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C63D83" w:rsidRDefault="00420D56" w:rsidP="008E69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EE0E63" w:rsidRPr="00EE0E63">
        <w:rPr>
          <w:rFonts w:ascii="Times New Roman" w:eastAsia="Calibri" w:hAnsi="Times New Roman" w:cs="Times New Roman"/>
          <w:bCs/>
          <w:sz w:val="12"/>
          <w:szCs w:val="12"/>
        </w:rPr>
        <w:t>Извещение о предоставлении земельного участка.</w:t>
      </w:r>
      <w:r w:rsidR="00BE3C3F">
        <w:rPr>
          <w:rFonts w:ascii="Times New Roman" w:eastAsia="Calibri" w:hAnsi="Times New Roman" w:cs="Times New Roman"/>
          <w:bCs/>
          <w:sz w:val="12"/>
          <w:szCs w:val="12"/>
        </w:rPr>
        <w:t>………</w:t>
      </w:r>
      <w:r w:rsidR="00B94EE3">
        <w:rPr>
          <w:rFonts w:ascii="Times New Roman" w:eastAsia="Calibri" w:hAnsi="Times New Roman" w:cs="Times New Roman"/>
          <w:bCs/>
          <w:sz w:val="12"/>
          <w:szCs w:val="12"/>
        </w:rPr>
        <w:t>…………………………</w:t>
      </w:r>
      <w:r w:rsidR="00E7500D">
        <w:rPr>
          <w:rFonts w:ascii="Times New Roman" w:eastAsia="Calibri" w:hAnsi="Times New Roman" w:cs="Times New Roman"/>
          <w:bCs/>
          <w:sz w:val="12"/>
          <w:szCs w:val="12"/>
        </w:rPr>
        <w:t>…………………</w:t>
      </w:r>
      <w:r w:rsidR="00B94EE3">
        <w:rPr>
          <w:rFonts w:ascii="Times New Roman" w:eastAsia="Calibri" w:hAnsi="Times New Roman" w:cs="Times New Roman"/>
          <w:bCs/>
          <w:sz w:val="12"/>
          <w:szCs w:val="12"/>
        </w:rPr>
        <w:t>…</w:t>
      </w:r>
      <w:r w:rsidR="00EE0E63">
        <w:rPr>
          <w:rFonts w:ascii="Times New Roman" w:eastAsia="Calibri" w:hAnsi="Times New Roman" w:cs="Times New Roman"/>
          <w:bCs/>
          <w:sz w:val="12"/>
          <w:szCs w:val="12"/>
        </w:rPr>
        <w:t>…………………………………………..</w:t>
      </w:r>
      <w:r w:rsidR="00C91728">
        <w:rPr>
          <w:rFonts w:ascii="Times New Roman" w:eastAsia="Calibri" w:hAnsi="Times New Roman" w:cs="Times New Roman"/>
          <w:bCs/>
          <w:sz w:val="12"/>
          <w:szCs w:val="12"/>
        </w:rPr>
        <w:t>3</w:t>
      </w:r>
    </w:p>
    <w:p w:rsidR="006045A0" w:rsidRDefault="006045A0"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8E69F8">
        <w:rPr>
          <w:rFonts w:ascii="Times New Roman" w:eastAsia="Calibri" w:hAnsi="Times New Roman" w:cs="Times New Roman"/>
          <w:bCs/>
          <w:sz w:val="12"/>
          <w:szCs w:val="12"/>
        </w:rPr>
        <w:t>Решение собрание представителей</w:t>
      </w:r>
      <w:r w:rsidR="00E7500D">
        <w:rPr>
          <w:rFonts w:ascii="Times New Roman" w:eastAsia="Calibri" w:hAnsi="Times New Roman" w:cs="Times New Roman"/>
          <w:bCs/>
          <w:sz w:val="12"/>
          <w:szCs w:val="12"/>
        </w:rPr>
        <w:t xml:space="preserve"> </w:t>
      </w:r>
      <w:r w:rsidR="004C1022">
        <w:rPr>
          <w:rFonts w:ascii="Times New Roman" w:eastAsia="Calibri" w:hAnsi="Times New Roman" w:cs="Times New Roman"/>
          <w:bCs/>
          <w:sz w:val="12"/>
          <w:szCs w:val="12"/>
        </w:rPr>
        <w:t xml:space="preserve">муниципального района </w:t>
      </w:r>
      <w:r w:rsidR="008E69F8">
        <w:rPr>
          <w:rFonts w:ascii="Times New Roman" w:eastAsia="Calibri" w:hAnsi="Times New Roman" w:cs="Times New Roman"/>
          <w:bCs/>
          <w:sz w:val="12"/>
          <w:szCs w:val="12"/>
        </w:rPr>
        <w:t>Сергиевский Самарской области №02 от «28</w:t>
      </w:r>
      <w:r w:rsidR="004C1022">
        <w:rPr>
          <w:rFonts w:ascii="Times New Roman" w:eastAsia="Calibri" w:hAnsi="Times New Roman" w:cs="Times New Roman"/>
          <w:bCs/>
          <w:sz w:val="12"/>
          <w:szCs w:val="12"/>
        </w:rPr>
        <w:t>» февраля 2023 года «</w:t>
      </w:r>
      <w:r w:rsidR="008E69F8" w:rsidRPr="008E69F8">
        <w:rPr>
          <w:rFonts w:ascii="Times New Roman" w:hAnsi="Times New Roman" w:cs="Times New Roman"/>
          <w:sz w:val="12"/>
          <w:szCs w:val="12"/>
        </w:rPr>
        <w:t>О внесении изменений и дополнений в бюджет муниципального района Сергиевский на 2023 год и на плановый период 2024 и 2025 годов</w:t>
      </w:r>
      <w:r w:rsidR="004C1022">
        <w:rPr>
          <w:rFonts w:ascii="Times New Roman" w:hAnsi="Times New Roman" w:cs="Times New Roman"/>
          <w:sz w:val="12"/>
          <w:szCs w:val="12"/>
        </w:rPr>
        <w:t>»</w:t>
      </w:r>
      <w:r w:rsidR="004C1022">
        <w:rPr>
          <w:rFonts w:ascii="Times New Roman" w:eastAsia="Calibri" w:hAnsi="Times New Roman" w:cs="Times New Roman"/>
          <w:bCs/>
          <w:sz w:val="12"/>
          <w:szCs w:val="12"/>
        </w:rPr>
        <w:t>……………</w:t>
      </w:r>
      <w:r w:rsidR="008E69F8">
        <w:rPr>
          <w:rFonts w:ascii="Times New Roman" w:eastAsia="Calibri" w:hAnsi="Times New Roman" w:cs="Times New Roman"/>
          <w:bCs/>
          <w:sz w:val="12"/>
          <w:szCs w:val="12"/>
        </w:rPr>
        <w:t>…….</w:t>
      </w:r>
      <w:r w:rsidR="004C1022">
        <w:rPr>
          <w:rFonts w:ascii="Times New Roman" w:eastAsia="Calibri" w:hAnsi="Times New Roman" w:cs="Times New Roman"/>
          <w:bCs/>
          <w:sz w:val="12"/>
          <w:szCs w:val="12"/>
        </w:rPr>
        <w:t>3</w:t>
      </w:r>
    </w:p>
    <w:p w:rsidR="008E69F8"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Решение собрание представителей </w:t>
      </w:r>
      <w:r w:rsidR="0038203C" w:rsidRPr="00224A0D">
        <w:rPr>
          <w:rFonts w:ascii="Times New Roman" w:hAnsi="Times New Roman" w:cs="Times New Roman"/>
          <w:sz w:val="12"/>
          <w:szCs w:val="12"/>
        </w:rPr>
        <w:t>сельского поселения Антоновка</w:t>
      </w:r>
      <w:r w:rsidR="0038203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муниципального района Сергиевский Самарской области №5 от «28» февраля 2023 года «</w:t>
      </w:r>
      <w:r w:rsidRPr="00224A0D">
        <w:rPr>
          <w:rFonts w:ascii="Times New Roman" w:hAnsi="Times New Roman" w:cs="Times New Roman"/>
          <w:sz w:val="12"/>
          <w:szCs w:val="12"/>
        </w:rPr>
        <w:t>О внесении изменений и дополнений в бюджет сельского поселения Антоновка муниципального района Сергиевский Самарской области на 2023 год и на плановый период 2024 и 2025 годов</w:t>
      </w:r>
      <w:r>
        <w:rPr>
          <w:rFonts w:ascii="Times New Roman" w:hAnsi="Times New Roman" w:cs="Times New Roman"/>
          <w:sz w:val="12"/>
          <w:szCs w:val="12"/>
        </w:rPr>
        <w:t>»</w:t>
      </w:r>
      <w:r>
        <w:rPr>
          <w:rFonts w:ascii="Times New Roman" w:eastAsia="Calibri" w:hAnsi="Times New Roman" w:cs="Times New Roman"/>
          <w:bCs/>
          <w:sz w:val="12"/>
          <w:szCs w:val="12"/>
        </w:rPr>
        <w:t>…</w:t>
      </w:r>
      <w:r w:rsidR="0038203C">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38203C">
        <w:rPr>
          <w:rFonts w:ascii="Times New Roman" w:eastAsia="Calibri" w:hAnsi="Times New Roman" w:cs="Times New Roman"/>
          <w:bCs/>
          <w:sz w:val="12"/>
          <w:szCs w:val="12"/>
        </w:rPr>
        <w:t>……</w:t>
      </w:r>
      <w:r>
        <w:rPr>
          <w:rFonts w:ascii="Times New Roman" w:eastAsia="Calibri" w:hAnsi="Times New Roman" w:cs="Times New Roman"/>
          <w:bCs/>
          <w:sz w:val="12"/>
          <w:szCs w:val="12"/>
        </w:rPr>
        <w:t>19</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72737">
        <w:rPr>
          <w:rFonts w:ascii="Times New Roman" w:eastAsia="Calibri" w:hAnsi="Times New Roman" w:cs="Times New Roman"/>
          <w:bCs/>
          <w:sz w:val="12"/>
          <w:szCs w:val="12"/>
        </w:rPr>
        <w:t xml:space="preserve"> Решение собрание представителей </w:t>
      </w:r>
      <w:r w:rsidR="00B72737" w:rsidRPr="00224A0D">
        <w:rPr>
          <w:rFonts w:ascii="Times New Roman" w:hAnsi="Times New Roman" w:cs="Times New Roman"/>
          <w:sz w:val="12"/>
          <w:szCs w:val="12"/>
        </w:rPr>
        <w:t xml:space="preserve">сельского поселения </w:t>
      </w:r>
      <w:r w:rsidR="00B72737" w:rsidRPr="00B72737">
        <w:rPr>
          <w:rFonts w:ascii="Times New Roman" w:hAnsi="Times New Roman" w:cs="Times New Roman"/>
          <w:sz w:val="12"/>
          <w:szCs w:val="12"/>
        </w:rPr>
        <w:t xml:space="preserve">Верхняя Орлянка </w:t>
      </w:r>
      <w:r w:rsidR="00B72737">
        <w:rPr>
          <w:rFonts w:ascii="Times New Roman" w:eastAsia="Calibri" w:hAnsi="Times New Roman" w:cs="Times New Roman"/>
          <w:bCs/>
          <w:sz w:val="12"/>
          <w:szCs w:val="12"/>
        </w:rPr>
        <w:t>муниципального района Сергиевский Самарской области №5 от «28» февраля 2023 года «</w:t>
      </w:r>
      <w:r w:rsidR="00B72737" w:rsidRPr="00224A0D">
        <w:rPr>
          <w:rFonts w:ascii="Times New Roman" w:hAnsi="Times New Roman" w:cs="Times New Roman"/>
          <w:sz w:val="12"/>
          <w:szCs w:val="12"/>
        </w:rPr>
        <w:t xml:space="preserve">О внесении изменений и дополнений в бюджет сельского поселения </w:t>
      </w:r>
      <w:r w:rsidR="00B72737" w:rsidRPr="00B72737">
        <w:rPr>
          <w:rFonts w:ascii="Times New Roman" w:hAnsi="Times New Roman" w:cs="Times New Roman"/>
          <w:sz w:val="12"/>
          <w:szCs w:val="12"/>
        </w:rPr>
        <w:t xml:space="preserve">Верхняя Орлянка </w:t>
      </w:r>
      <w:r w:rsidR="00B72737"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B72737">
        <w:rPr>
          <w:rFonts w:ascii="Times New Roman" w:hAnsi="Times New Roman" w:cs="Times New Roman"/>
          <w:sz w:val="12"/>
          <w:szCs w:val="12"/>
        </w:rPr>
        <w:t>»</w:t>
      </w:r>
      <w:r w:rsidR="00B72737">
        <w:rPr>
          <w:rFonts w:ascii="Times New Roman" w:eastAsia="Calibri" w:hAnsi="Times New Roman" w:cs="Times New Roman"/>
          <w:bCs/>
          <w:sz w:val="12"/>
          <w:szCs w:val="12"/>
        </w:rPr>
        <w:t>……………………………………………………………….21</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503B16">
        <w:rPr>
          <w:rFonts w:ascii="Times New Roman" w:eastAsia="Calibri" w:hAnsi="Times New Roman" w:cs="Times New Roman"/>
          <w:bCs/>
          <w:sz w:val="12"/>
          <w:szCs w:val="12"/>
        </w:rPr>
        <w:t xml:space="preserve"> Решение собрание представителей </w:t>
      </w:r>
      <w:r w:rsidR="00503B16" w:rsidRPr="00224A0D">
        <w:rPr>
          <w:rFonts w:ascii="Times New Roman" w:hAnsi="Times New Roman" w:cs="Times New Roman"/>
          <w:sz w:val="12"/>
          <w:szCs w:val="12"/>
        </w:rPr>
        <w:t xml:space="preserve">сельского поселения </w:t>
      </w:r>
      <w:r w:rsidR="00503B16" w:rsidRPr="00503B16">
        <w:rPr>
          <w:rFonts w:ascii="Times New Roman" w:hAnsi="Times New Roman" w:cs="Times New Roman"/>
          <w:sz w:val="12"/>
          <w:szCs w:val="12"/>
        </w:rPr>
        <w:t>Воротнее</w:t>
      </w:r>
      <w:r w:rsidR="00503B16" w:rsidRPr="00B72737">
        <w:rPr>
          <w:rFonts w:ascii="Times New Roman" w:hAnsi="Times New Roman" w:cs="Times New Roman"/>
          <w:sz w:val="12"/>
          <w:szCs w:val="12"/>
        </w:rPr>
        <w:t xml:space="preserve"> </w:t>
      </w:r>
      <w:r w:rsidR="00503B16">
        <w:rPr>
          <w:rFonts w:ascii="Times New Roman" w:eastAsia="Calibri" w:hAnsi="Times New Roman" w:cs="Times New Roman"/>
          <w:bCs/>
          <w:sz w:val="12"/>
          <w:szCs w:val="12"/>
        </w:rPr>
        <w:t>муниципального района Сергиевский Самарской области №5 от «28» февраля 2023 года «</w:t>
      </w:r>
      <w:r w:rsidR="00503B16" w:rsidRPr="00224A0D">
        <w:rPr>
          <w:rFonts w:ascii="Times New Roman" w:hAnsi="Times New Roman" w:cs="Times New Roman"/>
          <w:sz w:val="12"/>
          <w:szCs w:val="12"/>
        </w:rPr>
        <w:t xml:space="preserve">О внесении изменений и дополнений в бюджет сельского поселения </w:t>
      </w:r>
      <w:r w:rsidR="00503B16" w:rsidRPr="00503B16">
        <w:rPr>
          <w:rFonts w:ascii="Times New Roman" w:hAnsi="Times New Roman" w:cs="Times New Roman"/>
          <w:sz w:val="12"/>
          <w:szCs w:val="12"/>
        </w:rPr>
        <w:t>Воротнее</w:t>
      </w:r>
      <w:r w:rsidR="00503B16" w:rsidRPr="00B72737">
        <w:rPr>
          <w:rFonts w:ascii="Times New Roman" w:hAnsi="Times New Roman" w:cs="Times New Roman"/>
          <w:sz w:val="12"/>
          <w:szCs w:val="12"/>
        </w:rPr>
        <w:t xml:space="preserve"> </w:t>
      </w:r>
      <w:r w:rsidR="00503B16"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503B16">
        <w:rPr>
          <w:rFonts w:ascii="Times New Roman" w:hAnsi="Times New Roman" w:cs="Times New Roman"/>
          <w:sz w:val="12"/>
          <w:szCs w:val="12"/>
        </w:rPr>
        <w:t>»</w:t>
      </w:r>
      <w:r w:rsidR="00503B16">
        <w:rPr>
          <w:rFonts w:ascii="Times New Roman" w:eastAsia="Calibri" w:hAnsi="Times New Roman" w:cs="Times New Roman"/>
          <w:bCs/>
          <w:sz w:val="12"/>
          <w:szCs w:val="12"/>
        </w:rPr>
        <w:t>………………………………………………………………………………23</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C12E09">
        <w:rPr>
          <w:rFonts w:ascii="Times New Roman" w:eastAsia="Calibri" w:hAnsi="Times New Roman" w:cs="Times New Roman"/>
          <w:bCs/>
          <w:sz w:val="12"/>
          <w:szCs w:val="12"/>
        </w:rPr>
        <w:t xml:space="preserve"> Решение собрание представителей </w:t>
      </w:r>
      <w:r w:rsidR="00C12E09" w:rsidRPr="00224A0D">
        <w:rPr>
          <w:rFonts w:ascii="Times New Roman" w:hAnsi="Times New Roman" w:cs="Times New Roman"/>
          <w:sz w:val="12"/>
          <w:szCs w:val="12"/>
        </w:rPr>
        <w:t xml:space="preserve">сельского поселения </w:t>
      </w:r>
      <w:r w:rsidR="00C12E09" w:rsidRPr="00C12E09">
        <w:rPr>
          <w:rFonts w:ascii="Times New Roman" w:hAnsi="Times New Roman" w:cs="Times New Roman"/>
          <w:sz w:val="12"/>
          <w:szCs w:val="12"/>
        </w:rPr>
        <w:t xml:space="preserve">Елшанка </w:t>
      </w:r>
      <w:r w:rsidR="00C12E09">
        <w:rPr>
          <w:rFonts w:ascii="Times New Roman" w:eastAsia="Calibri" w:hAnsi="Times New Roman" w:cs="Times New Roman"/>
          <w:bCs/>
          <w:sz w:val="12"/>
          <w:szCs w:val="12"/>
        </w:rPr>
        <w:t>муниципального района Сергиевский Самарской области №5 от «28» февраля 2023 года «</w:t>
      </w:r>
      <w:r w:rsidR="00C12E09" w:rsidRPr="00224A0D">
        <w:rPr>
          <w:rFonts w:ascii="Times New Roman" w:hAnsi="Times New Roman" w:cs="Times New Roman"/>
          <w:sz w:val="12"/>
          <w:szCs w:val="12"/>
        </w:rPr>
        <w:t xml:space="preserve">О внесении изменений и дополнений в бюджет сельского поселения </w:t>
      </w:r>
      <w:r w:rsidR="00C12E09" w:rsidRPr="00C12E09">
        <w:rPr>
          <w:rFonts w:ascii="Times New Roman" w:hAnsi="Times New Roman" w:cs="Times New Roman"/>
          <w:sz w:val="12"/>
          <w:szCs w:val="12"/>
        </w:rPr>
        <w:t xml:space="preserve">Елшанка </w:t>
      </w:r>
      <w:r w:rsidR="00C12E09"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C12E09">
        <w:rPr>
          <w:rFonts w:ascii="Times New Roman" w:hAnsi="Times New Roman" w:cs="Times New Roman"/>
          <w:sz w:val="12"/>
          <w:szCs w:val="12"/>
        </w:rPr>
        <w:t>»</w:t>
      </w:r>
      <w:r w:rsidR="00C12E09">
        <w:rPr>
          <w:rFonts w:ascii="Times New Roman" w:eastAsia="Calibri" w:hAnsi="Times New Roman" w:cs="Times New Roman"/>
          <w:bCs/>
          <w:sz w:val="12"/>
          <w:szCs w:val="12"/>
        </w:rPr>
        <w:t>………………………………………………………………………………25</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F456DE">
        <w:rPr>
          <w:rFonts w:ascii="Times New Roman" w:eastAsia="Calibri" w:hAnsi="Times New Roman" w:cs="Times New Roman"/>
          <w:bCs/>
          <w:sz w:val="12"/>
          <w:szCs w:val="12"/>
        </w:rPr>
        <w:t xml:space="preserve"> Решение собрание представителей </w:t>
      </w:r>
      <w:r w:rsidR="00F456DE" w:rsidRPr="00224A0D">
        <w:rPr>
          <w:rFonts w:ascii="Times New Roman" w:hAnsi="Times New Roman" w:cs="Times New Roman"/>
          <w:sz w:val="12"/>
          <w:szCs w:val="12"/>
        </w:rPr>
        <w:t xml:space="preserve">сельского поселения </w:t>
      </w:r>
      <w:r w:rsidR="00F456DE" w:rsidRPr="00F456DE">
        <w:rPr>
          <w:rFonts w:ascii="Times New Roman" w:hAnsi="Times New Roman" w:cs="Times New Roman"/>
          <w:sz w:val="12"/>
          <w:szCs w:val="12"/>
        </w:rPr>
        <w:t xml:space="preserve">Захаркино </w:t>
      </w:r>
      <w:r w:rsidR="00F456DE">
        <w:rPr>
          <w:rFonts w:ascii="Times New Roman" w:eastAsia="Calibri" w:hAnsi="Times New Roman" w:cs="Times New Roman"/>
          <w:bCs/>
          <w:sz w:val="12"/>
          <w:szCs w:val="12"/>
        </w:rPr>
        <w:t>муниципального района Сергиевский Самарской области №5 от «28» февраля 2023 года «</w:t>
      </w:r>
      <w:r w:rsidR="00F456DE" w:rsidRPr="00224A0D">
        <w:rPr>
          <w:rFonts w:ascii="Times New Roman" w:hAnsi="Times New Roman" w:cs="Times New Roman"/>
          <w:sz w:val="12"/>
          <w:szCs w:val="12"/>
        </w:rPr>
        <w:t xml:space="preserve">О внесении изменений и дополнений в бюджет сельского поселения </w:t>
      </w:r>
      <w:r w:rsidR="00F456DE" w:rsidRPr="00F456DE">
        <w:rPr>
          <w:rFonts w:ascii="Times New Roman" w:hAnsi="Times New Roman" w:cs="Times New Roman"/>
          <w:sz w:val="12"/>
          <w:szCs w:val="12"/>
        </w:rPr>
        <w:t xml:space="preserve">Захаркино </w:t>
      </w:r>
      <w:r w:rsidR="00F456DE"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F456DE">
        <w:rPr>
          <w:rFonts w:ascii="Times New Roman" w:hAnsi="Times New Roman" w:cs="Times New Roman"/>
          <w:sz w:val="12"/>
          <w:szCs w:val="12"/>
        </w:rPr>
        <w:t>»</w:t>
      </w:r>
      <w:r w:rsidR="00F456DE">
        <w:rPr>
          <w:rFonts w:ascii="Times New Roman" w:eastAsia="Calibri" w:hAnsi="Times New Roman" w:cs="Times New Roman"/>
          <w:bCs/>
          <w:sz w:val="12"/>
          <w:szCs w:val="12"/>
        </w:rPr>
        <w:t>………………………………………………………………………………27</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F44D18">
        <w:rPr>
          <w:rFonts w:ascii="Times New Roman" w:eastAsia="Calibri" w:hAnsi="Times New Roman" w:cs="Times New Roman"/>
          <w:bCs/>
          <w:sz w:val="12"/>
          <w:szCs w:val="12"/>
        </w:rPr>
        <w:t xml:space="preserve"> Решение собрание представителей </w:t>
      </w:r>
      <w:r w:rsidR="00F44D18" w:rsidRPr="00224A0D">
        <w:rPr>
          <w:rFonts w:ascii="Times New Roman" w:hAnsi="Times New Roman" w:cs="Times New Roman"/>
          <w:sz w:val="12"/>
          <w:szCs w:val="12"/>
        </w:rPr>
        <w:t xml:space="preserve">сельского поселения </w:t>
      </w:r>
      <w:r w:rsidR="00F44D18" w:rsidRPr="00F44D18">
        <w:rPr>
          <w:rFonts w:ascii="Times New Roman" w:hAnsi="Times New Roman" w:cs="Times New Roman"/>
          <w:sz w:val="12"/>
          <w:szCs w:val="12"/>
        </w:rPr>
        <w:t xml:space="preserve">Калиновка </w:t>
      </w:r>
      <w:r w:rsidR="00F44D18">
        <w:rPr>
          <w:rFonts w:ascii="Times New Roman" w:eastAsia="Calibri" w:hAnsi="Times New Roman" w:cs="Times New Roman"/>
          <w:bCs/>
          <w:sz w:val="12"/>
          <w:szCs w:val="12"/>
        </w:rPr>
        <w:t>муниципального района Сергиевский Самарской области №6 от «28» февраля 2023 года «</w:t>
      </w:r>
      <w:r w:rsidR="00F44D18" w:rsidRPr="00224A0D">
        <w:rPr>
          <w:rFonts w:ascii="Times New Roman" w:hAnsi="Times New Roman" w:cs="Times New Roman"/>
          <w:sz w:val="12"/>
          <w:szCs w:val="12"/>
        </w:rPr>
        <w:t xml:space="preserve">О внесении изменений и дополнений в бюджет сельского поселения </w:t>
      </w:r>
      <w:r w:rsidR="00F44D18" w:rsidRPr="00F44D18">
        <w:rPr>
          <w:rFonts w:ascii="Times New Roman" w:hAnsi="Times New Roman" w:cs="Times New Roman"/>
          <w:sz w:val="12"/>
          <w:szCs w:val="12"/>
        </w:rPr>
        <w:t xml:space="preserve">Калиновка </w:t>
      </w:r>
      <w:r w:rsidR="00F44D18"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F44D18">
        <w:rPr>
          <w:rFonts w:ascii="Times New Roman" w:hAnsi="Times New Roman" w:cs="Times New Roman"/>
          <w:sz w:val="12"/>
          <w:szCs w:val="12"/>
        </w:rPr>
        <w:t>»</w:t>
      </w:r>
      <w:r w:rsidR="00F44D18">
        <w:rPr>
          <w:rFonts w:ascii="Times New Roman" w:eastAsia="Calibri" w:hAnsi="Times New Roman" w:cs="Times New Roman"/>
          <w:bCs/>
          <w:sz w:val="12"/>
          <w:szCs w:val="12"/>
        </w:rPr>
        <w:t>………………………………………………………………………………31</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EA582C">
        <w:rPr>
          <w:rFonts w:ascii="Times New Roman" w:eastAsia="Calibri" w:hAnsi="Times New Roman" w:cs="Times New Roman"/>
          <w:bCs/>
          <w:sz w:val="12"/>
          <w:szCs w:val="12"/>
        </w:rPr>
        <w:t xml:space="preserve"> Решение собрание представителей </w:t>
      </w:r>
      <w:r w:rsidR="00EA582C" w:rsidRPr="00224A0D">
        <w:rPr>
          <w:rFonts w:ascii="Times New Roman" w:hAnsi="Times New Roman" w:cs="Times New Roman"/>
          <w:sz w:val="12"/>
          <w:szCs w:val="12"/>
        </w:rPr>
        <w:t xml:space="preserve">сельского поселения </w:t>
      </w:r>
      <w:r w:rsidR="00EA582C" w:rsidRPr="00EA582C">
        <w:rPr>
          <w:rFonts w:ascii="Times New Roman" w:hAnsi="Times New Roman" w:cs="Times New Roman"/>
          <w:sz w:val="12"/>
          <w:szCs w:val="12"/>
        </w:rPr>
        <w:t xml:space="preserve">Кандабулак </w:t>
      </w:r>
      <w:r w:rsidR="00EA582C">
        <w:rPr>
          <w:rFonts w:ascii="Times New Roman" w:eastAsia="Calibri" w:hAnsi="Times New Roman" w:cs="Times New Roman"/>
          <w:bCs/>
          <w:sz w:val="12"/>
          <w:szCs w:val="12"/>
        </w:rPr>
        <w:t>муниципального района Сергиевский Самарской области №5 от «28» февраля 2023 года «</w:t>
      </w:r>
      <w:r w:rsidR="00EA582C" w:rsidRPr="00224A0D">
        <w:rPr>
          <w:rFonts w:ascii="Times New Roman" w:hAnsi="Times New Roman" w:cs="Times New Roman"/>
          <w:sz w:val="12"/>
          <w:szCs w:val="12"/>
        </w:rPr>
        <w:t xml:space="preserve">О внесении изменений и дополнений в бюджет сельского поселения </w:t>
      </w:r>
      <w:r w:rsidR="00EA582C" w:rsidRPr="00EA582C">
        <w:rPr>
          <w:rFonts w:ascii="Times New Roman" w:hAnsi="Times New Roman" w:cs="Times New Roman"/>
          <w:sz w:val="12"/>
          <w:szCs w:val="12"/>
        </w:rPr>
        <w:t xml:space="preserve">Кандабулак </w:t>
      </w:r>
      <w:r w:rsidR="00EA582C"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EA582C">
        <w:rPr>
          <w:rFonts w:ascii="Times New Roman" w:hAnsi="Times New Roman" w:cs="Times New Roman"/>
          <w:sz w:val="12"/>
          <w:szCs w:val="12"/>
        </w:rPr>
        <w:t>»</w:t>
      </w:r>
      <w:r w:rsidR="00EA582C">
        <w:rPr>
          <w:rFonts w:ascii="Times New Roman" w:eastAsia="Calibri" w:hAnsi="Times New Roman" w:cs="Times New Roman"/>
          <w:bCs/>
          <w:sz w:val="12"/>
          <w:szCs w:val="12"/>
        </w:rPr>
        <w:t>………………………………………………………………………………33</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DC518F">
        <w:rPr>
          <w:rFonts w:ascii="Times New Roman" w:eastAsia="Calibri" w:hAnsi="Times New Roman" w:cs="Times New Roman"/>
          <w:bCs/>
          <w:sz w:val="12"/>
          <w:szCs w:val="12"/>
        </w:rPr>
        <w:t xml:space="preserve"> Решение собрание представителей </w:t>
      </w:r>
      <w:r w:rsidR="00DC518F" w:rsidRPr="00224A0D">
        <w:rPr>
          <w:rFonts w:ascii="Times New Roman" w:hAnsi="Times New Roman" w:cs="Times New Roman"/>
          <w:sz w:val="12"/>
          <w:szCs w:val="12"/>
        </w:rPr>
        <w:t xml:space="preserve">сельского поселения </w:t>
      </w:r>
      <w:r w:rsidR="00DC518F" w:rsidRPr="00DC518F">
        <w:rPr>
          <w:rFonts w:ascii="Times New Roman" w:hAnsi="Times New Roman" w:cs="Times New Roman"/>
          <w:sz w:val="12"/>
          <w:szCs w:val="12"/>
        </w:rPr>
        <w:t xml:space="preserve">Кармало-Аделяково </w:t>
      </w:r>
      <w:r w:rsidR="00DC518F">
        <w:rPr>
          <w:rFonts w:ascii="Times New Roman" w:eastAsia="Calibri" w:hAnsi="Times New Roman" w:cs="Times New Roman"/>
          <w:bCs/>
          <w:sz w:val="12"/>
          <w:szCs w:val="12"/>
        </w:rPr>
        <w:t>муниципального района Сергиевский Самарской области №5 от «28» февраля 2023 года «</w:t>
      </w:r>
      <w:r w:rsidR="00DC518F" w:rsidRPr="00224A0D">
        <w:rPr>
          <w:rFonts w:ascii="Times New Roman" w:hAnsi="Times New Roman" w:cs="Times New Roman"/>
          <w:sz w:val="12"/>
          <w:szCs w:val="12"/>
        </w:rPr>
        <w:t xml:space="preserve">О внесении изменений и дополнений в бюджет сельского поселения </w:t>
      </w:r>
      <w:r w:rsidR="00DC518F" w:rsidRPr="00DC518F">
        <w:rPr>
          <w:rFonts w:ascii="Times New Roman" w:hAnsi="Times New Roman" w:cs="Times New Roman"/>
          <w:sz w:val="12"/>
          <w:szCs w:val="12"/>
        </w:rPr>
        <w:t xml:space="preserve">Кармало-Аделяково </w:t>
      </w:r>
      <w:r w:rsidR="00DC518F"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DC518F">
        <w:rPr>
          <w:rFonts w:ascii="Times New Roman" w:hAnsi="Times New Roman" w:cs="Times New Roman"/>
          <w:sz w:val="12"/>
          <w:szCs w:val="12"/>
        </w:rPr>
        <w:t>»</w:t>
      </w:r>
      <w:r w:rsidR="00DC518F">
        <w:rPr>
          <w:rFonts w:ascii="Times New Roman" w:eastAsia="Calibri" w:hAnsi="Times New Roman" w:cs="Times New Roman"/>
          <w:bCs/>
          <w:sz w:val="12"/>
          <w:szCs w:val="12"/>
        </w:rPr>
        <w:t>……………………………………………………………….35</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086C79">
        <w:rPr>
          <w:rFonts w:ascii="Times New Roman" w:eastAsia="Calibri" w:hAnsi="Times New Roman" w:cs="Times New Roman"/>
          <w:bCs/>
          <w:sz w:val="12"/>
          <w:szCs w:val="12"/>
        </w:rPr>
        <w:t xml:space="preserve"> Решение собрание представителей </w:t>
      </w:r>
      <w:r w:rsidR="00086C79" w:rsidRPr="00224A0D">
        <w:rPr>
          <w:rFonts w:ascii="Times New Roman" w:hAnsi="Times New Roman" w:cs="Times New Roman"/>
          <w:sz w:val="12"/>
          <w:szCs w:val="12"/>
        </w:rPr>
        <w:t xml:space="preserve">сельского поселения </w:t>
      </w:r>
      <w:r w:rsidR="00086C79" w:rsidRPr="00086C79">
        <w:rPr>
          <w:rFonts w:ascii="Times New Roman" w:hAnsi="Times New Roman" w:cs="Times New Roman"/>
          <w:sz w:val="12"/>
          <w:szCs w:val="12"/>
        </w:rPr>
        <w:t>Красносельское</w:t>
      </w:r>
      <w:r w:rsidR="00086C79" w:rsidRPr="00DC518F">
        <w:rPr>
          <w:rFonts w:ascii="Times New Roman" w:hAnsi="Times New Roman" w:cs="Times New Roman"/>
          <w:sz w:val="12"/>
          <w:szCs w:val="12"/>
        </w:rPr>
        <w:t xml:space="preserve"> </w:t>
      </w:r>
      <w:r w:rsidR="00086C79">
        <w:rPr>
          <w:rFonts w:ascii="Times New Roman" w:eastAsia="Calibri" w:hAnsi="Times New Roman" w:cs="Times New Roman"/>
          <w:bCs/>
          <w:sz w:val="12"/>
          <w:szCs w:val="12"/>
        </w:rPr>
        <w:t>муниципального района Сергиевский Самарской области №6 от «28» февраля 2023 года «</w:t>
      </w:r>
      <w:r w:rsidR="00086C79" w:rsidRPr="00224A0D">
        <w:rPr>
          <w:rFonts w:ascii="Times New Roman" w:hAnsi="Times New Roman" w:cs="Times New Roman"/>
          <w:sz w:val="12"/>
          <w:szCs w:val="12"/>
        </w:rPr>
        <w:t xml:space="preserve">О внесении изменений и дополнений в бюджет сельского поселения </w:t>
      </w:r>
      <w:r w:rsidR="00086C79" w:rsidRPr="00086C79">
        <w:rPr>
          <w:rFonts w:ascii="Times New Roman" w:hAnsi="Times New Roman" w:cs="Times New Roman"/>
          <w:sz w:val="12"/>
          <w:szCs w:val="12"/>
        </w:rPr>
        <w:t>Красносельское</w:t>
      </w:r>
      <w:r w:rsidR="00086C79" w:rsidRPr="00DC518F">
        <w:rPr>
          <w:rFonts w:ascii="Times New Roman" w:hAnsi="Times New Roman" w:cs="Times New Roman"/>
          <w:sz w:val="12"/>
          <w:szCs w:val="12"/>
        </w:rPr>
        <w:t xml:space="preserve"> </w:t>
      </w:r>
      <w:r w:rsidR="00086C79"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086C79">
        <w:rPr>
          <w:rFonts w:ascii="Times New Roman" w:hAnsi="Times New Roman" w:cs="Times New Roman"/>
          <w:sz w:val="12"/>
          <w:szCs w:val="12"/>
        </w:rPr>
        <w:t>»</w:t>
      </w:r>
      <w:r w:rsidR="00086C79">
        <w:rPr>
          <w:rFonts w:ascii="Times New Roman" w:eastAsia="Calibri" w:hAnsi="Times New Roman" w:cs="Times New Roman"/>
          <w:bCs/>
          <w:sz w:val="12"/>
          <w:szCs w:val="12"/>
        </w:rPr>
        <w:t>……………………………………………………………….37</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390BDF">
        <w:rPr>
          <w:rFonts w:ascii="Times New Roman" w:eastAsia="Calibri" w:hAnsi="Times New Roman" w:cs="Times New Roman"/>
          <w:bCs/>
          <w:sz w:val="12"/>
          <w:szCs w:val="12"/>
        </w:rPr>
        <w:t xml:space="preserve"> Решение собрание представителей </w:t>
      </w:r>
      <w:r w:rsidR="00390BDF" w:rsidRPr="00224A0D">
        <w:rPr>
          <w:rFonts w:ascii="Times New Roman" w:hAnsi="Times New Roman" w:cs="Times New Roman"/>
          <w:sz w:val="12"/>
          <w:szCs w:val="12"/>
        </w:rPr>
        <w:t xml:space="preserve">сельского поселения </w:t>
      </w:r>
      <w:r w:rsidR="00390BDF" w:rsidRPr="00390BDF">
        <w:rPr>
          <w:rFonts w:ascii="Times New Roman" w:hAnsi="Times New Roman" w:cs="Times New Roman"/>
          <w:sz w:val="12"/>
          <w:szCs w:val="12"/>
        </w:rPr>
        <w:t xml:space="preserve">Кутузовский </w:t>
      </w:r>
      <w:r w:rsidR="00390BDF">
        <w:rPr>
          <w:rFonts w:ascii="Times New Roman" w:eastAsia="Calibri" w:hAnsi="Times New Roman" w:cs="Times New Roman"/>
          <w:bCs/>
          <w:sz w:val="12"/>
          <w:szCs w:val="12"/>
        </w:rPr>
        <w:t>муниципального района Сергиевский Самарской области №7 от «28» февраля 2023 года «</w:t>
      </w:r>
      <w:r w:rsidR="00390BDF" w:rsidRPr="00224A0D">
        <w:rPr>
          <w:rFonts w:ascii="Times New Roman" w:hAnsi="Times New Roman" w:cs="Times New Roman"/>
          <w:sz w:val="12"/>
          <w:szCs w:val="12"/>
        </w:rPr>
        <w:t xml:space="preserve">О внесении изменений и дополнений в бюджет сельского поселения </w:t>
      </w:r>
      <w:r w:rsidR="00390BDF" w:rsidRPr="00390BDF">
        <w:rPr>
          <w:rFonts w:ascii="Times New Roman" w:hAnsi="Times New Roman" w:cs="Times New Roman"/>
          <w:sz w:val="12"/>
          <w:szCs w:val="12"/>
        </w:rPr>
        <w:t xml:space="preserve">Кутузовский </w:t>
      </w:r>
      <w:r w:rsidR="00390BDF"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390BDF">
        <w:rPr>
          <w:rFonts w:ascii="Times New Roman" w:hAnsi="Times New Roman" w:cs="Times New Roman"/>
          <w:sz w:val="12"/>
          <w:szCs w:val="12"/>
        </w:rPr>
        <w:t>»</w:t>
      </w:r>
      <w:r w:rsidR="00390BDF">
        <w:rPr>
          <w:rFonts w:ascii="Times New Roman" w:eastAsia="Calibri" w:hAnsi="Times New Roman" w:cs="Times New Roman"/>
          <w:bCs/>
          <w:sz w:val="12"/>
          <w:szCs w:val="12"/>
        </w:rPr>
        <w:t>………………………………………………………………………………39</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8A3AE1">
        <w:rPr>
          <w:rFonts w:ascii="Times New Roman" w:eastAsia="Calibri" w:hAnsi="Times New Roman" w:cs="Times New Roman"/>
          <w:bCs/>
          <w:sz w:val="12"/>
          <w:szCs w:val="12"/>
        </w:rPr>
        <w:t xml:space="preserve"> Решение собрание представителей </w:t>
      </w:r>
      <w:r w:rsidR="008A3AE1" w:rsidRPr="00224A0D">
        <w:rPr>
          <w:rFonts w:ascii="Times New Roman" w:hAnsi="Times New Roman" w:cs="Times New Roman"/>
          <w:sz w:val="12"/>
          <w:szCs w:val="12"/>
        </w:rPr>
        <w:t xml:space="preserve">сельского поселения </w:t>
      </w:r>
      <w:r w:rsidR="008A3AE1" w:rsidRPr="008A3AE1">
        <w:rPr>
          <w:rFonts w:ascii="Times New Roman" w:hAnsi="Times New Roman" w:cs="Times New Roman"/>
          <w:sz w:val="12"/>
          <w:szCs w:val="12"/>
        </w:rPr>
        <w:t>Липовка</w:t>
      </w:r>
      <w:r w:rsidR="008A3AE1" w:rsidRPr="00390BDF">
        <w:rPr>
          <w:rFonts w:ascii="Times New Roman" w:hAnsi="Times New Roman" w:cs="Times New Roman"/>
          <w:sz w:val="12"/>
          <w:szCs w:val="12"/>
        </w:rPr>
        <w:t xml:space="preserve"> </w:t>
      </w:r>
      <w:r w:rsidR="008A3AE1">
        <w:rPr>
          <w:rFonts w:ascii="Times New Roman" w:eastAsia="Calibri" w:hAnsi="Times New Roman" w:cs="Times New Roman"/>
          <w:bCs/>
          <w:sz w:val="12"/>
          <w:szCs w:val="12"/>
        </w:rPr>
        <w:t>муниципального района Сергиевский Самарской области №6 от «28» февраля 2023 года «</w:t>
      </w:r>
      <w:r w:rsidR="008A3AE1" w:rsidRPr="00224A0D">
        <w:rPr>
          <w:rFonts w:ascii="Times New Roman" w:hAnsi="Times New Roman" w:cs="Times New Roman"/>
          <w:sz w:val="12"/>
          <w:szCs w:val="12"/>
        </w:rPr>
        <w:t xml:space="preserve">О внесении изменений и дополнений в бюджет сельского поселения </w:t>
      </w:r>
      <w:r w:rsidR="008A3AE1" w:rsidRPr="008A3AE1">
        <w:rPr>
          <w:rFonts w:ascii="Times New Roman" w:hAnsi="Times New Roman" w:cs="Times New Roman"/>
          <w:sz w:val="12"/>
          <w:szCs w:val="12"/>
        </w:rPr>
        <w:t>Липовка</w:t>
      </w:r>
      <w:r w:rsidR="008A3AE1" w:rsidRPr="00390BDF">
        <w:rPr>
          <w:rFonts w:ascii="Times New Roman" w:hAnsi="Times New Roman" w:cs="Times New Roman"/>
          <w:sz w:val="12"/>
          <w:szCs w:val="12"/>
        </w:rPr>
        <w:t xml:space="preserve"> </w:t>
      </w:r>
      <w:r w:rsidR="008A3AE1"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8A3AE1">
        <w:rPr>
          <w:rFonts w:ascii="Times New Roman" w:hAnsi="Times New Roman" w:cs="Times New Roman"/>
          <w:sz w:val="12"/>
          <w:szCs w:val="12"/>
        </w:rPr>
        <w:t>»</w:t>
      </w:r>
      <w:r w:rsidR="008A3AE1">
        <w:rPr>
          <w:rFonts w:ascii="Times New Roman" w:eastAsia="Calibri" w:hAnsi="Times New Roman" w:cs="Times New Roman"/>
          <w:bCs/>
          <w:sz w:val="12"/>
          <w:szCs w:val="12"/>
        </w:rPr>
        <w:t>………………………………………………………………………………41</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BE67D4">
        <w:rPr>
          <w:rFonts w:ascii="Times New Roman" w:eastAsia="Calibri" w:hAnsi="Times New Roman" w:cs="Times New Roman"/>
          <w:bCs/>
          <w:sz w:val="12"/>
          <w:szCs w:val="12"/>
        </w:rPr>
        <w:t xml:space="preserve"> Решение собрание представителей </w:t>
      </w:r>
      <w:r w:rsidR="00BE67D4" w:rsidRPr="00224A0D">
        <w:rPr>
          <w:rFonts w:ascii="Times New Roman" w:hAnsi="Times New Roman" w:cs="Times New Roman"/>
          <w:sz w:val="12"/>
          <w:szCs w:val="12"/>
        </w:rPr>
        <w:t xml:space="preserve">сельского поселения </w:t>
      </w:r>
      <w:r w:rsidR="00BE67D4" w:rsidRPr="00BE67D4">
        <w:rPr>
          <w:rFonts w:ascii="Times New Roman" w:hAnsi="Times New Roman" w:cs="Times New Roman"/>
          <w:sz w:val="12"/>
          <w:szCs w:val="12"/>
        </w:rPr>
        <w:t xml:space="preserve">Светлодольск </w:t>
      </w:r>
      <w:r w:rsidR="00BE67D4">
        <w:rPr>
          <w:rFonts w:ascii="Times New Roman" w:eastAsia="Calibri" w:hAnsi="Times New Roman" w:cs="Times New Roman"/>
          <w:bCs/>
          <w:sz w:val="12"/>
          <w:szCs w:val="12"/>
        </w:rPr>
        <w:t>муниципального района Сергиевский Самарской области №7 от «28» февраля 2023 года «</w:t>
      </w:r>
      <w:r w:rsidR="00BE67D4" w:rsidRPr="00224A0D">
        <w:rPr>
          <w:rFonts w:ascii="Times New Roman" w:hAnsi="Times New Roman" w:cs="Times New Roman"/>
          <w:sz w:val="12"/>
          <w:szCs w:val="12"/>
        </w:rPr>
        <w:t xml:space="preserve">О внесении изменений и дополнений в бюджет сельского поселения </w:t>
      </w:r>
      <w:r w:rsidR="00BE67D4" w:rsidRPr="00BE67D4">
        <w:rPr>
          <w:rFonts w:ascii="Times New Roman" w:hAnsi="Times New Roman" w:cs="Times New Roman"/>
          <w:sz w:val="12"/>
          <w:szCs w:val="12"/>
        </w:rPr>
        <w:t xml:space="preserve">Светлодольск </w:t>
      </w:r>
      <w:r w:rsidR="00BE67D4"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BE67D4">
        <w:rPr>
          <w:rFonts w:ascii="Times New Roman" w:hAnsi="Times New Roman" w:cs="Times New Roman"/>
          <w:sz w:val="12"/>
          <w:szCs w:val="12"/>
        </w:rPr>
        <w:t>»</w:t>
      </w:r>
      <w:r w:rsidR="00BE67D4">
        <w:rPr>
          <w:rFonts w:ascii="Times New Roman" w:eastAsia="Calibri" w:hAnsi="Times New Roman" w:cs="Times New Roman"/>
          <w:bCs/>
          <w:sz w:val="12"/>
          <w:szCs w:val="12"/>
        </w:rPr>
        <w:t>……………………………………………………………….43</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613FDE">
        <w:rPr>
          <w:rFonts w:ascii="Times New Roman" w:eastAsia="Calibri" w:hAnsi="Times New Roman" w:cs="Times New Roman"/>
          <w:bCs/>
          <w:sz w:val="12"/>
          <w:szCs w:val="12"/>
        </w:rPr>
        <w:t xml:space="preserve"> Решение собрание представителей </w:t>
      </w:r>
      <w:r w:rsidR="00613FDE" w:rsidRPr="00224A0D">
        <w:rPr>
          <w:rFonts w:ascii="Times New Roman" w:hAnsi="Times New Roman" w:cs="Times New Roman"/>
          <w:sz w:val="12"/>
          <w:szCs w:val="12"/>
        </w:rPr>
        <w:t xml:space="preserve">сельского поселения </w:t>
      </w:r>
      <w:r w:rsidR="00613FDE" w:rsidRPr="00613FDE">
        <w:rPr>
          <w:rFonts w:ascii="Times New Roman" w:hAnsi="Times New Roman" w:cs="Times New Roman"/>
          <w:sz w:val="12"/>
          <w:szCs w:val="12"/>
        </w:rPr>
        <w:t xml:space="preserve">Сергиевск </w:t>
      </w:r>
      <w:r w:rsidR="00613FDE">
        <w:rPr>
          <w:rFonts w:ascii="Times New Roman" w:eastAsia="Calibri" w:hAnsi="Times New Roman" w:cs="Times New Roman"/>
          <w:bCs/>
          <w:sz w:val="12"/>
          <w:szCs w:val="12"/>
        </w:rPr>
        <w:t>муниципального района Сергиевский Самарской области №5 от «28» февраля 2023 года «</w:t>
      </w:r>
      <w:r w:rsidR="00613FDE" w:rsidRPr="00224A0D">
        <w:rPr>
          <w:rFonts w:ascii="Times New Roman" w:hAnsi="Times New Roman" w:cs="Times New Roman"/>
          <w:sz w:val="12"/>
          <w:szCs w:val="12"/>
        </w:rPr>
        <w:t xml:space="preserve">О внесении изменений и дополнений в бюджет сельского поселения </w:t>
      </w:r>
      <w:r w:rsidR="00613FDE" w:rsidRPr="00613FDE">
        <w:rPr>
          <w:rFonts w:ascii="Times New Roman" w:hAnsi="Times New Roman" w:cs="Times New Roman"/>
          <w:sz w:val="12"/>
          <w:szCs w:val="12"/>
        </w:rPr>
        <w:t xml:space="preserve">Сергиевск </w:t>
      </w:r>
      <w:r w:rsidR="00613FDE"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613FDE">
        <w:rPr>
          <w:rFonts w:ascii="Times New Roman" w:hAnsi="Times New Roman" w:cs="Times New Roman"/>
          <w:sz w:val="12"/>
          <w:szCs w:val="12"/>
        </w:rPr>
        <w:t>»</w:t>
      </w:r>
      <w:r w:rsidR="00613FDE">
        <w:rPr>
          <w:rFonts w:ascii="Times New Roman" w:eastAsia="Calibri" w:hAnsi="Times New Roman" w:cs="Times New Roman"/>
          <w:bCs/>
          <w:sz w:val="12"/>
          <w:szCs w:val="12"/>
        </w:rPr>
        <w:t>………………………………………………………………………………45</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271FC8">
        <w:rPr>
          <w:rFonts w:ascii="Times New Roman" w:eastAsia="Calibri" w:hAnsi="Times New Roman" w:cs="Times New Roman"/>
          <w:bCs/>
          <w:sz w:val="12"/>
          <w:szCs w:val="12"/>
        </w:rPr>
        <w:t xml:space="preserve"> Решение собрание представителей </w:t>
      </w:r>
      <w:r w:rsidR="00271FC8" w:rsidRPr="00224A0D">
        <w:rPr>
          <w:rFonts w:ascii="Times New Roman" w:hAnsi="Times New Roman" w:cs="Times New Roman"/>
          <w:sz w:val="12"/>
          <w:szCs w:val="12"/>
        </w:rPr>
        <w:t xml:space="preserve">сельского поселения </w:t>
      </w:r>
      <w:r w:rsidR="00271FC8" w:rsidRPr="00271FC8">
        <w:rPr>
          <w:rFonts w:ascii="Times New Roman" w:hAnsi="Times New Roman" w:cs="Times New Roman"/>
          <w:sz w:val="12"/>
          <w:szCs w:val="12"/>
        </w:rPr>
        <w:t>Серноводск</w:t>
      </w:r>
      <w:r w:rsidR="00271FC8" w:rsidRPr="00613FDE">
        <w:rPr>
          <w:rFonts w:ascii="Times New Roman" w:hAnsi="Times New Roman" w:cs="Times New Roman"/>
          <w:sz w:val="12"/>
          <w:szCs w:val="12"/>
        </w:rPr>
        <w:t xml:space="preserve"> </w:t>
      </w:r>
      <w:r w:rsidR="00271FC8">
        <w:rPr>
          <w:rFonts w:ascii="Times New Roman" w:eastAsia="Calibri" w:hAnsi="Times New Roman" w:cs="Times New Roman"/>
          <w:bCs/>
          <w:sz w:val="12"/>
          <w:szCs w:val="12"/>
        </w:rPr>
        <w:t>муниципального района Сергиевский Самарской области №5 от «28» февраля 2023 года «</w:t>
      </w:r>
      <w:r w:rsidR="00271FC8" w:rsidRPr="00224A0D">
        <w:rPr>
          <w:rFonts w:ascii="Times New Roman" w:hAnsi="Times New Roman" w:cs="Times New Roman"/>
          <w:sz w:val="12"/>
          <w:szCs w:val="12"/>
        </w:rPr>
        <w:t xml:space="preserve">О внесении изменений и дополнений в бюджет сельского поселения </w:t>
      </w:r>
      <w:r w:rsidR="00271FC8" w:rsidRPr="00271FC8">
        <w:rPr>
          <w:rFonts w:ascii="Times New Roman" w:hAnsi="Times New Roman" w:cs="Times New Roman"/>
          <w:sz w:val="12"/>
          <w:szCs w:val="12"/>
        </w:rPr>
        <w:t>Серноводск</w:t>
      </w:r>
      <w:r w:rsidR="00271FC8" w:rsidRPr="00613FDE">
        <w:rPr>
          <w:rFonts w:ascii="Times New Roman" w:hAnsi="Times New Roman" w:cs="Times New Roman"/>
          <w:sz w:val="12"/>
          <w:szCs w:val="12"/>
        </w:rPr>
        <w:t xml:space="preserve"> </w:t>
      </w:r>
      <w:r w:rsidR="00271FC8"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271FC8">
        <w:rPr>
          <w:rFonts w:ascii="Times New Roman" w:hAnsi="Times New Roman" w:cs="Times New Roman"/>
          <w:sz w:val="12"/>
          <w:szCs w:val="12"/>
        </w:rPr>
        <w:t>»</w:t>
      </w:r>
      <w:r w:rsidR="00271FC8">
        <w:rPr>
          <w:rFonts w:ascii="Times New Roman" w:eastAsia="Calibri" w:hAnsi="Times New Roman" w:cs="Times New Roman"/>
          <w:bCs/>
          <w:sz w:val="12"/>
          <w:szCs w:val="12"/>
        </w:rPr>
        <w:t>………………………………………………………………………………47</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6D4F60">
        <w:rPr>
          <w:rFonts w:ascii="Times New Roman" w:eastAsia="Calibri" w:hAnsi="Times New Roman" w:cs="Times New Roman"/>
          <w:bCs/>
          <w:sz w:val="12"/>
          <w:szCs w:val="12"/>
        </w:rPr>
        <w:t xml:space="preserve"> Решение собрание представителей </w:t>
      </w:r>
      <w:r w:rsidR="006D4F60" w:rsidRPr="00224A0D">
        <w:rPr>
          <w:rFonts w:ascii="Times New Roman" w:hAnsi="Times New Roman" w:cs="Times New Roman"/>
          <w:sz w:val="12"/>
          <w:szCs w:val="12"/>
        </w:rPr>
        <w:t xml:space="preserve">сельского поселения </w:t>
      </w:r>
      <w:r w:rsidR="006D4F60" w:rsidRPr="006D4F60">
        <w:rPr>
          <w:rFonts w:ascii="Times New Roman" w:hAnsi="Times New Roman" w:cs="Times New Roman"/>
          <w:sz w:val="12"/>
          <w:szCs w:val="12"/>
        </w:rPr>
        <w:t xml:space="preserve">Сургут </w:t>
      </w:r>
      <w:r w:rsidR="006D4F60">
        <w:rPr>
          <w:rFonts w:ascii="Times New Roman" w:eastAsia="Calibri" w:hAnsi="Times New Roman" w:cs="Times New Roman"/>
          <w:bCs/>
          <w:sz w:val="12"/>
          <w:szCs w:val="12"/>
        </w:rPr>
        <w:t>муниципального района Сергиевский Самарской области №5 от «28» февраля 2023 года «</w:t>
      </w:r>
      <w:r w:rsidR="006D4F60" w:rsidRPr="00224A0D">
        <w:rPr>
          <w:rFonts w:ascii="Times New Roman" w:hAnsi="Times New Roman" w:cs="Times New Roman"/>
          <w:sz w:val="12"/>
          <w:szCs w:val="12"/>
        </w:rPr>
        <w:t xml:space="preserve">О внесении изменений и дополнений в бюджет сельского поселения </w:t>
      </w:r>
      <w:r w:rsidR="006D4F60" w:rsidRPr="006D4F60">
        <w:rPr>
          <w:rFonts w:ascii="Times New Roman" w:hAnsi="Times New Roman" w:cs="Times New Roman"/>
          <w:sz w:val="12"/>
          <w:szCs w:val="12"/>
        </w:rPr>
        <w:t xml:space="preserve">Сургут </w:t>
      </w:r>
      <w:r w:rsidR="006D4F60"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6D4F60">
        <w:rPr>
          <w:rFonts w:ascii="Times New Roman" w:hAnsi="Times New Roman" w:cs="Times New Roman"/>
          <w:sz w:val="12"/>
          <w:szCs w:val="12"/>
        </w:rPr>
        <w:t>»</w:t>
      </w:r>
      <w:r w:rsidR="006D4F60">
        <w:rPr>
          <w:rFonts w:ascii="Times New Roman" w:eastAsia="Calibri" w:hAnsi="Times New Roman" w:cs="Times New Roman"/>
          <w:bCs/>
          <w:sz w:val="12"/>
          <w:szCs w:val="12"/>
        </w:rPr>
        <w:t>…………………………………………………………………………………………...49</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E635C9">
        <w:rPr>
          <w:rFonts w:ascii="Times New Roman" w:eastAsia="Calibri" w:hAnsi="Times New Roman" w:cs="Times New Roman"/>
          <w:bCs/>
          <w:sz w:val="12"/>
          <w:szCs w:val="12"/>
        </w:rPr>
        <w:t xml:space="preserve"> Решение собрание представителей </w:t>
      </w:r>
      <w:r w:rsidR="00E635C9" w:rsidRPr="00E635C9">
        <w:rPr>
          <w:rFonts w:ascii="Times New Roman" w:hAnsi="Times New Roman" w:cs="Times New Roman"/>
          <w:sz w:val="12"/>
          <w:szCs w:val="12"/>
        </w:rPr>
        <w:t>городского поселения Суходол</w:t>
      </w:r>
      <w:r w:rsidR="00E635C9" w:rsidRPr="006D4F60">
        <w:rPr>
          <w:rFonts w:ascii="Times New Roman" w:hAnsi="Times New Roman" w:cs="Times New Roman"/>
          <w:sz w:val="12"/>
          <w:szCs w:val="12"/>
        </w:rPr>
        <w:t xml:space="preserve"> </w:t>
      </w:r>
      <w:r w:rsidR="00E635C9">
        <w:rPr>
          <w:rFonts w:ascii="Times New Roman" w:eastAsia="Calibri" w:hAnsi="Times New Roman" w:cs="Times New Roman"/>
          <w:bCs/>
          <w:sz w:val="12"/>
          <w:szCs w:val="12"/>
        </w:rPr>
        <w:t>муниципального района Сергиевский Самарской области №7 от «28» февраля 2023 года «</w:t>
      </w:r>
      <w:r w:rsidR="00E635C9" w:rsidRPr="00224A0D">
        <w:rPr>
          <w:rFonts w:ascii="Times New Roman" w:hAnsi="Times New Roman" w:cs="Times New Roman"/>
          <w:sz w:val="12"/>
          <w:szCs w:val="12"/>
        </w:rPr>
        <w:t xml:space="preserve">О внесении изменений и дополнений в бюджет </w:t>
      </w:r>
      <w:r w:rsidR="00E635C9" w:rsidRPr="00E635C9">
        <w:rPr>
          <w:rFonts w:ascii="Times New Roman" w:hAnsi="Times New Roman" w:cs="Times New Roman"/>
          <w:sz w:val="12"/>
          <w:szCs w:val="12"/>
        </w:rPr>
        <w:t>городского поселения Суходол</w:t>
      </w:r>
      <w:r w:rsidR="00E635C9" w:rsidRPr="006D4F60">
        <w:rPr>
          <w:rFonts w:ascii="Times New Roman" w:hAnsi="Times New Roman" w:cs="Times New Roman"/>
          <w:sz w:val="12"/>
          <w:szCs w:val="12"/>
        </w:rPr>
        <w:t xml:space="preserve"> </w:t>
      </w:r>
      <w:r w:rsidR="00E635C9"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E635C9">
        <w:rPr>
          <w:rFonts w:ascii="Times New Roman" w:hAnsi="Times New Roman" w:cs="Times New Roman"/>
          <w:sz w:val="12"/>
          <w:szCs w:val="12"/>
        </w:rPr>
        <w:t>»</w:t>
      </w:r>
      <w:r w:rsidR="00E635C9">
        <w:rPr>
          <w:rFonts w:ascii="Times New Roman" w:eastAsia="Calibri" w:hAnsi="Times New Roman" w:cs="Times New Roman"/>
          <w:bCs/>
          <w:sz w:val="12"/>
          <w:szCs w:val="12"/>
        </w:rPr>
        <w:t>………………………………………………………………………………51</w:t>
      </w:r>
    </w:p>
    <w:p w:rsidR="00224A0D" w:rsidRDefault="00224A0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205C8B">
        <w:rPr>
          <w:rFonts w:ascii="Times New Roman" w:eastAsia="Calibri" w:hAnsi="Times New Roman" w:cs="Times New Roman"/>
          <w:bCs/>
          <w:sz w:val="12"/>
          <w:szCs w:val="12"/>
        </w:rPr>
        <w:t xml:space="preserve"> Решение собрание представителей </w:t>
      </w:r>
      <w:r w:rsidR="00205C8B" w:rsidRPr="00224A0D">
        <w:rPr>
          <w:rFonts w:ascii="Times New Roman" w:hAnsi="Times New Roman" w:cs="Times New Roman"/>
          <w:sz w:val="12"/>
          <w:szCs w:val="12"/>
        </w:rPr>
        <w:t xml:space="preserve">сельского поселения </w:t>
      </w:r>
      <w:r w:rsidR="00205C8B" w:rsidRPr="00205C8B">
        <w:rPr>
          <w:rFonts w:ascii="Times New Roman" w:hAnsi="Times New Roman" w:cs="Times New Roman"/>
          <w:sz w:val="12"/>
          <w:szCs w:val="12"/>
        </w:rPr>
        <w:t xml:space="preserve">Черновка </w:t>
      </w:r>
      <w:r w:rsidR="00205C8B">
        <w:rPr>
          <w:rFonts w:ascii="Times New Roman" w:eastAsia="Calibri" w:hAnsi="Times New Roman" w:cs="Times New Roman"/>
          <w:bCs/>
          <w:sz w:val="12"/>
          <w:szCs w:val="12"/>
        </w:rPr>
        <w:t>муниципального района Сергиевский Самарской области №7 от «28» февраля 2023 года «</w:t>
      </w:r>
      <w:r w:rsidR="00205C8B" w:rsidRPr="00224A0D">
        <w:rPr>
          <w:rFonts w:ascii="Times New Roman" w:hAnsi="Times New Roman" w:cs="Times New Roman"/>
          <w:sz w:val="12"/>
          <w:szCs w:val="12"/>
        </w:rPr>
        <w:t xml:space="preserve">О внесении изменений и дополнений в бюджет сельского поселения </w:t>
      </w:r>
      <w:r w:rsidR="00205C8B" w:rsidRPr="00205C8B">
        <w:rPr>
          <w:rFonts w:ascii="Times New Roman" w:hAnsi="Times New Roman" w:cs="Times New Roman"/>
          <w:sz w:val="12"/>
          <w:szCs w:val="12"/>
        </w:rPr>
        <w:t xml:space="preserve">Черновка </w:t>
      </w:r>
      <w:r w:rsidR="00205C8B" w:rsidRPr="00224A0D">
        <w:rPr>
          <w:rFonts w:ascii="Times New Roman" w:hAnsi="Times New Roman" w:cs="Times New Roman"/>
          <w:sz w:val="12"/>
          <w:szCs w:val="12"/>
        </w:rPr>
        <w:t>муниципального района Сергиевский Самарской области на 2023 год и на плановый период 2024 и 2025 годов</w:t>
      </w:r>
      <w:r w:rsidR="00205C8B">
        <w:rPr>
          <w:rFonts w:ascii="Times New Roman" w:hAnsi="Times New Roman" w:cs="Times New Roman"/>
          <w:sz w:val="12"/>
          <w:szCs w:val="12"/>
        </w:rPr>
        <w:t>»</w:t>
      </w:r>
      <w:r w:rsidR="00205C8B">
        <w:rPr>
          <w:rFonts w:ascii="Times New Roman" w:eastAsia="Calibri" w:hAnsi="Times New Roman" w:cs="Times New Roman"/>
          <w:bCs/>
          <w:sz w:val="12"/>
          <w:szCs w:val="12"/>
        </w:rPr>
        <w:t>………………………………………………………………………………53</w:t>
      </w:r>
    </w:p>
    <w:p w:rsidR="005A731A" w:rsidRDefault="005A731A"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w:t>
      </w:r>
      <w:proofErr w:type="gramStart"/>
      <w:r>
        <w:rPr>
          <w:rFonts w:ascii="Times New Roman" w:eastAsia="Calibri" w:hAnsi="Times New Roman" w:cs="Times New Roman"/>
          <w:bCs/>
          <w:sz w:val="12"/>
          <w:szCs w:val="12"/>
        </w:rPr>
        <w:t xml:space="preserve">Постановление главы </w:t>
      </w:r>
      <w:r w:rsidRPr="00224A0D">
        <w:rPr>
          <w:rFonts w:ascii="Times New Roman" w:hAnsi="Times New Roman" w:cs="Times New Roman"/>
          <w:sz w:val="12"/>
          <w:szCs w:val="12"/>
        </w:rPr>
        <w:t xml:space="preserve">сельского поселения </w:t>
      </w:r>
      <w:r w:rsidRPr="006D4F60">
        <w:rPr>
          <w:rFonts w:ascii="Times New Roman" w:hAnsi="Times New Roman" w:cs="Times New Roman"/>
          <w:sz w:val="12"/>
          <w:szCs w:val="12"/>
        </w:rPr>
        <w:t xml:space="preserve">Сургут </w:t>
      </w:r>
      <w:r>
        <w:rPr>
          <w:rFonts w:ascii="Times New Roman" w:eastAsia="Calibri" w:hAnsi="Times New Roman" w:cs="Times New Roman"/>
          <w:bCs/>
          <w:sz w:val="12"/>
          <w:szCs w:val="12"/>
        </w:rPr>
        <w:t>муниципального района Сергиевский Самарской области №1 от «28» февраля 2023 года «</w:t>
      </w:r>
      <w:r w:rsidRPr="005A731A">
        <w:rPr>
          <w:rFonts w:ascii="Times New Roman" w:hAnsi="Times New Roman" w:cs="Times New Roman"/>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63:31:1101016:12, площадью 35907 </w:t>
      </w:r>
      <w:proofErr w:type="spellStart"/>
      <w:r w:rsidRPr="005A731A">
        <w:rPr>
          <w:rFonts w:ascii="Times New Roman" w:hAnsi="Times New Roman" w:cs="Times New Roman"/>
          <w:sz w:val="12"/>
          <w:szCs w:val="12"/>
        </w:rPr>
        <w:t>кв.м</w:t>
      </w:r>
      <w:proofErr w:type="spellEnd"/>
      <w:r w:rsidRPr="005A731A">
        <w:rPr>
          <w:rFonts w:ascii="Times New Roman" w:hAnsi="Times New Roman" w:cs="Times New Roman"/>
          <w:sz w:val="12"/>
          <w:szCs w:val="12"/>
        </w:rPr>
        <w:t>., расположенного по адресу:</w:t>
      </w:r>
      <w:proofErr w:type="gramEnd"/>
      <w:r w:rsidRPr="005A731A">
        <w:rPr>
          <w:rFonts w:ascii="Times New Roman" w:hAnsi="Times New Roman" w:cs="Times New Roman"/>
          <w:sz w:val="12"/>
          <w:szCs w:val="12"/>
        </w:rPr>
        <w:t xml:space="preserve"> Самарская область, р-н Сергиевский</w:t>
      </w:r>
      <w:r>
        <w:rPr>
          <w:rFonts w:ascii="Times New Roman" w:hAnsi="Times New Roman" w:cs="Times New Roman"/>
          <w:sz w:val="12"/>
          <w:szCs w:val="12"/>
        </w:rPr>
        <w:t xml:space="preserve">, п. Сургут, </w:t>
      </w:r>
      <w:proofErr w:type="spellStart"/>
      <w:r>
        <w:rPr>
          <w:rFonts w:ascii="Times New Roman" w:hAnsi="Times New Roman" w:cs="Times New Roman"/>
          <w:sz w:val="12"/>
          <w:szCs w:val="12"/>
        </w:rPr>
        <w:t>пер</w:t>
      </w:r>
      <w:proofErr w:type="gramStart"/>
      <w:r>
        <w:rPr>
          <w:rFonts w:ascii="Times New Roman" w:hAnsi="Times New Roman" w:cs="Times New Roman"/>
          <w:sz w:val="12"/>
          <w:szCs w:val="12"/>
        </w:rPr>
        <w:t>.С</w:t>
      </w:r>
      <w:proofErr w:type="gramEnd"/>
      <w:r>
        <w:rPr>
          <w:rFonts w:ascii="Times New Roman" w:hAnsi="Times New Roman" w:cs="Times New Roman"/>
          <w:sz w:val="12"/>
          <w:szCs w:val="12"/>
        </w:rPr>
        <w:t>троителей</w:t>
      </w:r>
      <w:proofErr w:type="spellEnd"/>
      <w:r>
        <w:rPr>
          <w:rFonts w:ascii="Times New Roman" w:hAnsi="Times New Roman" w:cs="Times New Roman"/>
          <w:sz w:val="12"/>
          <w:szCs w:val="12"/>
        </w:rPr>
        <w:t>, д.</w:t>
      </w:r>
      <w:r w:rsidRPr="005A731A">
        <w:rPr>
          <w:rFonts w:ascii="Times New Roman" w:hAnsi="Times New Roman" w:cs="Times New Roman"/>
          <w:sz w:val="12"/>
          <w:szCs w:val="12"/>
        </w:rPr>
        <w:t>1</w:t>
      </w:r>
      <w:r>
        <w:rPr>
          <w:rFonts w:ascii="Times New Roman" w:hAnsi="Times New Roman" w:cs="Times New Roman"/>
          <w:sz w:val="12"/>
          <w:szCs w:val="12"/>
        </w:rPr>
        <w:t>»</w:t>
      </w:r>
      <w:r>
        <w:rPr>
          <w:rFonts w:ascii="Times New Roman" w:eastAsia="Calibri" w:hAnsi="Times New Roman" w:cs="Times New Roman"/>
          <w:bCs/>
          <w:sz w:val="12"/>
          <w:szCs w:val="12"/>
        </w:rPr>
        <w:t>……55</w:t>
      </w:r>
    </w:p>
    <w:p w:rsidR="00F458FD" w:rsidRDefault="00F458FD"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Решение собрание представителей </w:t>
      </w:r>
      <w:r w:rsidRPr="00224A0D">
        <w:rPr>
          <w:rFonts w:ascii="Times New Roman" w:hAnsi="Times New Roman" w:cs="Times New Roman"/>
          <w:sz w:val="12"/>
          <w:szCs w:val="12"/>
        </w:rPr>
        <w:t xml:space="preserve">сельского поселения </w:t>
      </w:r>
      <w:r w:rsidRPr="00390BDF">
        <w:rPr>
          <w:rFonts w:ascii="Times New Roman" w:hAnsi="Times New Roman" w:cs="Times New Roman"/>
          <w:sz w:val="12"/>
          <w:szCs w:val="12"/>
        </w:rPr>
        <w:t xml:space="preserve">Кутузовский </w:t>
      </w:r>
      <w:r>
        <w:rPr>
          <w:rFonts w:ascii="Times New Roman" w:eastAsia="Calibri" w:hAnsi="Times New Roman" w:cs="Times New Roman"/>
          <w:bCs/>
          <w:sz w:val="12"/>
          <w:szCs w:val="12"/>
        </w:rPr>
        <w:t>муниципального района Сергиевский Самарской области №8 от «28» февраля 2023 года «</w:t>
      </w:r>
      <w:r w:rsidRPr="00F458FD">
        <w:rPr>
          <w:rFonts w:ascii="Times New Roman" w:hAnsi="Times New Roman" w:cs="Times New Roman"/>
          <w:sz w:val="12"/>
          <w:szCs w:val="12"/>
        </w:rPr>
        <w:t>Об установлении ежемесячной процентной надбавки к должностному окладу за особые условия работы Главе сельского поселения Кутузовский муниципального района Сергиевский</w:t>
      </w:r>
      <w:r>
        <w:rPr>
          <w:rFonts w:ascii="Times New Roman" w:hAnsi="Times New Roman" w:cs="Times New Roman"/>
          <w:sz w:val="12"/>
          <w:szCs w:val="12"/>
        </w:rPr>
        <w:t>»</w:t>
      </w:r>
      <w:r>
        <w:rPr>
          <w:rFonts w:ascii="Times New Roman" w:eastAsia="Calibri" w:hAnsi="Times New Roman" w:cs="Times New Roman"/>
          <w:bCs/>
          <w:sz w:val="12"/>
          <w:szCs w:val="12"/>
        </w:rPr>
        <w:t>…………………………………………………………………………………………..56</w:t>
      </w:r>
    </w:p>
    <w:p w:rsidR="004C1022" w:rsidRDefault="004C1022" w:rsidP="006045A0">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EE0E63" w:rsidRDefault="00EE0E63"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5A731A">
      <w:pPr>
        <w:tabs>
          <w:tab w:val="left" w:pos="6936"/>
        </w:tabs>
        <w:spacing w:after="0" w:line="240" w:lineRule="auto"/>
        <w:jc w:val="both"/>
        <w:rPr>
          <w:rFonts w:ascii="Times New Roman" w:eastAsia="Calibri" w:hAnsi="Times New Roman" w:cs="Times New Roman"/>
          <w:bCs/>
          <w:sz w:val="12"/>
          <w:szCs w:val="12"/>
        </w:rPr>
      </w:pPr>
    </w:p>
    <w:p w:rsidR="00EE0E63" w:rsidRPr="00EE0E63" w:rsidRDefault="00EE0E63" w:rsidP="00EE0E63">
      <w:pPr>
        <w:spacing w:after="0" w:line="240" w:lineRule="auto"/>
        <w:ind w:firstLine="284"/>
        <w:jc w:val="center"/>
        <w:rPr>
          <w:rFonts w:ascii="Times New Roman" w:eastAsia="Calibri" w:hAnsi="Times New Roman" w:cs="Times New Roman"/>
          <w:bCs/>
          <w:sz w:val="12"/>
          <w:szCs w:val="12"/>
        </w:rPr>
      </w:pPr>
      <w:bookmarkStart w:id="0" w:name="_Hlk10193972"/>
      <w:r w:rsidRPr="00EE0E63">
        <w:rPr>
          <w:rFonts w:ascii="Times New Roman" w:eastAsia="Calibri" w:hAnsi="Times New Roman" w:cs="Times New Roman"/>
          <w:bCs/>
          <w:sz w:val="12"/>
          <w:szCs w:val="12"/>
        </w:rPr>
        <w:lastRenderedPageBreak/>
        <w:t>Извещение о предоставлении земельного участка.</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индивидуального жилищного строительства.</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proofErr w:type="gramStart"/>
      <w:r w:rsidRPr="00EE0E63">
        <w:rPr>
          <w:rFonts w:ascii="Times New Roman" w:eastAsia="Calibri" w:hAnsi="Times New Roman" w:cs="Times New Roman"/>
          <w:bCs/>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29.03.2023 г. прием заявлений завершается.</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 xml:space="preserve">Адрес земельного участка: Самарская область, р-н Сергиевский, п. Новая Елховка, кадастровый квартал 63:31:1017002, площадь земельного участка – 800 </w:t>
      </w:r>
      <w:proofErr w:type="spellStart"/>
      <w:r w:rsidRPr="00EE0E63">
        <w:rPr>
          <w:rFonts w:ascii="Times New Roman" w:eastAsia="Calibri" w:hAnsi="Times New Roman" w:cs="Times New Roman"/>
          <w:bCs/>
          <w:sz w:val="12"/>
          <w:szCs w:val="12"/>
        </w:rPr>
        <w:t>кв.м</w:t>
      </w:r>
      <w:proofErr w:type="spellEnd"/>
      <w:r w:rsidRPr="00EE0E63">
        <w:rPr>
          <w:rFonts w:ascii="Times New Roman" w:eastAsia="Calibri" w:hAnsi="Times New Roman" w:cs="Times New Roman"/>
          <w:bCs/>
          <w:sz w:val="12"/>
          <w:szCs w:val="12"/>
        </w:rPr>
        <w:t>.</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rsidR="00EE0E63" w:rsidRDefault="00EE0E63" w:rsidP="00EE0E63">
      <w:pPr>
        <w:spacing w:after="0" w:line="240" w:lineRule="auto"/>
        <w:ind w:firstLine="284"/>
        <w:jc w:val="both"/>
        <w:rPr>
          <w:rFonts w:ascii="Times New Roman" w:eastAsia="Calibri" w:hAnsi="Times New Roman" w:cs="Times New Roman"/>
          <w:bCs/>
          <w:sz w:val="12"/>
          <w:szCs w:val="12"/>
        </w:rPr>
      </w:pPr>
    </w:p>
    <w:p w:rsidR="00EE0E63" w:rsidRPr="00EE0E63" w:rsidRDefault="00EE0E63" w:rsidP="00EE0E63">
      <w:pPr>
        <w:spacing w:after="0" w:line="240" w:lineRule="auto"/>
        <w:ind w:firstLine="284"/>
        <w:jc w:val="center"/>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СОБРАНИЕ ПРЕДСТАВИТЕЛЕЙ</w:t>
      </w:r>
    </w:p>
    <w:p w:rsidR="00EE0E63" w:rsidRPr="00EE0E63" w:rsidRDefault="00EE0E63" w:rsidP="00EE0E63">
      <w:pPr>
        <w:spacing w:after="0" w:line="240" w:lineRule="auto"/>
        <w:ind w:firstLine="284"/>
        <w:jc w:val="center"/>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EE0E63" w:rsidRPr="00EE0E63" w:rsidRDefault="00EE0E63" w:rsidP="00EE0E63">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EE0E63" w:rsidRPr="00EE0E63" w:rsidRDefault="00EE0E63" w:rsidP="00EE0E63">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 xml:space="preserve">«28» февраля 2023г.                              </w:t>
      </w:r>
      <w:r>
        <w:rPr>
          <w:rFonts w:ascii="Times New Roman" w:eastAsia="Calibri" w:hAnsi="Times New Roman" w:cs="Times New Roman"/>
          <w:bCs/>
          <w:sz w:val="12"/>
          <w:szCs w:val="12"/>
        </w:rPr>
        <w:t xml:space="preserve">                                                                                                                                                                        №02</w:t>
      </w:r>
    </w:p>
    <w:p w:rsidR="00EE0E63" w:rsidRPr="00EE0E63" w:rsidRDefault="00EE0E63" w:rsidP="00EE0E63">
      <w:pPr>
        <w:spacing w:after="0" w:line="240" w:lineRule="auto"/>
        <w:ind w:firstLine="284"/>
        <w:jc w:val="center"/>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изменений и дополнений в бюджет</w:t>
      </w:r>
      <w:r w:rsidRPr="00EE0E63">
        <w:rPr>
          <w:rFonts w:ascii="Times New Roman" w:eastAsia="Calibri" w:hAnsi="Times New Roman" w:cs="Times New Roman"/>
          <w:bCs/>
          <w:sz w:val="12"/>
          <w:szCs w:val="12"/>
        </w:rPr>
        <w:t xml:space="preserve"> му</w:t>
      </w:r>
      <w:r>
        <w:rPr>
          <w:rFonts w:ascii="Times New Roman" w:eastAsia="Calibri" w:hAnsi="Times New Roman" w:cs="Times New Roman"/>
          <w:bCs/>
          <w:sz w:val="12"/>
          <w:szCs w:val="12"/>
        </w:rPr>
        <w:t xml:space="preserve">ниципального района Сергиевский </w:t>
      </w:r>
      <w:r w:rsidRPr="00EE0E63">
        <w:rPr>
          <w:rFonts w:ascii="Times New Roman" w:eastAsia="Calibri" w:hAnsi="Times New Roman" w:cs="Times New Roman"/>
          <w:bCs/>
          <w:sz w:val="12"/>
          <w:szCs w:val="12"/>
        </w:rPr>
        <w:t>на 2023 год и на плановый период 2024 и 2025 годов</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proofErr w:type="gramStart"/>
      <w:r w:rsidRPr="00EE0E63">
        <w:rPr>
          <w:rFonts w:ascii="Times New Roman" w:eastAsia="Calibri" w:hAnsi="Times New Roman" w:cs="Times New Roman"/>
          <w:bCs/>
          <w:sz w:val="12"/>
          <w:szCs w:val="12"/>
        </w:rPr>
        <w:t>Рассмотрев представленный Администрацией муниципального района Сергиевский бюджет муниципального района Сергиевский на 2023</w:t>
      </w:r>
      <w:proofErr w:type="gramEnd"/>
      <w:r w:rsidRPr="00EE0E63">
        <w:rPr>
          <w:rFonts w:ascii="Times New Roman" w:eastAsia="Calibri" w:hAnsi="Times New Roman" w:cs="Times New Roman"/>
          <w:bCs/>
          <w:sz w:val="12"/>
          <w:szCs w:val="12"/>
        </w:rPr>
        <w:t xml:space="preserve"> год и плановый период  2024 и  2025 годов, Собрание Представителей мун</w:t>
      </w:r>
      <w:r>
        <w:rPr>
          <w:rFonts w:ascii="Times New Roman" w:eastAsia="Calibri" w:hAnsi="Times New Roman" w:cs="Times New Roman"/>
          <w:bCs/>
          <w:sz w:val="12"/>
          <w:szCs w:val="12"/>
        </w:rPr>
        <w:t xml:space="preserve">иципального района Сергиевский </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РЕШИЛО:</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E0E63">
        <w:rPr>
          <w:rFonts w:ascii="Times New Roman" w:eastAsia="Calibri" w:hAnsi="Times New Roman" w:cs="Times New Roman"/>
          <w:bCs/>
          <w:sz w:val="12"/>
          <w:szCs w:val="12"/>
        </w:rPr>
        <w:t>Внести в решение Собрания Представителей муниципального района Сергие</w:t>
      </w:r>
      <w:r>
        <w:rPr>
          <w:rFonts w:ascii="Times New Roman" w:eastAsia="Calibri" w:hAnsi="Times New Roman" w:cs="Times New Roman"/>
          <w:bCs/>
          <w:sz w:val="12"/>
          <w:szCs w:val="12"/>
        </w:rPr>
        <w:t>вский от 21 декабря 2022 года №</w:t>
      </w:r>
      <w:r w:rsidRPr="00EE0E63">
        <w:rPr>
          <w:rFonts w:ascii="Times New Roman" w:eastAsia="Calibri" w:hAnsi="Times New Roman" w:cs="Times New Roman"/>
          <w:bCs/>
          <w:sz w:val="12"/>
          <w:szCs w:val="12"/>
        </w:rPr>
        <w:t>66 «О бюджете муниципального района Сергиевский  на 2023 год и плановый период 2024 и 2025 годов» сл</w:t>
      </w:r>
      <w:r>
        <w:rPr>
          <w:rFonts w:ascii="Times New Roman" w:eastAsia="Calibri" w:hAnsi="Times New Roman" w:cs="Times New Roman"/>
          <w:bCs/>
          <w:sz w:val="12"/>
          <w:szCs w:val="12"/>
        </w:rPr>
        <w:t>едующие изменения и дополнения:</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E0E63">
        <w:rPr>
          <w:rFonts w:ascii="Times New Roman" w:eastAsia="Calibri" w:hAnsi="Times New Roman" w:cs="Times New Roman"/>
          <w:bCs/>
          <w:sz w:val="12"/>
          <w:szCs w:val="12"/>
        </w:rPr>
        <w:t>Статью 1 изложить в следующей редакции:</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E0E63">
        <w:rPr>
          <w:rFonts w:ascii="Times New Roman" w:eastAsia="Calibri" w:hAnsi="Times New Roman" w:cs="Times New Roman"/>
          <w:bCs/>
          <w:sz w:val="12"/>
          <w:szCs w:val="12"/>
        </w:rPr>
        <w:t xml:space="preserve"> Утвердить основные характеристики местного бюджета на 2023 год: </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общий объем доходов –  1 260 055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общий объем расходов – 1 339 675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дефицит –  79 620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E0E63">
        <w:rPr>
          <w:rFonts w:ascii="Times New Roman" w:eastAsia="Calibri" w:hAnsi="Times New Roman" w:cs="Times New Roman"/>
          <w:bCs/>
          <w:sz w:val="12"/>
          <w:szCs w:val="12"/>
        </w:rPr>
        <w:t xml:space="preserve">Утвердить основные характеристики местного бюджета на 2024 год: </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общий объем доходов –  764 419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общий объем расходов – 764 419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дефицит –  0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EE0E63">
        <w:rPr>
          <w:rFonts w:ascii="Times New Roman" w:eastAsia="Calibri" w:hAnsi="Times New Roman" w:cs="Times New Roman"/>
          <w:bCs/>
          <w:sz w:val="12"/>
          <w:szCs w:val="12"/>
        </w:rPr>
        <w:t xml:space="preserve">Утвердить основные характеристики местного бюджета на 2025 год: </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общий объем доходов –  734 187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общий объем расходов – 734 187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дефицит –  0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E0E63">
        <w:rPr>
          <w:rFonts w:ascii="Times New Roman" w:eastAsia="Calibri" w:hAnsi="Times New Roman" w:cs="Times New Roman"/>
          <w:bCs/>
          <w:sz w:val="12"/>
          <w:szCs w:val="12"/>
        </w:rPr>
        <w:t>В статье 4 пункты 1,2,3,5 изложить в следующей редакции:</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1. Утвердить объем безвозмездных поступлений в доход бюджета в 2023 году в сумме  839 435 тыс. рублей, из них субсидии, субвенции и иные межбюджетные трансферты, имеющие целевое назначение – 189 645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2. Утвердить объем межбюд</w:t>
      </w:r>
      <w:r>
        <w:rPr>
          <w:rFonts w:ascii="Times New Roman" w:eastAsia="Calibri" w:hAnsi="Times New Roman" w:cs="Times New Roman"/>
          <w:bCs/>
          <w:sz w:val="12"/>
          <w:szCs w:val="12"/>
        </w:rPr>
        <w:t xml:space="preserve">жетных трансфертов, получаемых </w:t>
      </w:r>
      <w:r w:rsidRPr="00EE0E63">
        <w:rPr>
          <w:rFonts w:ascii="Times New Roman" w:eastAsia="Calibri" w:hAnsi="Times New Roman" w:cs="Times New Roman"/>
          <w:bCs/>
          <w:sz w:val="12"/>
          <w:szCs w:val="12"/>
        </w:rPr>
        <w:t>из бюджетов поселений в 2023 году, в сумме 540 480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3. Утвердить объем безвозмездных поступлений в доход бюджета в 2024 году в сумме  375 262 тыс. рублей, из них субсидии, субвенции и иные межбюджетные трансферты, имеющие целевое назначение – 88 178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5. Утвердить объем безвозмездных поступлений в доход бюджета в 2025 году в сумме  329 905  тыс. рублей, из них субсидии, субвенции и иные межбюджетные трансферты, имеющие целевое назначение – 89 317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3) В статье 11 в 2023 году сумму «118 367» заменить суммой «116 287».</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4) В статье 12 в 2023 году сумму «72 175» заменить суммой «70 095»;</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EE0E63">
        <w:rPr>
          <w:rFonts w:ascii="Times New Roman" w:eastAsia="Calibri" w:hAnsi="Times New Roman" w:cs="Times New Roman"/>
          <w:bCs/>
          <w:sz w:val="12"/>
          <w:szCs w:val="12"/>
        </w:rPr>
        <w:t xml:space="preserve">В статье 15 пункт 1 изложить в следующей редакции:      </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E0E63">
        <w:rPr>
          <w:rFonts w:ascii="Times New Roman" w:eastAsia="Calibri" w:hAnsi="Times New Roman" w:cs="Times New Roman"/>
          <w:bCs/>
          <w:sz w:val="12"/>
          <w:szCs w:val="12"/>
        </w:rPr>
        <w:t>Установить верхний предел муниципального внутреннего долга   муниципального района Сергиевский: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на 1 января 2</w:t>
      </w:r>
      <w:r>
        <w:rPr>
          <w:rFonts w:ascii="Times New Roman" w:eastAsia="Calibri" w:hAnsi="Times New Roman" w:cs="Times New Roman"/>
          <w:bCs/>
          <w:sz w:val="12"/>
          <w:szCs w:val="12"/>
        </w:rPr>
        <w:t xml:space="preserve">024 года – в сумме 107859 </w:t>
      </w:r>
      <w:proofErr w:type="spellStart"/>
      <w:r>
        <w:rPr>
          <w:rFonts w:ascii="Times New Roman" w:eastAsia="Calibri" w:hAnsi="Times New Roman" w:cs="Times New Roman"/>
          <w:bCs/>
          <w:sz w:val="12"/>
          <w:szCs w:val="12"/>
        </w:rPr>
        <w:t>тыс</w:t>
      </w:r>
      <w:proofErr w:type="gramStart"/>
      <w:r>
        <w:rPr>
          <w:rFonts w:ascii="Times New Roman" w:eastAsia="Calibri" w:hAnsi="Times New Roman" w:cs="Times New Roman"/>
          <w:bCs/>
          <w:sz w:val="12"/>
          <w:szCs w:val="12"/>
        </w:rPr>
        <w:t>.</w:t>
      </w:r>
      <w:r w:rsidRPr="00EE0E63">
        <w:rPr>
          <w:rFonts w:ascii="Times New Roman" w:eastAsia="Calibri" w:hAnsi="Times New Roman" w:cs="Times New Roman"/>
          <w:bCs/>
          <w:sz w:val="12"/>
          <w:szCs w:val="12"/>
        </w:rPr>
        <w:t>р</w:t>
      </w:r>
      <w:proofErr w:type="gramEnd"/>
      <w:r w:rsidRPr="00EE0E63">
        <w:rPr>
          <w:rFonts w:ascii="Times New Roman" w:eastAsia="Calibri" w:hAnsi="Times New Roman" w:cs="Times New Roman"/>
          <w:bCs/>
          <w:sz w:val="12"/>
          <w:szCs w:val="12"/>
        </w:rPr>
        <w:t>ублей</w:t>
      </w:r>
      <w:proofErr w:type="spellEnd"/>
      <w:r w:rsidRPr="00EE0E63">
        <w:rPr>
          <w:rFonts w:ascii="Times New Roman" w:eastAsia="Calibri" w:hAnsi="Times New Roman" w:cs="Times New Roman"/>
          <w:bCs/>
          <w:sz w:val="12"/>
          <w:szCs w:val="12"/>
        </w:rPr>
        <w:t>, в том числе верхний предел долга по муниципальным гарантиям в сумме 0 тыс. рублей;</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на 1 января 2</w:t>
      </w:r>
      <w:r>
        <w:rPr>
          <w:rFonts w:ascii="Times New Roman" w:eastAsia="Calibri" w:hAnsi="Times New Roman" w:cs="Times New Roman"/>
          <w:bCs/>
          <w:sz w:val="12"/>
          <w:szCs w:val="12"/>
        </w:rPr>
        <w:t xml:space="preserve">025 года – в сумме 107859 </w:t>
      </w:r>
      <w:proofErr w:type="spellStart"/>
      <w:r>
        <w:rPr>
          <w:rFonts w:ascii="Times New Roman" w:eastAsia="Calibri" w:hAnsi="Times New Roman" w:cs="Times New Roman"/>
          <w:bCs/>
          <w:sz w:val="12"/>
          <w:szCs w:val="12"/>
        </w:rPr>
        <w:t>тыс</w:t>
      </w:r>
      <w:proofErr w:type="gramStart"/>
      <w:r>
        <w:rPr>
          <w:rFonts w:ascii="Times New Roman" w:eastAsia="Calibri" w:hAnsi="Times New Roman" w:cs="Times New Roman"/>
          <w:bCs/>
          <w:sz w:val="12"/>
          <w:szCs w:val="12"/>
        </w:rPr>
        <w:t>.</w:t>
      </w:r>
      <w:r w:rsidRPr="00EE0E63">
        <w:rPr>
          <w:rFonts w:ascii="Times New Roman" w:eastAsia="Calibri" w:hAnsi="Times New Roman" w:cs="Times New Roman"/>
          <w:bCs/>
          <w:sz w:val="12"/>
          <w:szCs w:val="12"/>
        </w:rPr>
        <w:t>р</w:t>
      </w:r>
      <w:proofErr w:type="gramEnd"/>
      <w:r w:rsidRPr="00EE0E63">
        <w:rPr>
          <w:rFonts w:ascii="Times New Roman" w:eastAsia="Calibri" w:hAnsi="Times New Roman" w:cs="Times New Roman"/>
          <w:bCs/>
          <w:sz w:val="12"/>
          <w:szCs w:val="12"/>
        </w:rPr>
        <w:t>ублей</w:t>
      </w:r>
      <w:proofErr w:type="spellEnd"/>
      <w:r w:rsidRPr="00EE0E63">
        <w:rPr>
          <w:rFonts w:ascii="Times New Roman" w:eastAsia="Calibri" w:hAnsi="Times New Roman" w:cs="Times New Roman"/>
          <w:bCs/>
          <w:sz w:val="12"/>
          <w:szCs w:val="12"/>
        </w:rPr>
        <w:t xml:space="preserve">, в том числе верхний предел долга по муниципальным гарантиям в сумме 0 тыс. рублей; </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на 1 января 2</w:t>
      </w:r>
      <w:r>
        <w:rPr>
          <w:rFonts w:ascii="Times New Roman" w:eastAsia="Calibri" w:hAnsi="Times New Roman" w:cs="Times New Roman"/>
          <w:bCs/>
          <w:sz w:val="12"/>
          <w:szCs w:val="12"/>
        </w:rPr>
        <w:t xml:space="preserve">026 года – в сумме 107859 </w:t>
      </w:r>
      <w:proofErr w:type="spellStart"/>
      <w:r>
        <w:rPr>
          <w:rFonts w:ascii="Times New Roman" w:eastAsia="Calibri" w:hAnsi="Times New Roman" w:cs="Times New Roman"/>
          <w:bCs/>
          <w:sz w:val="12"/>
          <w:szCs w:val="12"/>
        </w:rPr>
        <w:t>тыс</w:t>
      </w:r>
      <w:proofErr w:type="gramStart"/>
      <w:r>
        <w:rPr>
          <w:rFonts w:ascii="Times New Roman" w:eastAsia="Calibri" w:hAnsi="Times New Roman" w:cs="Times New Roman"/>
          <w:bCs/>
          <w:sz w:val="12"/>
          <w:szCs w:val="12"/>
        </w:rPr>
        <w:t>.</w:t>
      </w:r>
      <w:r w:rsidRPr="00EE0E63">
        <w:rPr>
          <w:rFonts w:ascii="Times New Roman" w:eastAsia="Calibri" w:hAnsi="Times New Roman" w:cs="Times New Roman"/>
          <w:bCs/>
          <w:sz w:val="12"/>
          <w:szCs w:val="12"/>
        </w:rPr>
        <w:t>р</w:t>
      </w:r>
      <w:proofErr w:type="gramEnd"/>
      <w:r w:rsidRPr="00EE0E63">
        <w:rPr>
          <w:rFonts w:ascii="Times New Roman" w:eastAsia="Calibri" w:hAnsi="Times New Roman" w:cs="Times New Roman"/>
          <w:bCs/>
          <w:sz w:val="12"/>
          <w:szCs w:val="12"/>
        </w:rPr>
        <w:t>ублей</w:t>
      </w:r>
      <w:proofErr w:type="spellEnd"/>
      <w:r w:rsidRPr="00EE0E63">
        <w:rPr>
          <w:rFonts w:ascii="Times New Roman" w:eastAsia="Calibri" w:hAnsi="Times New Roman" w:cs="Times New Roman"/>
          <w:bCs/>
          <w:sz w:val="12"/>
          <w:szCs w:val="12"/>
        </w:rPr>
        <w:t xml:space="preserve">, в том числе верхний предел долга по муниципальным гарантиям в сумме 0 тыс. рублей. </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EE0E63">
        <w:rPr>
          <w:rFonts w:ascii="Times New Roman" w:eastAsia="Calibri" w:hAnsi="Times New Roman" w:cs="Times New Roman"/>
          <w:bCs/>
          <w:sz w:val="12"/>
          <w:szCs w:val="12"/>
        </w:rPr>
        <w:t xml:space="preserve">Приложения № 1,2,3,4,6,7,8,9 изложить в новой редакции (прилагаются).    </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E0E63">
        <w:rPr>
          <w:rFonts w:ascii="Times New Roman" w:eastAsia="Calibri" w:hAnsi="Times New Roman" w:cs="Times New Roman"/>
          <w:bCs/>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EE0E63" w:rsidRPr="00EE0E63" w:rsidRDefault="00EE0E63" w:rsidP="00EE0E63">
      <w:pPr>
        <w:spacing w:after="0" w:line="240" w:lineRule="auto"/>
        <w:ind w:firstLine="284"/>
        <w:jc w:val="both"/>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 xml:space="preserve">3. Настоящее решение вступает в силу с момента </w:t>
      </w:r>
      <w:r>
        <w:rPr>
          <w:rFonts w:ascii="Times New Roman" w:eastAsia="Calibri" w:hAnsi="Times New Roman" w:cs="Times New Roman"/>
          <w:bCs/>
          <w:sz w:val="12"/>
          <w:szCs w:val="12"/>
        </w:rPr>
        <w:t>его официального опубликования.</w:t>
      </w:r>
    </w:p>
    <w:p w:rsidR="00EE0E63" w:rsidRDefault="00EE0E63" w:rsidP="00EE0E63">
      <w:pPr>
        <w:spacing w:after="0" w:line="240" w:lineRule="auto"/>
        <w:ind w:firstLine="284"/>
        <w:jc w:val="right"/>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 xml:space="preserve">Глава муниципального района Сергиевский         </w:t>
      </w:r>
      <w:r>
        <w:rPr>
          <w:rFonts w:ascii="Times New Roman" w:eastAsia="Calibri" w:hAnsi="Times New Roman" w:cs="Times New Roman"/>
          <w:bCs/>
          <w:sz w:val="12"/>
          <w:szCs w:val="12"/>
        </w:rPr>
        <w:t xml:space="preserve">  </w:t>
      </w:r>
    </w:p>
    <w:p w:rsidR="00EE0E63" w:rsidRPr="00EE0E63" w:rsidRDefault="00EE0E63" w:rsidP="00EE0E63">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А.И. </w:t>
      </w:r>
      <w:proofErr w:type="spellStart"/>
      <w:r>
        <w:rPr>
          <w:rFonts w:ascii="Times New Roman" w:eastAsia="Calibri" w:hAnsi="Times New Roman" w:cs="Times New Roman"/>
          <w:bCs/>
          <w:sz w:val="12"/>
          <w:szCs w:val="12"/>
        </w:rPr>
        <w:t>Екамасов</w:t>
      </w:r>
      <w:proofErr w:type="spellEnd"/>
    </w:p>
    <w:p w:rsidR="00EE0E63" w:rsidRPr="00EE0E63" w:rsidRDefault="00EE0E63" w:rsidP="00EE0E63">
      <w:pPr>
        <w:spacing w:after="0" w:line="240" w:lineRule="auto"/>
        <w:ind w:firstLine="284"/>
        <w:jc w:val="right"/>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Председатель Собрания представителей</w:t>
      </w:r>
    </w:p>
    <w:p w:rsidR="00EE0E63" w:rsidRDefault="00EE0E63" w:rsidP="00EE0E63">
      <w:pPr>
        <w:spacing w:after="0" w:line="240" w:lineRule="auto"/>
        <w:ind w:firstLine="284"/>
        <w:jc w:val="right"/>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 xml:space="preserve">муниципального района Сергиевский                    </w:t>
      </w:r>
    </w:p>
    <w:p w:rsidR="00EE0E63" w:rsidRDefault="00EE0E63" w:rsidP="00EE0E63">
      <w:pPr>
        <w:spacing w:after="0" w:line="240" w:lineRule="auto"/>
        <w:ind w:firstLine="284"/>
        <w:jc w:val="right"/>
        <w:rPr>
          <w:rFonts w:ascii="Times New Roman" w:eastAsia="Calibri" w:hAnsi="Times New Roman" w:cs="Times New Roman"/>
          <w:bCs/>
          <w:sz w:val="12"/>
          <w:szCs w:val="12"/>
        </w:rPr>
      </w:pPr>
      <w:r w:rsidRPr="00EE0E63">
        <w:rPr>
          <w:rFonts w:ascii="Times New Roman" w:eastAsia="Calibri" w:hAnsi="Times New Roman" w:cs="Times New Roman"/>
          <w:bCs/>
          <w:sz w:val="12"/>
          <w:szCs w:val="12"/>
        </w:rPr>
        <w:t xml:space="preserve">                  Ю.В. </w:t>
      </w:r>
      <w:proofErr w:type="spellStart"/>
      <w:r w:rsidRPr="00EE0E63">
        <w:rPr>
          <w:rFonts w:ascii="Times New Roman" w:eastAsia="Calibri" w:hAnsi="Times New Roman" w:cs="Times New Roman"/>
          <w:bCs/>
          <w:sz w:val="12"/>
          <w:szCs w:val="12"/>
        </w:rPr>
        <w:t>Анцинов</w:t>
      </w:r>
      <w:proofErr w:type="spellEnd"/>
    </w:p>
    <w:p w:rsidR="008E69F8" w:rsidRDefault="008E69F8" w:rsidP="00EE0E63">
      <w:pPr>
        <w:spacing w:after="0" w:line="240" w:lineRule="auto"/>
        <w:ind w:firstLine="284"/>
        <w:jc w:val="right"/>
        <w:rPr>
          <w:rFonts w:ascii="Times New Roman" w:eastAsia="Calibri" w:hAnsi="Times New Roman" w:cs="Times New Roman"/>
          <w:bCs/>
          <w:sz w:val="12"/>
          <w:szCs w:val="12"/>
        </w:rPr>
      </w:pPr>
    </w:p>
    <w:p w:rsidR="008E69F8" w:rsidRPr="008E69F8" w:rsidRDefault="008E69F8" w:rsidP="008E69F8">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1</w:t>
      </w:r>
    </w:p>
    <w:p w:rsidR="008E69F8" w:rsidRDefault="008E69F8" w:rsidP="008E69F8">
      <w:pPr>
        <w:spacing w:after="0" w:line="240" w:lineRule="auto"/>
        <w:ind w:firstLine="284"/>
        <w:jc w:val="right"/>
        <w:rPr>
          <w:rFonts w:ascii="Times New Roman" w:eastAsia="Calibri" w:hAnsi="Times New Roman" w:cs="Times New Roman"/>
          <w:bCs/>
          <w:sz w:val="12"/>
          <w:szCs w:val="12"/>
        </w:rPr>
      </w:pPr>
      <w:r w:rsidRPr="008E69F8">
        <w:rPr>
          <w:rFonts w:ascii="Times New Roman" w:eastAsia="Calibri" w:hAnsi="Times New Roman" w:cs="Times New Roman"/>
          <w:bCs/>
          <w:sz w:val="12"/>
          <w:szCs w:val="12"/>
        </w:rPr>
        <w:t xml:space="preserve">к Решению Собрания представителей </w:t>
      </w:r>
    </w:p>
    <w:p w:rsidR="008E69F8" w:rsidRPr="008E69F8" w:rsidRDefault="008E69F8" w:rsidP="008E69F8">
      <w:pPr>
        <w:spacing w:after="0" w:line="240" w:lineRule="auto"/>
        <w:ind w:firstLine="284"/>
        <w:jc w:val="right"/>
        <w:rPr>
          <w:rFonts w:ascii="Times New Roman" w:eastAsia="Calibri" w:hAnsi="Times New Roman" w:cs="Times New Roman"/>
          <w:bCs/>
          <w:sz w:val="12"/>
          <w:szCs w:val="12"/>
        </w:rPr>
      </w:pPr>
      <w:r w:rsidRPr="008E69F8">
        <w:rPr>
          <w:rFonts w:ascii="Times New Roman" w:eastAsia="Calibri" w:hAnsi="Times New Roman" w:cs="Times New Roman"/>
          <w:bCs/>
          <w:sz w:val="12"/>
          <w:szCs w:val="12"/>
        </w:rPr>
        <w:t>муниц</w:t>
      </w:r>
      <w:r>
        <w:rPr>
          <w:rFonts w:ascii="Times New Roman" w:eastAsia="Calibri" w:hAnsi="Times New Roman" w:cs="Times New Roman"/>
          <w:bCs/>
          <w:sz w:val="12"/>
          <w:szCs w:val="12"/>
        </w:rPr>
        <w:t>ипального района Сергиевский </w:t>
      </w:r>
    </w:p>
    <w:p w:rsidR="008E69F8" w:rsidRDefault="008E69F8" w:rsidP="008E69F8">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02 от "28" февраля 2023 г.</w:t>
      </w:r>
    </w:p>
    <w:p w:rsidR="008E69F8" w:rsidRDefault="008E69F8" w:rsidP="008E69F8">
      <w:pPr>
        <w:spacing w:after="0" w:line="240" w:lineRule="auto"/>
        <w:ind w:firstLine="284"/>
        <w:jc w:val="center"/>
        <w:rPr>
          <w:rFonts w:ascii="Times New Roman" w:eastAsia="Calibri" w:hAnsi="Times New Roman" w:cs="Times New Roman"/>
          <w:bCs/>
          <w:sz w:val="12"/>
          <w:szCs w:val="12"/>
        </w:rPr>
      </w:pPr>
      <w:r w:rsidRPr="008E69F8">
        <w:rPr>
          <w:rFonts w:ascii="Times New Roman" w:eastAsia="Calibri" w:hAnsi="Times New Roman" w:cs="Times New Roman"/>
          <w:bCs/>
          <w:sz w:val="12"/>
          <w:szCs w:val="12"/>
        </w:rPr>
        <w:t>Ведомственная структура расходов бюджета муниципального района Сергиевский Самарской области на очередной финансовый год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2577"/>
        <w:gridCol w:w="336"/>
        <w:gridCol w:w="425"/>
        <w:gridCol w:w="992"/>
        <w:gridCol w:w="427"/>
        <w:gridCol w:w="708"/>
        <w:gridCol w:w="1241"/>
      </w:tblGrid>
      <w:tr w:rsidR="008E69F8" w:rsidRPr="00D56612" w:rsidTr="008E69F8">
        <w:trPr>
          <w:trHeight w:val="70"/>
        </w:trPr>
        <w:tc>
          <w:tcPr>
            <w:tcW w:w="662" w:type="pct"/>
            <w:vMerge w:val="restar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bookmarkStart w:id="1" w:name="RANGE!A7:I268"/>
            <w:r w:rsidRPr="00D56612">
              <w:rPr>
                <w:rFonts w:ascii="Times New Roman" w:eastAsia="Times New Roman" w:hAnsi="Times New Roman" w:cs="Times New Roman"/>
                <w:color w:val="000000"/>
                <w:sz w:val="12"/>
                <w:szCs w:val="12"/>
                <w:lang w:eastAsia="ru-RU"/>
              </w:rPr>
              <w:t>Код главного распорядителя бюджетных средств</w:t>
            </w:r>
            <w:bookmarkEnd w:id="1"/>
          </w:p>
        </w:tc>
        <w:tc>
          <w:tcPr>
            <w:tcW w:w="1667" w:type="pct"/>
            <w:vMerge w:val="restar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roofErr w:type="spellStart"/>
            <w:r w:rsidRPr="00D56612">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roofErr w:type="gramStart"/>
            <w:r w:rsidRPr="00D56612">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ВР</w:t>
            </w:r>
          </w:p>
        </w:tc>
        <w:tc>
          <w:tcPr>
            <w:tcW w:w="1261" w:type="pct"/>
            <w:gridSpan w:val="2"/>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Сумма, тыс. рублей</w:t>
            </w:r>
          </w:p>
        </w:tc>
      </w:tr>
      <w:tr w:rsidR="008E69F8" w:rsidRPr="00D56612" w:rsidTr="008E69F8">
        <w:trPr>
          <w:trHeight w:val="70"/>
        </w:trPr>
        <w:tc>
          <w:tcPr>
            <w:tcW w:w="662" w:type="pct"/>
            <w:vMerge/>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1667" w:type="pct"/>
            <w:vMerge/>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217" w:type="pct"/>
            <w:vMerge/>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275" w:type="pct"/>
            <w:vMerge/>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276" w:type="pct"/>
            <w:vMerge/>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всего</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lastRenderedPageBreak/>
              <w:t>600</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Собрание Представителей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2 343</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600</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2 343</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600</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2 343</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600</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2 154</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600</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189</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Администрация муниципального района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1 023 864</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184 919</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02</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2 969</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2 969</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2 969</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51 238</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51 238</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48 855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2 334</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850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49</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Судебная система</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общегосударственные вопросы</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85 710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273</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3 457</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3 457</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Муниципальная программа "Обеспечение реализации политики в сфере строительного комплекса и градостроительной деятельности </w:t>
            </w:r>
            <w:r w:rsidRPr="00D56612">
              <w:rPr>
                <w:rFonts w:ascii="Times New Roman" w:eastAsia="Times New Roman" w:hAnsi="Times New Roman" w:cs="Times New Roman"/>
                <w:color w:val="000000"/>
                <w:sz w:val="12"/>
                <w:szCs w:val="12"/>
                <w:lang w:eastAsia="ru-RU"/>
              </w:rPr>
              <w:lastRenderedPageBreak/>
              <w:t>муниципального района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lastRenderedPageBreak/>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19 0 00 00000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18 808</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lastRenderedPageBreak/>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19 0 00 00000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16 538</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19 0 00 00000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2 143</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19 0 00 00000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850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127</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55 309</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273</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8 038</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5 405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273</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411</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12 969</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24 798</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Исполнение судебных актов</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830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3 596</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880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8 112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7 757</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106</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880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250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16 424</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6 928</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328</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6 600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D56612">
              <w:rPr>
                <w:rFonts w:ascii="Times New Roman" w:eastAsia="Times New Roman" w:hAnsi="Times New Roman" w:cs="Times New Roman"/>
                <w:color w:val="000000"/>
                <w:sz w:val="12"/>
                <w:szCs w:val="12"/>
                <w:lang w:eastAsia="ru-RU"/>
              </w:rPr>
              <w:t>м.р</w:t>
            </w:r>
            <w:proofErr w:type="spellEnd"/>
            <w:r w:rsidRPr="00D56612">
              <w:rPr>
                <w:rFonts w:ascii="Times New Roman" w:eastAsia="Times New Roman" w:hAnsi="Times New Roman" w:cs="Times New Roman"/>
                <w:color w:val="000000"/>
                <w:sz w:val="12"/>
                <w:szCs w:val="12"/>
                <w:lang w:eastAsia="ru-RU"/>
              </w:rPr>
              <w:t>.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20 0 00 00000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6 893</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20 0 00 00000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613</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20 0 00 00000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6 280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2 604</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351</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2 202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1 969</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797</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Иные закупки товаров, работ и услуг для </w:t>
            </w:r>
            <w:r w:rsidRPr="00D56612">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Премии и гранты</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350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1 414</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797</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1 408</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791</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30 0 00 00000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30 0 00 00000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Сельское хозяйство и рыболовство</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10 963</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10 035</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5 662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4 734</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4 643</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4 128</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1 003</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602</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850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roofErr w:type="gramStart"/>
            <w:r w:rsidRPr="00D56612">
              <w:rPr>
                <w:rFonts w:ascii="Times New Roman" w:eastAsia="Times New Roman" w:hAnsi="Times New Roman" w:cs="Times New Roman"/>
                <w:color w:val="000000"/>
                <w:sz w:val="12"/>
                <w:szCs w:val="12"/>
                <w:lang w:eastAsia="ru-RU"/>
              </w:rPr>
              <w:t>Муниципальная</w:t>
            </w:r>
            <w:proofErr w:type="gramEnd"/>
            <w:r w:rsidRPr="00D56612">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36 0 00 00000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5 301</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5 301</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36 0 00 00000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5 301</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5 301</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Транспорт</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08</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3 540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3 540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D56612">
              <w:rPr>
                <w:rFonts w:ascii="Times New Roman" w:eastAsia="Times New Roman" w:hAnsi="Times New Roman" w:cs="Times New Roman"/>
                <w:color w:val="000000"/>
                <w:sz w:val="12"/>
                <w:szCs w:val="12"/>
                <w:lang w:eastAsia="ru-RU"/>
              </w:rPr>
              <w:t>межпоселенческого</w:t>
            </w:r>
            <w:proofErr w:type="spellEnd"/>
            <w:r w:rsidRPr="00D56612">
              <w:rPr>
                <w:rFonts w:ascii="Times New Roman" w:eastAsia="Times New Roman" w:hAnsi="Times New Roman" w:cs="Times New Roman"/>
                <w:color w:val="000000"/>
                <w:sz w:val="12"/>
                <w:szCs w:val="12"/>
                <w:lang w:eastAsia="ru-RU"/>
              </w:rPr>
              <w:t xml:space="preserve"> характера</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14 1 00 00000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3 540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14 1 00 00000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3 540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Дорожное хозяйство (дорожные фонды)</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09</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232 369</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877</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877</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172 386</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lastRenderedPageBreak/>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172 371</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17 0 00 00000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35 385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17 0 00 00000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35 385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21 0 00 00000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23 721</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21 0 00 00000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23 721</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вопросы в области национальной экономики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12</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5 817</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560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5 251</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5 221</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566</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560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561</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555</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Жилищное хозяйство</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101 325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30 116</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52 892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52 892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46 931</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30 116</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46 931</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30 116</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203</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203</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D56612">
              <w:rPr>
                <w:rFonts w:ascii="Times New Roman" w:eastAsia="Times New Roman" w:hAnsi="Times New Roman" w:cs="Times New Roman"/>
                <w:color w:val="000000"/>
                <w:sz w:val="12"/>
                <w:szCs w:val="12"/>
                <w:lang w:eastAsia="ru-RU"/>
              </w:rPr>
              <w:t>м.р</w:t>
            </w:r>
            <w:proofErr w:type="gramStart"/>
            <w:r w:rsidRPr="00D56612">
              <w:rPr>
                <w:rFonts w:ascii="Times New Roman" w:eastAsia="Times New Roman" w:hAnsi="Times New Roman" w:cs="Times New Roman"/>
                <w:color w:val="000000"/>
                <w:sz w:val="12"/>
                <w:szCs w:val="12"/>
                <w:lang w:eastAsia="ru-RU"/>
              </w:rPr>
              <w:t>.С</w:t>
            </w:r>
            <w:proofErr w:type="gramEnd"/>
            <w:r w:rsidRPr="00D56612">
              <w:rPr>
                <w:rFonts w:ascii="Times New Roman" w:eastAsia="Times New Roman" w:hAnsi="Times New Roman" w:cs="Times New Roman"/>
                <w:color w:val="000000"/>
                <w:sz w:val="12"/>
                <w:szCs w:val="12"/>
                <w:lang w:eastAsia="ru-RU"/>
              </w:rPr>
              <w:t>ергиевский</w:t>
            </w:r>
            <w:proofErr w:type="spellEnd"/>
            <w:r w:rsidRPr="00D56612">
              <w:rPr>
                <w:rFonts w:ascii="Times New Roman" w:eastAsia="Times New Roman" w:hAnsi="Times New Roman" w:cs="Times New Roman"/>
                <w:color w:val="000000"/>
                <w:sz w:val="12"/>
                <w:szCs w:val="12"/>
                <w:lang w:eastAsia="ru-RU"/>
              </w:rPr>
              <w:t xml:space="preserve">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34 0 00 00000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D56612">
              <w:rPr>
                <w:rFonts w:ascii="Times New Roman" w:eastAsia="Times New Roman" w:hAnsi="Times New Roman" w:cs="Times New Roman"/>
                <w:color w:val="000000"/>
                <w:sz w:val="12"/>
                <w:szCs w:val="12"/>
                <w:lang w:eastAsia="ru-RU"/>
              </w:rPr>
              <w:lastRenderedPageBreak/>
              <w:t>(муниципальных)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34 0 00 00000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Коммунальное хозяйство</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02</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1 949</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1 949</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1 849</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Благоустройство</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75 028</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22 100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22 100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21 0 00 00000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36 098</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21 0 00 00000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36 098</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16 830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16 830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вопросы в области жилищно-коммунального хозяйства</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82 703</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82 703</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82 703</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вопросы в области охраны окружающей среды</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06</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7 977</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757</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1 442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757</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1 442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757</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27 0 00 00000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1 445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27 0 00 00000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1 445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D56612">
              <w:rPr>
                <w:rFonts w:ascii="Times New Roman" w:eastAsia="Times New Roman" w:hAnsi="Times New Roman" w:cs="Times New Roman"/>
                <w:color w:val="000000"/>
                <w:sz w:val="12"/>
                <w:szCs w:val="12"/>
                <w:lang w:eastAsia="ru-RU"/>
              </w:rPr>
              <w:t>м.р</w:t>
            </w:r>
            <w:proofErr w:type="spellEnd"/>
            <w:r w:rsidRPr="00D56612">
              <w:rPr>
                <w:rFonts w:ascii="Times New Roman" w:eastAsia="Times New Roman" w:hAnsi="Times New Roman" w:cs="Times New Roman"/>
                <w:color w:val="000000"/>
                <w:sz w:val="12"/>
                <w:szCs w:val="12"/>
                <w:lang w:eastAsia="ru-RU"/>
              </w:rPr>
              <w:t>.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28 0 00 00000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5 090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28 0 00 00000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5 090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Общее образование</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07</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02</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89 452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89 452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89 452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Профессиональная подготовка, переподготовка и повышение квалификации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07</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120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Муниципальная программа "Развитие муниципальной службы в администрации муниципального района Сергиевский </w:t>
            </w:r>
            <w:r w:rsidRPr="00D56612">
              <w:rPr>
                <w:rFonts w:ascii="Times New Roman" w:eastAsia="Times New Roman" w:hAnsi="Times New Roman" w:cs="Times New Roman"/>
                <w:color w:val="000000"/>
                <w:sz w:val="12"/>
                <w:szCs w:val="12"/>
                <w:lang w:eastAsia="ru-RU"/>
              </w:rPr>
              <w:lastRenderedPageBreak/>
              <w:t>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lastRenderedPageBreak/>
              <w:t>07</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lastRenderedPageBreak/>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Молодежная политика</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07</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07</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6 022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3 891</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1 983</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1 983</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16 0 00 00000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4 039</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3 891</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16 0 00 00000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788</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640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16 0 00 00000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3 251</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3 251</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вопросы в области образования</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07</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09</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50 833</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48 495</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264</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264</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50 569</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48 495</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50 569</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48 495</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Культура</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08</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54 012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54 012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54 012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вопросы в области культуры, кинематографии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08</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445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445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445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вопросы в области здравоохранения</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09</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09</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682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37 0 00 00000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672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315"/>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37 0 00 00000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360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672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"Укрепление общественного здоровья на территории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56 0 00 00000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Иные закупки товаров, работ и услуг для </w:t>
            </w:r>
            <w:r w:rsidRPr="00D56612">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56 0 00 00000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Социальное обеспечение населения</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2 415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2 065</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9A5E31"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Муниципальная программа </w:t>
            </w:r>
            <w:r w:rsidR="008E69F8" w:rsidRPr="00D56612">
              <w:rPr>
                <w:rFonts w:ascii="Times New Roman" w:eastAsia="Times New Roman" w:hAnsi="Times New Roman" w:cs="Times New Roman"/>
                <w:color w:val="000000"/>
                <w:sz w:val="12"/>
                <w:szCs w:val="12"/>
                <w:lang w:eastAsia="ru-RU"/>
              </w:rPr>
              <w:t>"Совершенствование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2 065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2 065</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2 065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2 065</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26 0 00 00000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26 0 00 00000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Охрана семьи и детства</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59 450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55 017</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6 930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6 930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6 930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6 930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D56612">
              <w:rPr>
                <w:rFonts w:ascii="Times New Roman" w:eastAsia="Times New Roman" w:hAnsi="Times New Roman" w:cs="Times New Roman"/>
                <w:color w:val="000000"/>
                <w:sz w:val="12"/>
                <w:szCs w:val="12"/>
                <w:lang w:eastAsia="ru-RU"/>
              </w:rPr>
              <w:t>семье-доступное</w:t>
            </w:r>
            <w:proofErr w:type="gramEnd"/>
            <w:r w:rsidRPr="00D56612">
              <w:rPr>
                <w:rFonts w:ascii="Times New Roman" w:eastAsia="Times New Roman" w:hAnsi="Times New Roman" w:cs="Times New Roman"/>
                <w:color w:val="000000"/>
                <w:sz w:val="12"/>
                <w:szCs w:val="12"/>
                <w:lang w:eastAsia="ru-RU"/>
              </w:rPr>
              <w:t xml:space="preserve"> жилье"</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11 215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6 782</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11 215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6 782</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41 305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41 305</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41 305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41 305</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вопросы в области социальной политики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06</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6 327</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5 151</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4 305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4 298</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3 830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3 830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465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465</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850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16 0 00 00000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470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16 0 00 00000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170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16 0 00 00000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360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1 246</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854</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1 213</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820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D56612">
              <w:rPr>
                <w:rFonts w:ascii="Times New Roman" w:eastAsia="Times New Roman" w:hAnsi="Times New Roman" w:cs="Times New Roman"/>
                <w:color w:val="000000"/>
                <w:sz w:val="12"/>
                <w:szCs w:val="12"/>
                <w:lang w:eastAsia="ru-RU"/>
              </w:rPr>
              <w:lastRenderedPageBreak/>
              <w:t>(муниципальных)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lastRenderedPageBreak/>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34</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34</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lastRenderedPageBreak/>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32 0 00 00000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306</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32 0 00 00000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306</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Физическая культура</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41 304</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41 304</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41 304</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Массовый спорт</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02</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29 218</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27 758</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29 218</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27 758</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29 218</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27 758</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вопросы в области физической культуры и спорта</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3 600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3 600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3 600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603</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Контрольно-ревизионное управление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1 514</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603</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06</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1 514</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603</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1 514</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603</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1 454</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603</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58</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603</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850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608</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9 658</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608</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8 638</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608</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8 638</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608</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8 411</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608</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608</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850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608</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общегосударственные вопросы</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1 020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608</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w:t>
            </w:r>
            <w:r w:rsidRPr="00D56612">
              <w:rPr>
                <w:rFonts w:ascii="Times New Roman" w:eastAsia="Times New Roman" w:hAnsi="Times New Roman" w:cs="Times New Roman"/>
                <w:color w:val="000000"/>
                <w:sz w:val="12"/>
                <w:szCs w:val="12"/>
                <w:lang w:eastAsia="ru-RU"/>
              </w:rPr>
              <w:lastRenderedPageBreak/>
              <w:t>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1 020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608</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1 020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123 193</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3 534</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194</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194</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56</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138</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Дополнительное образование детей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07</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22 396</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22 396</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22 396</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Культура</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08</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73 107</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3 534</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73 107</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3 534</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26 812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3 534</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46 294</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вопросы в области культуры, кинематографии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08</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27 497</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26 037</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18 640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406</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290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6 700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1 460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1 460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Управление финансами Администрации муниципального района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179 103</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1 192</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06</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15 119</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15 119</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18 3 00 00000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15 119</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18 3 00 00000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14 999</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18 3 00 00000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Резервные фонды</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Непрограммные направления расходов </w:t>
            </w:r>
            <w:r w:rsidRPr="00D56612">
              <w:rPr>
                <w:rFonts w:ascii="Times New Roman" w:eastAsia="Times New Roman" w:hAnsi="Times New Roman" w:cs="Times New Roman"/>
                <w:color w:val="000000"/>
                <w:sz w:val="12"/>
                <w:szCs w:val="12"/>
                <w:lang w:eastAsia="ru-RU"/>
              </w:rPr>
              <w:lastRenderedPageBreak/>
              <w:t>местного бюджета</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lastRenderedPageBreak/>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lastRenderedPageBreak/>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870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общегосударственные вопросы</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41 761</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40 742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14 2 00 00000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40 742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14 2 00 00000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40 742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519</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519</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18 3 00 00000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18 3 00 00000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9A5E31">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21</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вопросы в области культуры, кинематографии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08</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Пенсионное обеспечение</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3 600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3 600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99 0 00 00000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3 600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Обслуживание государственного (муниципального) внутреннего долга</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1 800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1 800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18 1 00 00000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1 800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Обслуживание муниципального долга</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18 1 00 00000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730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1 800</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46 192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1 192</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46 192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1 192</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lastRenderedPageBreak/>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18 2 00 00000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46 192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1 192</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Дотации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18 2 00 00000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510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46 192</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1 192</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Иные дотации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02</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70 095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18 0 00 00000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70 095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18 2 00 00000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70 095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18 2 00 00000</w:t>
            </w: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540</w:t>
            </w: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70 095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8E69F8" w:rsidRPr="00D56612" w:rsidTr="008E69F8">
        <w:trPr>
          <w:trHeight w:val="70"/>
        </w:trPr>
        <w:tc>
          <w:tcPr>
            <w:tcW w:w="66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166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ИТОГО</w:t>
            </w:r>
          </w:p>
        </w:tc>
        <w:tc>
          <w:tcPr>
            <w:tcW w:w="217"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5"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642"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276"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p>
        </w:tc>
        <w:tc>
          <w:tcPr>
            <w:tcW w:w="458"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1 339 675</w:t>
            </w:r>
          </w:p>
        </w:tc>
        <w:tc>
          <w:tcPr>
            <w:tcW w:w="803" w:type="pct"/>
            <w:shd w:val="clear" w:color="auto" w:fill="auto"/>
            <w:vAlign w:val="center"/>
            <w:hideMark/>
          </w:tcPr>
          <w:p w:rsidR="008E69F8" w:rsidRPr="00D56612" w:rsidRDefault="008E69F8" w:rsidP="008E69F8">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189 645</w:t>
            </w:r>
          </w:p>
        </w:tc>
      </w:tr>
    </w:tbl>
    <w:p w:rsidR="008E69F8" w:rsidRDefault="008E69F8" w:rsidP="008E69F8">
      <w:pPr>
        <w:spacing w:after="0" w:line="240" w:lineRule="auto"/>
        <w:ind w:firstLine="284"/>
        <w:jc w:val="center"/>
        <w:rPr>
          <w:rFonts w:ascii="Times New Roman" w:eastAsia="Calibri" w:hAnsi="Times New Roman" w:cs="Times New Roman"/>
          <w:bCs/>
          <w:sz w:val="12"/>
          <w:szCs w:val="12"/>
        </w:rPr>
      </w:pPr>
    </w:p>
    <w:p w:rsidR="007B3E6E" w:rsidRPr="007B3E6E" w:rsidRDefault="007B3E6E" w:rsidP="007B3E6E">
      <w:pPr>
        <w:spacing w:after="0" w:line="240" w:lineRule="auto"/>
        <w:ind w:firstLine="284"/>
        <w:jc w:val="right"/>
        <w:rPr>
          <w:rFonts w:ascii="Times New Roman" w:eastAsia="Calibri" w:hAnsi="Times New Roman" w:cs="Times New Roman"/>
          <w:bCs/>
          <w:sz w:val="12"/>
          <w:szCs w:val="12"/>
        </w:rPr>
      </w:pPr>
      <w:r w:rsidRPr="007B3E6E">
        <w:rPr>
          <w:rFonts w:ascii="Times New Roman" w:eastAsia="Calibri" w:hAnsi="Times New Roman" w:cs="Times New Roman"/>
          <w:bCs/>
          <w:sz w:val="12"/>
          <w:szCs w:val="12"/>
        </w:rPr>
        <w:t>Приложение 2</w:t>
      </w:r>
    </w:p>
    <w:p w:rsidR="007B3E6E" w:rsidRPr="007B3E6E" w:rsidRDefault="007B3E6E" w:rsidP="007B3E6E">
      <w:pPr>
        <w:spacing w:after="0" w:line="240" w:lineRule="auto"/>
        <w:ind w:firstLine="284"/>
        <w:jc w:val="right"/>
        <w:rPr>
          <w:rFonts w:ascii="Times New Roman" w:eastAsia="Calibri" w:hAnsi="Times New Roman" w:cs="Times New Roman"/>
          <w:bCs/>
          <w:sz w:val="12"/>
          <w:szCs w:val="12"/>
        </w:rPr>
      </w:pPr>
      <w:r w:rsidRPr="007B3E6E">
        <w:rPr>
          <w:rFonts w:ascii="Times New Roman" w:eastAsia="Calibri" w:hAnsi="Times New Roman" w:cs="Times New Roman"/>
          <w:bCs/>
          <w:sz w:val="12"/>
          <w:szCs w:val="12"/>
        </w:rPr>
        <w:t>к Решению Собрания представителей</w:t>
      </w:r>
    </w:p>
    <w:p w:rsidR="007B3E6E" w:rsidRPr="007B3E6E" w:rsidRDefault="007B3E6E" w:rsidP="007B3E6E">
      <w:pPr>
        <w:spacing w:after="0" w:line="240" w:lineRule="auto"/>
        <w:ind w:firstLine="284"/>
        <w:jc w:val="right"/>
        <w:rPr>
          <w:rFonts w:ascii="Times New Roman" w:eastAsia="Calibri" w:hAnsi="Times New Roman" w:cs="Times New Roman"/>
          <w:bCs/>
          <w:sz w:val="12"/>
          <w:szCs w:val="12"/>
        </w:rPr>
      </w:pPr>
      <w:r w:rsidRPr="007B3E6E">
        <w:rPr>
          <w:rFonts w:ascii="Times New Roman" w:eastAsia="Calibri" w:hAnsi="Times New Roman" w:cs="Times New Roman"/>
          <w:bCs/>
          <w:sz w:val="12"/>
          <w:szCs w:val="12"/>
        </w:rPr>
        <w:t>муниципального района Сергиевский</w:t>
      </w:r>
    </w:p>
    <w:p w:rsidR="007B3E6E" w:rsidRDefault="007B3E6E" w:rsidP="007B3E6E">
      <w:pPr>
        <w:spacing w:after="0" w:line="240" w:lineRule="auto"/>
        <w:ind w:firstLine="284"/>
        <w:jc w:val="right"/>
        <w:rPr>
          <w:rFonts w:ascii="Times New Roman" w:eastAsia="Calibri" w:hAnsi="Times New Roman" w:cs="Times New Roman"/>
          <w:bCs/>
          <w:sz w:val="12"/>
          <w:szCs w:val="12"/>
        </w:rPr>
      </w:pPr>
      <w:r w:rsidRPr="007B3E6E">
        <w:rPr>
          <w:rFonts w:ascii="Times New Roman" w:eastAsia="Calibri" w:hAnsi="Times New Roman" w:cs="Times New Roman"/>
          <w:bCs/>
          <w:sz w:val="12"/>
          <w:szCs w:val="12"/>
        </w:rPr>
        <w:t>№ 02 от "28" февраля 2023 г.</w:t>
      </w:r>
    </w:p>
    <w:p w:rsidR="007B3E6E" w:rsidRDefault="007B3E6E" w:rsidP="007B3E6E">
      <w:pPr>
        <w:spacing w:after="0" w:line="240" w:lineRule="auto"/>
        <w:ind w:firstLine="284"/>
        <w:jc w:val="center"/>
        <w:rPr>
          <w:rFonts w:ascii="Times New Roman" w:eastAsia="Calibri" w:hAnsi="Times New Roman" w:cs="Times New Roman"/>
          <w:bCs/>
          <w:sz w:val="12"/>
          <w:szCs w:val="12"/>
        </w:rPr>
      </w:pPr>
      <w:r w:rsidRPr="007B3E6E">
        <w:rPr>
          <w:rFonts w:ascii="Times New Roman" w:eastAsia="Calibri" w:hAnsi="Times New Roman" w:cs="Times New Roman"/>
          <w:bCs/>
          <w:sz w:val="12"/>
          <w:szCs w:val="12"/>
        </w:rPr>
        <w:t>Ведомственная структура расходов бюджета муниципального района Сергиевский Самарской области на плановый период 2024 и 2025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43"/>
        <w:gridCol w:w="336"/>
        <w:gridCol w:w="370"/>
        <w:gridCol w:w="556"/>
        <w:gridCol w:w="396"/>
        <w:gridCol w:w="846"/>
        <w:gridCol w:w="985"/>
        <w:gridCol w:w="744"/>
        <w:gridCol w:w="985"/>
      </w:tblGrid>
      <w:tr w:rsidR="00D56612" w:rsidRPr="00D56612" w:rsidTr="00D56612">
        <w:trPr>
          <w:trHeight w:val="70"/>
        </w:trPr>
        <w:tc>
          <w:tcPr>
            <w:tcW w:w="626" w:type="pct"/>
            <w:vMerge w:val="restar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bookmarkStart w:id="2" w:name="RANGE!A8:K198"/>
            <w:r w:rsidRPr="00D56612">
              <w:rPr>
                <w:rFonts w:ascii="Times New Roman" w:eastAsia="Times New Roman" w:hAnsi="Times New Roman" w:cs="Times New Roman"/>
                <w:color w:val="000000"/>
                <w:sz w:val="12"/>
                <w:szCs w:val="12"/>
                <w:lang w:eastAsia="ru-RU"/>
              </w:rPr>
              <w:t>Код главного распорядителя бюджетных средств</w:t>
            </w:r>
            <w:bookmarkEnd w:id="2"/>
          </w:p>
        </w:tc>
        <w:tc>
          <w:tcPr>
            <w:tcW w:w="998" w:type="pct"/>
            <w:vMerge w:val="restar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roofErr w:type="spellStart"/>
            <w:r w:rsidRPr="00D56612">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roofErr w:type="gramStart"/>
            <w:r w:rsidRPr="00D56612">
              <w:rPr>
                <w:rFonts w:ascii="Times New Roman" w:eastAsia="Times New Roman" w:hAnsi="Times New Roman" w:cs="Times New Roman"/>
                <w:color w:val="000000"/>
                <w:sz w:val="12"/>
                <w:szCs w:val="12"/>
                <w:lang w:eastAsia="ru-RU"/>
              </w:rPr>
              <w:t>ПР</w:t>
            </w:r>
            <w:proofErr w:type="gramEnd"/>
          </w:p>
        </w:tc>
        <w:tc>
          <w:tcPr>
            <w:tcW w:w="360" w:type="pct"/>
            <w:vMerge w:val="restar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ВР</w:t>
            </w:r>
          </w:p>
        </w:tc>
        <w:tc>
          <w:tcPr>
            <w:tcW w:w="2302" w:type="pct"/>
            <w:gridSpan w:val="4"/>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Сумма, тыс. рублей</w:t>
            </w:r>
          </w:p>
        </w:tc>
      </w:tr>
      <w:tr w:rsidR="00D56612" w:rsidRPr="00D56612" w:rsidTr="00D56612">
        <w:trPr>
          <w:trHeight w:val="70"/>
        </w:trPr>
        <w:tc>
          <w:tcPr>
            <w:tcW w:w="626" w:type="pct"/>
            <w:vMerge/>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998" w:type="pct"/>
            <w:vMerge/>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217" w:type="pct"/>
            <w:vMerge/>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239" w:type="pct"/>
            <w:vMerge/>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360" w:type="pct"/>
            <w:vMerge/>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Суммы на первый год планового периода</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Суммы на второй год планового периода</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600</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Собрание Представителей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2 233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2 233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600</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2 233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2 233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600</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2 233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2 233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600</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2 072</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2 072</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600</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162</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162</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Администрация муниципального района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579 170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87 837</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519 420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88 948</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02</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2 969</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2 969</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2 969</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2 969</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Расходы на выплаты </w:t>
            </w:r>
            <w:r w:rsidRPr="00D56612">
              <w:rPr>
                <w:rFonts w:ascii="Times New Roman" w:eastAsia="Times New Roman" w:hAnsi="Times New Roman" w:cs="Times New Roman"/>
                <w:color w:val="000000"/>
                <w:sz w:val="12"/>
                <w:szCs w:val="12"/>
                <w:lang w:eastAsia="ru-RU"/>
              </w:rPr>
              <w:lastRenderedPageBreak/>
              <w:t>персоналу государственных (муниципальных) органов</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lastRenderedPageBreak/>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23 0 </w:t>
            </w:r>
            <w:r w:rsidRPr="00D56612">
              <w:rPr>
                <w:rFonts w:ascii="Times New Roman" w:eastAsia="Times New Roman" w:hAnsi="Times New Roman" w:cs="Times New Roman"/>
                <w:color w:val="000000"/>
                <w:sz w:val="12"/>
                <w:szCs w:val="12"/>
                <w:lang w:eastAsia="ru-RU"/>
              </w:rPr>
              <w:lastRenderedPageBreak/>
              <w:t>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lastRenderedPageBreak/>
              <w:t>120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2 969</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2 969</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lastRenderedPageBreak/>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38 985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38 985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38 985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38 985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38 211</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38 211</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774</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774</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общегосударственные вопросы</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69 063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273</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69 073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273</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19 0 00 00000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17 090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17 100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19 0 00 00000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16 172</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16 172</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19 0 00 00000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918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928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44 773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273</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44 773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273</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7 500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7 500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1 273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273</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1 273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273</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610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Субсидии автономным </w:t>
            </w:r>
            <w:r w:rsidRPr="00D56612">
              <w:rPr>
                <w:rFonts w:ascii="Times New Roman" w:eastAsia="Times New Roman" w:hAnsi="Times New Roman" w:cs="Times New Roman"/>
                <w:color w:val="000000"/>
                <w:sz w:val="12"/>
                <w:szCs w:val="12"/>
                <w:lang w:eastAsia="ru-RU"/>
              </w:rPr>
              <w:lastRenderedPageBreak/>
              <w:t>учреждениям</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620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35 0 00 00000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7 200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7 200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35 0 00 00000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6 894</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6 894</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35 0 00 00000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106</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106</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35 0 00 00000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880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1 306</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1 306</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1 306</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1 306</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610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620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1 258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1 258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1 969</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797</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1 969</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797</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Премии и гранты</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350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390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390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1 414</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797</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1 414</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797</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lastRenderedPageBreak/>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1 408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791</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1 408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791</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30 0 00 00000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30 0 00 00000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Транспорт</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04</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08</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D56612">
              <w:rPr>
                <w:rFonts w:ascii="Times New Roman" w:eastAsia="Times New Roman" w:hAnsi="Times New Roman" w:cs="Times New Roman"/>
                <w:color w:val="000000"/>
                <w:sz w:val="12"/>
                <w:szCs w:val="12"/>
                <w:lang w:eastAsia="ru-RU"/>
              </w:rPr>
              <w:t>межпоселенческого</w:t>
            </w:r>
            <w:proofErr w:type="spellEnd"/>
            <w:r w:rsidRPr="00D56612">
              <w:rPr>
                <w:rFonts w:ascii="Times New Roman" w:eastAsia="Times New Roman" w:hAnsi="Times New Roman" w:cs="Times New Roman"/>
                <w:color w:val="000000"/>
                <w:sz w:val="12"/>
                <w:szCs w:val="12"/>
                <w:lang w:eastAsia="ru-RU"/>
              </w:rPr>
              <w:t xml:space="preserve"> характера</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14 1 00 00000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14 1 00 00000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Дорожное хозяйство (дорожные фонды)</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04</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09</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172 283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130 500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877</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877</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877</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877</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141 184</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123 752</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315"/>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141 184</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123 752</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Муниципальная программа </w:t>
            </w:r>
            <w:r w:rsidRPr="00D56612">
              <w:rPr>
                <w:rFonts w:ascii="Times New Roman" w:eastAsia="Times New Roman" w:hAnsi="Times New Roman" w:cs="Times New Roman"/>
                <w:color w:val="000000"/>
                <w:sz w:val="12"/>
                <w:szCs w:val="12"/>
                <w:lang w:eastAsia="ru-RU"/>
              </w:rPr>
              <w:lastRenderedPageBreak/>
              <w:t>"Модернизация автомобильных дорог общего пользования местного значения в муниципальном районе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17 0 00 00000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5 559</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5 871</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17 0 00 00000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5 559</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5 871</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21 0 00 00000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24 663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21 0 00 00000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24 663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вопросы в области национальной экономики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04</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12</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5 817</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560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566</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560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5 251</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810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5 251</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566</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560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566</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560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561</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555</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561</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555</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Жилищное хозяйство</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05</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11 568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Иные закупки товаров, работ и услуг для </w:t>
            </w:r>
            <w:r w:rsidRPr="00D56612">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lastRenderedPageBreak/>
              <w:t>05</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04 0 00 </w:t>
            </w:r>
            <w:r w:rsidRPr="00D56612">
              <w:rPr>
                <w:rFonts w:ascii="Times New Roman" w:eastAsia="Times New Roman" w:hAnsi="Times New Roman" w:cs="Times New Roman"/>
                <w:color w:val="000000"/>
                <w:sz w:val="12"/>
                <w:szCs w:val="12"/>
                <w:lang w:eastAsia="ru-RU"/>
              </w:rPr>
              <w:lastRenderedPageBreak/>
              <w:t>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lastRenderedPageBreak/>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lastRenderedPageBreak/>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11 568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11 568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Коммунальное хозяйство</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05</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02</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350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350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350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350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350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350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Благоустройство</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05</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16 158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21 0 00 00000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16 158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21 0 00 00000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16 158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вопросы в области жилищно-коммунального хозяйства</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05</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05</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100 000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101 608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100 000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101 608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05 0 00 00000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100 000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101 608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Общее образование</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07</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02</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45 663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36 297</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45 663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36 297</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620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45 663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36 297</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Молодежная политика</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07</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07</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5 565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3 891</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5 939</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3 891</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Муниципальная программа "Реализация молодежной политики, патриотическое, военное гражданское и духовно-нравственное воспитание детей, молодежи и </w:t>
            </w:r>
            <w:r w:rsidRPr="00D56612">
              <w:rPr>
                <w:rFonts w:ascii="Times New Roman" w:eastAsia="Times New Roman" w:hAnsi="Times New Roman" w:cs="Times New Roman"/>
                <w:color w:val="000000"/>
                <w:sz w:val="12"/>
                <w:szCs w:val="12"/>
                <w:lang w:eastAsia="ru-RU"/>
              </w:rPr>
              <w:lastRenderedPageBreak/>
              <w:t>населения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1 525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1 900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610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1 525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1 900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4 039</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3 891</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4 039</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3 891</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610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788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640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788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640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620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3 251</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3 251</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3 251</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3 251</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вопросы в области образования</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07</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09</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24 029</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20 000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25 206</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21 000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24 029</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20 000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25 206</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21 000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24 029</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20 000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25 206</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21 000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вопросы в области культуры, кинематографии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08</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470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470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610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470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D56612">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вопросы в области здравоохранения</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09</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09</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682</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w:t>
            </w:r>
            <w:r w:rsidRPr="00D56612">
              <w:rPr>
                <w:rFonts w:ascii="Times New Roman" w:eastAsia="Times New Roman" w:hAnsi="Times New Roman" w:cs="Times New Roman"/>
                <w:color w:val="000000"/>
                <w:sz w:val="12"/>
                <w:szCs w:val="12"/>
                <w:lang w:eastAsia="ru-RU"/>
              </w:rPr>
              <w:lastRenderedPageBreak/>
              <w:t>территории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lastRenderedPageBreak/>
              <w:t>09</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37 0 00 00000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672</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lastRenderedPageBreak/>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37 0 00 00000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360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672</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"Укрепление общественного здоровья на территории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56 0 00 00000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56 0 00 00000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Социальное обеспечение населения</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2 215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2 065</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2 215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2 065</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2 065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2 065</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2 065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2 065</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320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2 065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2 065</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2 065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2 065</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Охрана семьи и детства</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59 532</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55 099</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59 644</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55 210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6 930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6 930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6 930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6 930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320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6 930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6 930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6 930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6 930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D56612">
              <w:rPr>
                <w:rFonts w:ascii="Times New Roman" w:eastAsia="Times New Roman" w:hAnsi="Times New Roman" w:cs="Times New Roman"/>
                <w:color w:val="000000"/>
                <w:sz w:val="12"/>
                <w:szCs w:val="12"/>
                <w:lang w:eastAsia="ru-RU"/>
              </w:rPr>
              <w:t>семье-доступное</w:t>
            </w:r>
            <w:proofErr w:type="gramEnd"/>
            <w:r w:rsidRPr="00D56612">
              <w:rPr>
                <w:rFonts w:ascii="Times New Roman" w:eastAsia="Times New Roman" w:hAnsi="Times New Roman" w:cs="Times New Roman"/>
                <w:color w:val="000000"/>
                <w:sz w:val="12"/>
                <w:szCs w:val="12"/>
                <w:lang w:eastAsia="ru-RU"/>
              </w:rPr>
              <w:t xml:space="preserve"> жилье"</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11 296</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6 864</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11 408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6 975</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320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11 296</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6 864</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11 408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6 975</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Муниципальная программа "Совершенствование </w:t>
            </w:r>
            <w:r w:rsidRPr="00D56612">
              <w:rPr>
                <w:rFonts w:ascii="Times New Roman" w:eastAsia="Times New Roman" w:hAnsi="Times New Roman" w:cs="Times New Roman"/>
                <w:color w:val="000000"/>
                <w:sz w:val="12"/>
                <w:szCs w:val="12"/>
                <w:lang w:eastAsia="ru-RU"/>
              </w:rPr>
              <w:lastRenderedPageBreak/>
              <w:t>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41 305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41 305</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41 305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41 305</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41 305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41 305</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41 305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41 305</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вопросы в области социальной политики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06</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6 114</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5 151</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6 114</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5 151</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4 298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4 298</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4 298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4 298</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3 830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3 830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3 830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3 830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465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465</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465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465</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850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520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520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270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270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360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250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250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1 246</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854</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1 246</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854</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1 213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820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1 213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820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34</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34</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34</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34</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32 0 00 00000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w:t>
            </w:r>
            <w:r w:rsidRPr="00D56612">
              <w:rPr>
                <w:rFonts w:ascii="Times New Roman" w:eastAsia="Times New Roman" w:hAnsi="Times New Roman" w:cs="Times New Roman"/>
                <w:color w:val="000000"/>
                <w:sz w:val="12"/>
                <w:szCs w:val="12"/>
                <w:lang w:eastAsia="ru-RU"/>
              </w:rPr>
              <w:lastRenderedPageBreak/>
              <w:t>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lastRenderedPageBreak/>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32 0 00 00000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lastRenderedPageBreak/>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Физическая культура</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23 000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23 000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09 0 00 00000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620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603</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Контрольно-ревизионное управление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1 400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1 400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603</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06</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1 400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1 400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603</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1 400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1 400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603</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1 360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1 360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603</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603</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850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608</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8 500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8 500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608</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8 000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8 000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608</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608</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7 839</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7 839</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608</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159</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159</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608</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Уплата налогов, сборов и </w:t>
            </w:r>
            <w:r w:rsidRPr="00D56612">
              <w:rPr>
                <w:rFonts w:ascii="Times New Roman" w:eastAsia="Times New Roman" w:hAnsi="Times New Roman" w:cs="Times New Roman"/>
                <w:color w:val="000000"/>
                <w:sz w:val="12"/>
                <w:szCs w:val="12"/>
                <w:lang w:eastAsia="ru-RU"/>
              </w:rPr>
              <w:lastRenderedPageBreak/>
              <w:t>иных платежей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850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608</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общегосударственные вопросы</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608</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608</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100 891</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341</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112 937</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368</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170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170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170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170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610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34</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34</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620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Дополнительное образование детей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07</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22 000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22 000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610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Культура</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08</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62 728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341</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75 368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368</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62 728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341</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75 368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368</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610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25 341</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341</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25 368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368</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620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37 386</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631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 xml:space="preserve">Другие вопросы в области культуры, </w:t>
            </w:r>
            <w:r w:rsidRPr="00D56612">
              <w:rPr>
                <w:rFonts w:ascii="Times New Roman" w:eastAsia="Times New Roman" w:hAnsi="Times New Roman" w:cs="Times New Roman"/>
                <w:bCs/>
                <w:color w:val="000000"/>
                <w:sz w:val="12"/>
                <w:szCs w:val="12"/>
                <w:lang w:eastAsia="ru-RU"/>
              </w:rPr>
              <w:lastRenderedPageBreak/>
              <w:t>кинематографии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lastRenderedPageBreak/>
              <w:t>08</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15 993</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15 398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lastRenderedPageBreak/>
              <w:t>631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15 398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15 398</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13 162</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13 162</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356</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356</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620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1 880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1 880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595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620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595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Управление финансами Администрации муниципального района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54 225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56 697</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06</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bookmarkStart w:id="3" w:name="_GoBack"/>
            <w:bookmarkEnd w:id="3"/>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18 3 00 00000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18 3 00 00000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120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9 935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9 935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06</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18 3 00 00000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Резервные фонды</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11</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500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lastRenderedPageBreak/>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11</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870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общегосударственные вопросы</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20 000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30 000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20 000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30 000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14 2 00 00000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20 000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30 000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14 2 00 00000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610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20 000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30 000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25</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4</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610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21</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21</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Другие вопросы в области культуры, кинематографии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08</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08</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04</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610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Пенсионное обеспечение</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10</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310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Обслуживание государственного (муниципального) внутреннего долга</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01</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 xml:space="preserve">Муниципальная программа "Управление муниципальными финансами и муниципальным долгом </w:t>
            </w:r>
            <w:r w:rsidRPr="00D56612">
              <w:rPr>
                <w:rFonts w:ascii="Times New Roman" w:eastAsia="Times New Roman" w:hAnsi="Times New Roman" w:cs="Times New Roman"/>
                <w:color w:val="000000"/>
                <w:sz w:val="12"/>
                <w:szCs w:val="12"/>
                <w:lang w:eastAsia="ru-RU"/>
              </w:rPr>
              <w:lastRenderedPageBreak/>
              <w:t>муниципального района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lastRenderedPageBreak/>
              <w:t>13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lastRenderedPageBreak/>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18 1 00 00000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Обслуживание муниципального долга</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13</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01</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18 1 00 00000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730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Иные дотации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14</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02</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21 690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14 162</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18 0 00 00000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21 690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14 162</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18 2 00 00000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21 690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14 162</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931</w:t>
            </w: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w:t>
            </w: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02</w:t>
            </w: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18 2 00 00000</w:t>
            </w: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540</w:t>
            </w: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21 690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14 162</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color w:val="000000"/>
                <w:sz w:val="12"/>
                <w:szCs w:val="12"/>
                <w:lang w:eastAsia="ru-RU"/>
              </w:rPr>
            </w:pPr>
            <w:r w:rsidRPr="00D56612">
              <w:rPr>
                <w:rFonts w:ascii="Times New Roman" w:eastAsia="Times New Roman" w:hAnsi="Times New Roman" w:cs="Times New Roman"/>
                <w:color w:val="000000"/>
                <w:sz w:val="12"/>
                <w:szCs w:val="12"/>
                <w:lang w:eastAsia="ru-RU"/>
              </w:rPr>
              <w:t>0</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ИТОГО</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746 419</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88 178</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701 187</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89 317</w:t>
            </w: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Объём условно утвержденных расходов</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18 000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33 000</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r>
      <w:tr w:rsidR="00D56612" w:rsidRPr="00D56612" w:rsidTr="001A39A7">
        <w:trPr>
          <w:trHeight w:val="70"/>
        </w:trPr>
        <w:tc>
          <w:tcPr>
            <w:tcW w:w="62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998"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ВСЕГО с учетом условно утвержденных расходов</w:t>
            </w:r>
          </w:p>
        </w:tc>
        <w:tc>
          <w:tcPr>
            <w:tcW w:w="21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39"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360"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256"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p>
        </w:tc>
        <w:tc>
          <w:tcPr>
            <w:tcW w:w="54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764 419</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88 178</w:t>
            </w:r>
          </w:p>
        </w:tc>
        <w:tc>
          <w:tcPr>
            <w:tcW w:w="481"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734 187</w:t>
            </w:r>
          </w:p>
        </w:tc>
        <w:tc>
          <w:tcPr>
            <w:tcW w:w="637" w:type="pct"/>
            <w:shd w:val="clear" w:color="auto" w:fill="auto"/>
            <w:vAlign w:val="center"/>
            <w:hideMark/>
          </w:tcPr>
          <w:p w:rsidR="00D56612" w:rsidRPr="00D56612" w:rsidRDefault="00D56612" w:rsidP="00D56612">
            <w:pPr>
              <w:spacing w:after="0" w:line="240" w:lineRule="auto"/>
              <w:jc w:val="center"/>
              <w:rPr>
                <w:rFonts w:ascii="Times New Roman" w:eastAsia="Times New Roman" w:hAnsi="Times New Roman" w:cs="Times New Roman"/>
                <w:bCs/>
                <w:color w:val="000000"/>
                <w:sz w:val="12"/>
                <w:szCs w:val="12"/>
                <w:lang w:eastAsia="ru-RU"/>
              </w:rPr>
            </w:pPr>
            <w:r w:rsidRPr="00D56612">
              <w:rPr>
                <w:rFonts w:ascii="Times New Roman" w:eastAsia="Times New Roman" w:hAnsi="Times New Roman" w:cs="Times New Roman"/>
                <w:bCs/>
                <w:color w:val="000000"/>
                <w:sz w:val="12"/>
                <w:szCs w:val="12"/>
                <w:lang w:eastAsia="ru-RU"/>
              </w:rPr>
              <w:t>89 317</w:t>
            </w:r>
          </w:p>
        </w:tc>
      </w:tr>
    </w:tbl>
    <w:p w:rsidR="007B3E6E" w:rsidRDefault="007B3E6E" w:rsidP="007B3E6E">
      <w:pPr>
        <w:spacing w:after="0" w:line="240" w:lineRule="auto"/>
        <w:ind w:firstLine="284"/>
        <w:jc w:val="center"/>
        <w:rPr>
          <w:rFonts w:ascii="Times New Roman" w:eastAsia="Calibri" w:hAnsi="Times New Roman" w:cs="Times New Roman"/>
          <w:bCs/>
          <w:sz w:val="12"/>
          <w:szCs w:val="12"/>
        </w:rPr>
      </w:pPr>
    </w:p>
    <w:p w:rsidR="006C2294" w:rsidRPr="006C2294" w:rsidRDefault="006C2294" w:rsidP="006C2294">
      <w:pPr>
        <w:spacing w:after="0" w:line="240" w:lineRule="auto"/>
        <w:ind w:firstLine="284"/>
        <w:jc w:val="right"/>
        <w:rPr>
          <w:rFonts w:ascii="Times New Roman" w:eastAsia="Calibri" w:hAnsi="Times New Roman" w:cs="Times New Roman"/>
          <w:bCs/>
          <w:sz w:val="12"/>
          <w:szCs w:val="12"/>
        </w:rPr>
      </w:pPr>
      <w:r w:rsidRPr="006C2294">
        <w:rPr>
          <w:rFonts w:ascii="Times New Roman" w:eastAsia="Calibri" w:hAnsi="Times New Roman" w:cs="Times New Roman"/>
          <w:bCs/>
          <w:sz w:val="12"/>
          <w:szCs w:val="12"/>
        </w:rPr>
        <w:t>Приложение 3</w:t>
      </w:r>
    </w:p>
    <w:p w:rsidR="006C2294" w:rsidRDefault="006C2294" w:rsidP="006C2294">
      <w:pPr>
        <w:spacing w:after="0" w:line="240" w:lineRule="auto"/>
        <w:ind w:firstLine="284"/>
        <w:jc w:val="right"/>
        <w:rPr>
          <w:rFonts w:ascii="Times New Roman" w:eastAsia="Calibri" w:hAnsi="Times New Roman" w:cs="Times New Roman"/>
          <w:bCs/>
          <w:sz w:val="12"/>
          <w:szCs w:val="12"/>
        </w:rPr>
      </w:pPr>
      <w:r w:rsidRPr="006C2294">
        <w:rPr>
          <w:rFonts w:ascii="Times New Roman" w:eastAsia="Calibri" w:hAnsi="Times New Roman" w:cs="Times New Roman"/>
          <w:bCs/>
          <w:sz w:val="12"/>
          <w:szCs w:val="12"/>
        </w:rPr>
        <w:t>к Решению Собрания представителей</w:t>
      </w:r>
    </w:p>
    <w:p w:rsidR="006C2294" w:rsidRPr="006C2294" w:rsidRDefault="006C2294" w:rsidP="006C2294">
      <w:pPr>
        <w:spacing w:after="0" w:line="240" w:lineRule="auto"/>
        <w:ind w:firstLine="284"/>
        <w:jc w:val="right"/>
        <w:rPr>
          <w:rFonts w:ascii="Times New Roman" w:eastAsia="Calibri" w:hAnsi="Times New Roman" w:cs="Times New Roman"/>
          <w:bCs/>
          <w:sz w:val="12"/>
          <w:szCs w:val="12"/>
        </w:rPr>
      </w:pPr>
      <w:r w:rsidRPr="006C2294">
        <w:rPr>
          <w:rFonts w:ascii="Times New Roman" w:eastAsia="Calibri" w:hAnsi="Times New Roman" w:cs="Times New Roman"/>
          <w:bCs/>
          <w:sz w:val="12"/>
          <w:szCs w:val="12"/>
        </w:rPr>
        <w:t>муниципального района Сергиевский</w:t>
      </w:r>
    </w:p>
    <w:p w:rsidR="006C2294" w:rsidRDefault="006C2294" w:rsidP="006C2294">
      <w:pPr>
        <w:spacing w:after="0" w:line="240" w:lineRule="auto"/>
        <w:ind w:firstLine="284"/>
        <w:jc w:val="right"/>
        <w:rPr>
          <w:rFonts w:ascii="Times New Roman" w:eastAsia="Calibri" w:hAnsi="Times New Roman" w:cs="Times New Roman"/>
          <w:bCs/>
          <w:sz w:val="12"/>
          <w:szCs w:val="12"/>
        </w:rPr>
      </w:pPr>
      <w:r w:rsidRPr="006C2294">
        <w:rPr>
          <w:rFonts w:ascii="Times New Roman" w:eastAsia="Calibri" w:hAnsi="Times New Roman" w:cs="Times New Roman"/>
          <w:bCs/>
          <w:sz w:val="12"/>
          <w:szCs w:val="12"/>
        </w:rPr>
        <w:t>№ 02 от "28" февраля 2023 г.</w:t>
      </w:r>
    </w:p>
    <w:p w:rsidR="006C2294" w:rsidRDefault="006C2294" w:rsidP="006C2294">
      <w:pPr>
        <w:spacing w:after="0" w:line="240" w:lineRule="auto"/>
        <w:ind w:firstLine="284"/>
        <w:jc w:val="center"/>
        <w:rPr>
          <w:rFonts w:ascii="Times New Roman" w:eastAsia="Calibri" w:hAnsi="Times New Roman" w:cs="Times New Roman"/>
          <w:bCs/>
          <w:sz w:val="12"/>
          <w:szCs w:val="12"/>
        </w:rPr>
      </w:pPr>
      <w:r w:rsidRPr="006C2294">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6C2294">
        <w:rPr>
          <w:rFonts w:ascii="Times New Roman" w:eastAsia="Calibri" w:hAnsi="Times New Roman" w:cs="Times New Roman"/>
          <w:bCs/>
          <w:sz w:val="12"/>
          <w:szCs w:val="12"/>
        </w:rPr>
        <w:t>видов расходов классификации расходов бюджета</w:t>
      </w:r>
      <w:proofErr w:type="gramEnd"/>
      <w:r w:rsidRPr="006C2294">
        <w:rPr>
          <w:rFonts w:ascii="Times New Roman" w:eastAsia="Calibri" w:hAnsi="Times New Roman" w:cs="Times New Roman"/>
          <w:bCs/>
          <w:sz w:val="12"/>
          <w:szCs w:val="12"/>
        </w:rPr>
        <w:t xml:space="preserve">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708"/>
        <w:gridCol w:w="1243"/>
      </w:tblGrid>
      <w:tr w:rsidR="006C2294" w:rsidRPr="006C2294" w:rsidTr="006C2294">
        <w:trPr>
          <w:trHeight w:val="70"/>
        </w:trPr>
        <w:tc>
          <w:tcPr>
            <w:tcW w:w="2821" w:type="pct"/>
            <w:vMerge w:val="restar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bookmarkStart w:id="4" w:name="RANGE!A7:F123"/>
            <w:r w:rsidRPr="006C2294">
              <w:rPr>
                <w:rFonts w:ascii="Times New Roman" w:eastAsia="Times New Roman" w:hAnsi="Times New Roman" w:cs="Times New Roman"/>
                <w:color w:val="000000"/>
                <w:sz w:val="12"/>
                <w:szCs w:val="12"/>
                <w:lang w:eastAsia="ru-RU"/>
              </w:rPr>
              <w:t>Наименование</w:t>
            </w:r>
            <w:bookmarkEnd w:id="4"/>
          </w:p>
        </w:tc>
        <w:tc>
          <w:tcPr>
            <w:tcW w:w="642" w:type="pct"/>
            <w:vMerge w:val="restar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Сумма, тыс. рублей</w:t>
            </w:r>
          </w:p>
        </w:tc>
      </w:tr>
      <w:tr w:rsidR="006C2294" w:rsidRPr="006C2294" w:rsidTr="006C2294">
        <w:trPr>
          <w:trHeight w:val="70"/>
        </w:trPr>
        <w:tc>
          <w:tcPr>
            <w:tcW w:w="2821" w:type="pct"/>
            <w:vMerge/>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p>
        </w:tc>
        <w:tc>
          <w:tcPr>
            <w:tcW w:w="275" w:type="pct"/>
            <w:vMerge/>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всего</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01 0 00 00000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500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01 0 00 00000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Премии и гранты</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01 0 00 00000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350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02 0 00 00000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877</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02 0 00 00000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877</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5 251</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5 221</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04 0 00 00000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800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04 0 00 00000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05 0 00 00000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330 368</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6C2294">
              <w:rPr>
                <w:rFonts w:ascii="Times New Roman" w:eastAsia="Times New Roman" w:hAnsi="Times New Roman" w:cs="Times New Roman"/>
                <w:color w:val="000000"/>
                <w:sz w:val="12"/>
                <w:szCs w:val="12"/>
                <w:lang w:eastAsia="ru-RU"/>
              </w:rPr>
              <w:lastRenderedPageBreak/>
              <w:t>(муниципальных)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05 0 00 00000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22 403</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05 0 00 00000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307 965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11 235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11 228</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3 830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3 830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465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465</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6 930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6 930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850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07 0 00 00000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121 549</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3 534</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07 0 00 00000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18 640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07 0 00 00000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406</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07 0 00 00000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49 508</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3 534</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07 0 00 00000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52 994</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08 0 00 00000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3 888</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08 0 00 00000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2 428</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08 0 00 00000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1 460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09 0 00 00000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41 304</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09 0 00 00000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41 304</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10 0 00 00000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46 931</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30 116</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10 0 00 00000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46 931</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30 116</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11 0 00 00000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6 928</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11 0 00 00000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328</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11 0 00 00000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6 600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12 0 00 00000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2 302</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12 0 00 00000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2 202</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12 0 00 00000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6C2294">
              <w:rPr>
                <w:rFonts w:ascii="Times New Roman" w:eastAsia="Times New Roman" w:hAnsi="Times New Roman" w:cs="Times New Roman"/>
                <w:b/>
                <w:bCs/>
                <w:color w:val="000000"/>
                <w:sz w:val="12"/>
                <w:szCs w:val="12"/>
                <w:lang w:eastAsia="ru-RU"/>
              </w:rPr>
              <w:t>семье-доступное</w:t>
            </w:r>
            <w:proofErr w:type="gramEnd"/>
            <w:r w:rsidRPr="006C2294">
              <w:rPr>
                <w:rFonts w:ascii="Times New Roman" w:eastAsia="Times New Roman" w:hAnsi="Times New Roman" w:cs="Times New Roman"/>
                <w:b/>
                <w:bCs/>
                <w:color w:val="000000"/>
                <w:sz w:val="12"/>
                <w:szCs w:val="12"/>
                <w:lang w:eastAsia="ru-RU"/>
              </w:rPr>
              <w:t xml:space="preserve"> жилье"</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11 215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6 782</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11 215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6 782</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14 0 00 00000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44 282</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14 0 00 00000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3 540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14 0 00 00000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40 742</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15 0 00 00000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141 374</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76 253</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15 0 00 00000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112 156</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48 495</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15 0 00 00000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29 218</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27 758</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4 509</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3 891</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170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выплаты населению</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360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788</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640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3 251</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3 251</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17 0 00 00000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35 385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6C2294">
              <w:rPr>
                <w:rFonts w:ascii="Times New Roman" w:eastAsia="Times New Roman" w:hAnsi="Times New Roman" w:cs="Times New Roman"/>
                <w:color w:val="000000"/>
                <w:sz w:val="12"/>
                <w:szCs w:val="12"/>
                <w:lang w:eastAsia="ru-RU"/>
              </w:rPr>
              <w:lastRenderedPageBreak/>
              <w:t>(муниципальных)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lastRenderedPageBreak/>
              <w:t>17 0 00 00000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35 385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lastRenderedPageBreak/>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18 0 00 00000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133 706</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1 192</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18 0 00 00000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14 999</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18 0 00 00000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620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Дотации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18 0 00 00000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510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46 192</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1 192</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18 0 00 00000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540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70 095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Обслуживание муниципального долга</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18 0 00 00000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730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1 800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19 0 00 00000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18 808</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19 0 00 00000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16 538</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19 0 00 00000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2 143</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19 0 00 00000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850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127</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6C2294">
              <w:rPr>
                <w:rFonts w:ascii="Times New Roman" w:eastAsia="Times New Roman" w:hAnsi="Times New Roman" w:cs="Times New Roman"/>
                <w:b/>
                <w:bCs/>
                <w:color w:val="000000"/>
                <w:sz w:val="12"/>
                <w:szCs w:val="12"/>
                <w:lang w:eastAsia="ru-RU"/>
              </w:rPr>
              <w:t>м.р</w:t>
            </w:r>
            <w:proofErr w:type="spellEnd"/>
            <w:r w:rsidRPr="006C2294">
              <w:rPr>
                <w:rFonts w:ascii="Times New Roman" w:eastAsia="Times New Roman" w:hAnsi="Times New Roman" w:cs="Times New Roman"/>
                <w:b/>
                <w:bCs/>
                <w:color w:val="000000"/>
                <w:sz w:val="12"/>
                <w:szCs w:val="12"/>
                <w:lang w:eastAsia="ru-RU"/>
              </w:rPr>
              <w:t>.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20 0 00 00000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6 893</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20 0 00 00000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613</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20 0 00 00000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6 280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21 0 00 00000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59 819</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21 0 00 00000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59 819</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22 0 00 00000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2 823</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22 0 00 00000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355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22 0 00 00000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128</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22 0 00 00000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2 340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262 331</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51 349</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12 682</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4 128</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64 862</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2 928</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10 036</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924</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2 065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2 065</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41 716</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41 305</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12 969</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114 251</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Исполнение судебных актов</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830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3 596</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850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63</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Специальные расходы</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880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92</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24 0 00 00000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120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120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"Формирование комфортной городской среды"</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25 0 00 00000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16 830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25 0 00 00000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16 830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27 0 00 00000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1 445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27 0 00 00000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1 445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 xml:space="preserve">Муниципальная программа "Обращение с отходами на территории </w:t>
            </w:r>
            <w:proofErr w:type="spellStart"/>
            <w:r w:rsidRPr="006C2294">
              <w:rPr>
                <w:rFonts w:ascii="Times New Roman" w:eastAsia="Times New Roman" w:hAnsi="Times New Roman" w:cs="Times New Roman"/>
                <w:b/>
                <w:bCs/>
                <w:color w:val="000000"/>
                <w:sz w:val="12"/>
                <w:szCs w:val="12"/>
                <w:lang w:eastAsia="ru-RU"/>
              </w:rPr>
              <w:t>м.р</w:t>
            </w:r>
            <w:proofErr w:type="spellEnd"/>
            <w:r w:rsidRPr="006C2294">
              <w:rPr>
                <w:rFonts w:ascii="Times New Roman" w:eastAsia="Times New Roman" w:hAnsi="Times New Roman" w:cs="Times New Roman"/>
                <w:b/>
                <w:bCs/>
                <w:color w:val="000000"/>
                <w:sz w:val="12"/>
                <w:szCs w:val="12"/>
                <w:lang w:eastAsia="ru-RU"/>
              </w:rPr>
              <w:t>.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28 0 00 00000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5 090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28 0 00 00000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5 090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 xml:space="preserve">Муниципальная программа "По противодействию незаконному обороту </w:t>
            </w:r>
            <w:r w:rsidRPr="006C2294">
              <w:rPr>
                <w:rFonts w:ascii="Times New Roman" w:eastAsia="Times New Roman" w:hAnsi="Times New Roman" w:cs="Times New Roman"/>
                <w:b/>
                <w:bCs/>
                <w:color w:val="000000"/>
                <w:sz w:val="12"/>
                <w:szCs w:val="12"/>
                <w:lang w:eastAsia="ru-RU"/>
              </w:rPr>
              <w:lastRenderedPageBreak/>
              <w:t>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30 0 00 00000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55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30 0 00 00000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55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32 0 00 00000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306</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32 0 00 00000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306</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6C2294">
              <w:rPr>
                <w:rFonts w:ascii="Times New Roman" w:eastAsia="Times New Roman" w:hAnsi="Times New Roman" w:cs="Times New Roman"/>
                <w:b/>
                <w:bCs/>
                <w:color w:val="000000"/>
                <w:sz w:val="12"/>
                <w:szCs w:val="12"/>
                <w:lang w:eastAsia="ru-RU"/>
              </w:rPr>
              <w:t>м.р</w:t>
            </w:r>
            <w:proofErr w:type="gramStart"/>
            <w:r w:rsidRPr="006C2294">
              <w:rPr>
                <w:rFonts w:ascii="Times New Roman" w:eastAsia="Times New Roman" w:hAnsi="Times New Roman" w:cs="Times New Roman"/>
                <w:b/>
                <w:bCs/>
                <w:color w:val="000000"/>
                <w:sz w:val="12"/>
                <w:szCs w:val="12"/>
                <w:lang w:eastAsia="ru-RU"/>
              </w:rPr>
              <w:t>.С</w:t>
            </w:r>
            <w:proofErr w:type="gramEnd"/>
            <w:r w:rsidRPr="006C2294">
              <w:rPr>
                <w:rFonts w:ascii="Times New Roman" w:eastAsia="Times New Roman" w:hAnsi="Times New Roman" w:cs="Times New Roman"/>
                <w:b/>
                <w:bCs/>
                <w:color w:val="000000"/>
                <w:sz w:val="12"/>
                <w:szCs w:val="12"/>
                <w:lang w:eastAsia="ru-RU"/>
              </w:rPr>
              <w:t>ергиевский</w:t>
            </w:r>
            <w:proofErr w:type="spellEnd"/>
            <w:r w:rsidRPr="006C2294">
              <w:rPr>
                <w:rFonts w:ascii="Times New Roman" w:eastAsia="Times New Roman" w:hAnsi="Times New Roman" w:cs="Times New Roman"/>
                <w:b/>
                <w:bCs/>
                <w:color w:val="000000"/>
                <w:sz w:val="12"/>
                <w:szCs w:val="12"/>
                <w:lang w:eastAsia="ru-RU"/>
              </w:rPr>
              <w:t xml:space="preserve">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34 0 00 00000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500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34 0 00 00000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500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35 0 00 00000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8 112</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35 0 00 00000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7 757</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35 0 00 00000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106</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060380">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Специальные расходы</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35 0 00 00000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880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250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roofErr w:type="gramStart"/>
            <w:r w:rsidRPr="006C2294">
              <w:rPr>
                <w:rFonts w:ascii="Times New Roman" w:eastAsia="Times New Roman" w:hAnsi="Times New Roman" w:cs="Times New Roman"/>
                <w:b/>
                <w:bCs/>
                <w:color w:val="000000"/>
                <w:sz w:val="12"/>
                <w:szCs w:val="12"/>
                <w:lang w:eastAsia="ru-RU"/>
              </w:rPr>
              <w:t>Муниципальная</w:t>
            </w:r>
            <w:proofErr w:type="gramEnd"/>
            <w:r w:rsidRPr="006C2294">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5 301</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5 301</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5 301</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5 301</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37 0 00 00000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672</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выплаты населению</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37 0 00 00000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360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672</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Муниципальная программа "Укрепление общественного здоровья на территории муниципального района Сергиевский"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56 0 00 00000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56 0 00 00000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99 0 00 00000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7 957</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120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3 608</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246</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310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3 600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850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3</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870</w:t>
            </w: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500</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color w:val="000000"/>
                <w:sz w:val="12"/>
                <w:szCs w:val="12"/>
                <w:lang w:eastAsia="ru-RU"/>
              </w:rPr>
            </w:pPr>
            <w:r w:rsidRPr="006C2294">
              <w:rPr>
                <w:rFonts w:ascii="Times New Roman" w:eastAsia="Times New Roman" w:hAnsi="Times New Roman" w:cs="Times New Roman"/>
                <w:color w:val="000000"/>
                <w:sz w:val="12"/>
                <w:szCs w:val="12"/>
                <w:lang w:eastAsia="ru-RU"/>
              </w:rPr>
              <w:t>0</w:t>
            </w:r>
          </w:p>
        </w:tc>
      </w:tr>
      <w:tr w:rsidR="006C2294" w:rsidRPr="006C2294" w:rsidTr="006C2294">
        <w:trPr>
          <w:trHeight w:val="70"/>
        </w:trPr>
        <w:tc>
          <w:tcPr>
            <w:tcW w:w="2821"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ИТОГО</w:t>
            </w:r>
          </w:p>
        </w:tc>
        <w:tc>
          <w:tcPr>
            <w:tcW w:w="642"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1 339 675</w:t>
            </w:r>
          </w:p>
        </w:tc>
        <w:tc>
          <w:tcPr>
            <w:tcW w:w="804" w:type="pct"/>
            <w:shd w:val="clear" w:color="auto" w:fill="auto"/>
            <w:vAlign w:val="center"/>
            <w:hideMark/>
          </w:tcPr>
          <w:p w:rsidR="006C2294" w:rsidRPr="006C2294" w:rsidRDefault="006C2294" w:rsidP="006C2294">
            <w:pPr>
              <w:spacing w:after="0" w:line="240" w:lineRule="auto"/>
              <w:jc w:val="center"/>
              <w:rPr>
                <w:rFonts w:ascii="Times New Roman" w:eastAsia="Times New Roman" w:hAnsi="Times New Roman" w:cs="Times New Roman"/>
                <w:b/>
                <w:bCs/>
                <w:color w:val="000000"/>
                <w:sz w:val="12"/>
                <w:szCs w:val="12"/>
                <w:lang w:eastAsia="ru-RU"/>
              </w:rPr>
            </w:pPr>
            <w:r w:rsidRPr="006C2294">
              <w:rPr>
                <w:rFonts w:ascii="Times New Roman" w:eastAsia="Times New Roman" w:hAnsi="Times New Roman" w:cs="Times New Roman"/>
                <w:b/>
                <w:bCs/>
                <w:color w:val="000000"/>
                <w:sz w:val="12"/>
                <w:szCs w:val="12"/>
                <w:lang w:eastAsia="ru-RU"/>
              </w:rPr>
              <w:t>189 645</w:t>
            </w:r>
          </w:p>
        </w:tc>
      </w:tr>
    </w:tbl>
    <w:p w:rsidR="00060380" w:rsidRDefault="00060380" w:rsidP="006C2294">
      <w:pPr>
        <w:spacing w:after="0" w:line="240" w:lineRule="auto"/>
        <w:ind w:firstLine="284"/>
        <w:jc w:val="center"/>
        <w:rPr>
          <w:rFonts w:ascii="Times New Roman" w:eastAsia="Calibri" w:hAnsi="Times New Roman" w:cs="Times New Roman"/>
          <w:bCs/>
          <w:sz w:val="12"/>
          <w:szCs w:val="12"/>
        </w:rPr>
      </w:pPr>
    </w:p>
    <w:p w:rsidR="00060380" w:rsidRP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Приложение 4</w:t>
      </w:r>
    </w:p>
    <w:p w:rsidR="00060380" w:rsidRP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к Решению Собрания представителей</w:t>
      </w:r>
    </w:p>
    <w:p w:rsidR="00060380" w:rsidRP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муниципального района Сергиевский</w:t>
      </w:r>
    </w:p>
    <w:p w:rsid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 02 от "28" февраля 2023 г.</w:t>
      </w:r>
    </w:p>
    <w:p w:rsidR="00060380" w:rsidRDefault="00060380" w:rsidP="00060380">
      <w:pPr>
        <w:spacing w:after="0" w:line="240" w:lineRule="auto"/>
        <w:ind w:firstLine="284"/>
        <w:jc w:val="center"/>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060380">
        <w:rPr>
          <w:rFonts w:ascii="Times New Roman" w:eastAsia="Calibri" w:hAnsi="Times New Roman" w:cs="Times New Roman"/>
          <w:bCs/>
          <w:sz w:val="12"/>
          <w:szCs w:val="12"/>
        </w:rPr>
        <w:t>видов расходов классификации расходов бюджета</w:t>
      </w:r>
      <w:proofErr w:type="gramEnd"/>
      <w:r w:rsidRPr="00060380">
        <w:rPr>
          <w:rFonts w:ascii="Times New Roman" w:eastAsia="Calibri" w:hAnsi="Times New Roman" w:cs="Times New Roman"/>
          <w:bCs/>
          <w:sz w:val="12"/>
          <w:szCs w:val="12"/>
        </w:rPr>
        <w:t xml:space="preserve"> на плановый период 2024 и 2025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1098"/>
        <w:gridCol w:w="396"/>
        <w:gridCol w:w="754"/>
        <w:gridCol w:w="985"/>
        <w:gridCol w:w="802"/>
        <w:gridCol w:w="986"/>
      </w:tblGrid>
      <w:tr w:rsidR="00060380" w:rsidRPr="00060380" w:rsidTr="00060380">
        <w:trPr>
          <w:trHeight w:val="70"/>
        </w:trPr>
        <w:tc>
          <w:tcPr>
            <w:tcW w:w="1752" w:type="pct"/>
            <w:vMerge w:val="restar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bookmarkStart w:id="5" w:name="RANGE!A8:H96"/>
            <w:r w:rsidRPr="00060380">
              <w:rPr>
                <w:rFonts w:ascii="Times New Roman" w:eastAsia="Times New Roman" w:hAnsi="Times New Roman" w:cs="Times New Roman"/>
                <w:color w:val="000000"/>
                <w:sz w:val="12"/>
                <w:szCs w:val="12"/>
                <w:lang w:eastAsia="ru-RU"/>
              </w:rPr>
              <w:t>Наименование</w:t>
            </w:r>
            <w:bookmarkEnd w:id="5"/>
          </w:p>
        </w:tc>
        <w:tc>
          <w:tcPr>
            <w:tcW w:w="710" w:type="pct"/>
            <w:vMerge w:val="restar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ВР</w:t>
            </w:r>
          </w:p>
        </w:tc>
        <w:tc>
          <w:tcPr>
            <w:tcW w:w="2282" w:type="pct"/>
            <w:gridSpan w:val="4"/>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Сумма, тыс. рублей</w:t>
            </w:r>
          </w:p>
        </w:tc>
      </w:tr>
      <w:tr w:rsidR="00060380" w:rsidRPr="00060380" w:rsidTr="00060380">
        <w:trPr>
          <w:trHeight w:val="70"/>
        </w:trPr>
        <w:tc>
          <w:tcPr>
            <w:tcW w:w="1752" w:type="pct"/>
            <w:vMerge/>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p>
        </w:tc>
        <w:tc>
          <w:tcPr>
            <w:tcW w:w="710" w:type="pct"/>
            <w:vMerge/>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Суммы на первый год планового периода</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Суммы на второй год планового периода</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01 0 00 00000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01 0 00 00000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110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110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Премии и гранты</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01 0 00 00000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350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390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390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02 0 00 00000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877</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877</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060380">
              <w:rPr>
                <w:rFonts w:ascii="Times New Roman" w:eastAsia="Times New Roman" w:hAnsi="Times New Roman" w:cs="Times New Roman"/>
                <w:color w:val="000000"/>
                <w:sz w:val="12"/>
                <w:szCs w:val="12"/>
                <w:lang w:eastAsia="ru-RU"/>
              </w:rPr>
              <w:lastRenderedPageBreak/>
              <w:t>(муниципальных)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lastRenderedPageBreak/>
              <w:t>02 0 00 00000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877</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877</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lastRenderedPageBreak/>
              <w:t>Муниципальная программа  "Развитие малого и среднего предпринимательства в муниципальном районе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5 251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810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5 251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04 0 00 00000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04 0 00 00000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05 0 00 00000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241 184</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236 928</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Бюджетные инвестиции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05 0 00 00000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241 184</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236 928</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06 0 00 00000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11 228</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11 228</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11 228</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11 228</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3 830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3 830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3 830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3 830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465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465</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465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465</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320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6 930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6 930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6 930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6 930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Уплата налогов, сборов и иных платежей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06 0 00 00000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850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07 0 00 00000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100 136</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341</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112 777</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368</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13 162</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13 162</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356</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356</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бюджетным учреждениям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47 351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341</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47 378</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368</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автономным учреждениям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07 0 00 00000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620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39 266</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51 880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08 0 00 00000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2 590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бюджетным учреждениям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08 0 00 00000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1 995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автономным учреждениям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08 0 00 00000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620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595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09 0 00 00000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23 000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23 000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автономным учреждениям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09 0 00 00000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620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23 000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23 000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12 0 00 00000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12 0 00 00000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060380">
              <w:rPr>
                <w:rFonts w:ascii="Times New Roman" w:eastAsia="Times New Roman" w:hAnsi="Times New Roman" w:cs="Times New Roman"/>
                <w:b/>
                <w:bCs/>
                <w:color w:val="000000"/>
                <w:sz w:val="12"/>
                <w:szCs w:val="12"/>
                <w:lang w:eastAsia="ru-RU"/>
              </w:rPr>
              <w:t>семье-доступное</w:t>
            </w:r>
            <w:proofErr w:type="gramEnd"/>
            <w:r w:rsidRPr="00060380">
              <w:rPr>
                <w:rFonts w:ascii="Times New Roman" w:eastAsia="Times New Roman" w:hAnsi="Times New Roman" w:cs="Times New Roman"/>
                <w:b/>
                <w:bCs/>
                <w:color w:val="000000"/>
                <w:sz w:val="12"/>
                <w:szCs w:val="12"/>
                <w:lang w:eastAsia="ru-RU"/>
              </w:rPr>
              <w:t xml:space="preserve"> жилье"</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11 296</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6 864</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11 408</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6 975</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320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11 296</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6 864</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11 408</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6 975</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lastRenderedPageBreak/>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14 0 00 00000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22 000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32 000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14 0 00 00000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бюджетным учреждениям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14 0 00 00000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20 000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30 000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15 0 00 00000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24 029</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20 000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25 206</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21 000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15 0 00 00000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24 029</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20 000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25 206</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21 000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16 0 00 00000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4 559</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3 891</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4 559</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3 891</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270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270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выплаты населению</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360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250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250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бюджетным учреждениям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788</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640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788</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640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автономным учреждениям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16 0 00 00000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620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3 251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3 251</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3 251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3 251</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17 0 00 00000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5 559</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5 871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17 0 00 00000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5 559</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5 871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18 0 00 00000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32 690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25 162</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18 0 00 00000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120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9 935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9 935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18 0 00 00000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межбюджетные трансферты</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18 0 00 00000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21 690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14 162</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Обслуживание муниципального долга</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18 0 00 00000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730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19 0 00 00000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17 090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17 100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19 0 00 00000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16 172</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16 172</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19 0 00 00000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918</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928</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21 0 00 00000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40 821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21 0 00 00000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40 821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22 0 00 00000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1 501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1 501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бюджетным учреждениям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103</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103</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автономным учреждениям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22 0 00 00000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620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1 394</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1 394</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 xml:space="preserve">Муниципальная программа "Совершенствование муниципального </w:t>
            </w:r>
            <w:r w:rsidRPr="00060380">
              <w:rPr>
                <w:rFonts w:ascii="Times New Roman" w:eastAsia="Times New Roman" w:hAnsi="Times New Roman" w:cs="Times New Roman"/>
                <w:b/>
                <w:bCs/>
                <w:color w:val="000000"/>
                <w:sz w:val="12"/>
                <w:szCs w:val="12"/>
                <w:lang w:eastAsia="ru-RU"/>
              </w:rPr>
              <w:lastRenderedPageBreak/>
              <w:t>управления и повышение инвестиционной привлекательности  муниципального района Сергиевский"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lastRenderedPageBreak/>
              <w:t>23 0 00 00000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187 486</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45 854</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178 120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45 854</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lastRenderedPageBreak/>
              <w:t>Расходы на выплаты персоналу казенных учреждений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7 500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7 500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120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52 201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2 167</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52 201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2 167</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2 751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318</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2 751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318</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320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2 065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2 065</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2 065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2 065</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Бюджетные инвестиции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41 305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41 305</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41 305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41 305</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бюджетным учреждениям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12 000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12 000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Субсидии автономным учреждениям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620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69 663</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60 297</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Уплата налогов, сборов и иных платежей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23 0 00 00000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850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30 0 00 00000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30 0 00 00000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55</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32 0 00 00000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32 0 00 00000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35 0 00 00000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7 200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7 200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35 0 00 00000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6 894</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6 894</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35 0 00 00000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106</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106</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Специальные расходы</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35 0 00 00000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880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37 0 00 00000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672</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выплаты населению</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37 0 00 00000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360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672</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Муниципальная программа "Укрепление общественного здоровья на территории муниципального района Сергиевский"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56 0 00 00000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56 0 00 00000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99 0 00 00000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5 133</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5 133</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120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3 431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3 431</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240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199</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199</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310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1 000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Уплата налогов, сборов и иных платежей</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850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Резервные средства</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870</w:t>
            </w: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color w:val="000000"/>
                <w:sz w:val="12"/>
                <w:szCs w:val="12"/>
                <w:lang w:eastAsia="ru-RU"/>
              </w:rPr>
            </w:pPr>
            <w:r w:rsidRPr="00060380">
              <w:rPr>
                <w:rFonts w:ascii="Times New Roman" w:eastAsia="Times New Roman" w:hAnsi="Times New Roman" w:cs="Times New Roman"/>
                <w:color w:val="000000"/>
                <w:sz w:val="12"/>
                <w:szCs w:val="12"/>
                <w:lang w:eastAsia="ru-RU"/>
              </w:rPr>
              <w:t>0</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ИТОГО</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746 419</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88 178</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701 187</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89 317</w:t>
            </w: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Объём условно утвержденных расходов</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18 000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33 000</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r>
      <w:tr w:rsidR="00060380" w:rsidRPr="00060380" w:rsidTr="00060380">
        <w:trPr>
          <w:trHeight w:val="70"/>
        </w:trPr>
        <w:tc>
          <w:tcPr>
            <w:tcW w:w="1752"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 xml:space="preserve">ВСЕГО с учетом условно утвержденных </w:t>
            </w:r>
            <w:r w:rsidRPr="00060380">
              <w:rPr>
                <w:rFonts w:ascii="Times New Roman" w:eastAsia="Times New Roman" w:hAnsi="Times New Roman" w:cs="Times New Roman"/>
                <w:b/>
                <w:bCs/>
                <w:color w:val="000000"/>
                <w:sz w:val="12"/>
                <w:szCs w:val="12"/>
                <w:lang w:eastAsia="ru-RU"/>
              </w:rPr>
              <w:lastRenderedPageBreak/>
              <w:t>расходов</w:t>
            </w:r>
          </w:p>
        </w:tc>
        <w:tc>
          <w:tcPr>
            <w:tcW w:w="710"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p>
        </w:tc>
        <w:tc>
          <w:tcPr>
            <w:tcW w:w="48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764 419</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88 178</w:t>
            </w:r>
          </w:p>
        </w:tc>
        <w:tc>
          <w:tcPr>
            <w:tcW w:w="519"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734 187</w:t>
            </w:r>
          </w:p>
        </w:tc>
        <w:tc>
          <w:tcPr>
            <w:tcW w:w="637"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color w:val="000000"/>
                <w:sz w:val="12"/>
                <w:szCs w:val="12"/>
                <w:lang w:eastAsia="ru-RU"/>
              </w:rPr>
            </w:pPr>
            <w:r w:rsidRPr="00060380">
              <w:rPr>
                <w:rFonts w:ascii="Times New Roman" w:eastAsia="Times New Roman" w:hAnsi="Times New Roman" w:cs="Times New Roman"/>
                <w:b/>
                <w:bCs/>
                <w:color w:val="000000"/>
                <w:sz w:val="12"/>
                <w:szCs w:val="12"/>
                <w:lang w:eastAsia="ru-RU"/>
              </w:rPr>
              <w:t>89 317</w:t>
            </w:r>
          </w:p>
        </w:tc>
      </w:tr>
    </w:tbl>
    <w:p w:rsidR="00060380" w:rsidRDefault="00060380" w:rsidP="00060380">
      <w:pPr>
        <w:spacing w:after="0" w:line="240" w:lineRule="auto"/>
        <w:ind w:firstLine="284"/>
        <w:jc w:val="center"/>
        <w:rPr>
          <w:rFonts w:ascii="Times New Roman" w:eastAsia="Calibri" w:hAnsi="Times New Roman" w:cs="Times New Roman"/>
          <w:bCs/>
          <w:sz w:val="12"/>
          <w:szCs w:val="12"/>
        </w:rPr>
      </w:pPr>
    </w:p>
    <w:p w:rsidR="00060380" w:rsidRP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Приложение 6</w:t>
      </w:r>
    </w:p>
    <w:p w:rsid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 xml:space="preserve">к Решению Собрания представителей </w:t>
      </w:r>
    </w:p>
    <w:p w:rsid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 xml:space="preserve">муниципального района Сергиевский </w:t>
      </w:r>
    </w:p>
    <w:p w:rsid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 02 от "28" февраля 2023 г.</w:t>
      </w:r>
    </w:p>
    <w:p w:rsidR="00060380" w:rsidRDefault="00060380" w:rsidP="00060380">
      <w:pPr>
        <w:spacing w:after="0" w:line="240" w:lineRule="auto"/>
        <w:ind w:firstLine="284"/>
        <w:jc w:val="center"/>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Распределение иных межбюджетных трансфертов бюджетам поселений на 2023 год и на плановый период 2024 и 2025 годов по муниципальному району Сергиевский</w:t>
      </w:r>
    </w:p>
    <w:p w:rsid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898"/>
        <w:gridCol w:w="899"/>
        <w:gridCol w:w="831"/>
        <w:gridCol w:w="814"/>
        <w:gridCol w:w="899"/>
        <w:gridCol w:w="811"/>
      </w:tblGrid>
      <w:tr w:rsidR="00060380" w:rsidRPr="00060380" w:rsidTr="00060380">
        <w:trPr>
          <w:trHeight w:val="70"/>
        </w:trPr>
        <w:tc>
          <w:tcPr>
            <w:tcW w:w="1669" w:type="pct"/>
            <w:vMerge w:val="restar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Наименование поселений</w:t>
            </w:r>
          </w:p>
        </w:tc>
        <w:tc>
          <w:tcPr>
            <w:tcW w:w="3331" w:type="pct"/>
            <w:gridSpan w:val="6"/>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Сумма иных межбюджетных трансфертов:</w:t>
            </w:r>
          </w:p>
        </w:tc>
      </w:tr>
      <w:tr w:rsidR="00060380" w:rsidRPr="00060380" w:rsidTr="00060380">
        <w:trPr>
          <w:trHeight w:val="70"/>
        </w:trPr>
        <w:tc>
          <w:tcPr>
            <w:tcW w:w="1669" w:type="pct"/>
            <w:vMerge/>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не по целевому назначению</w:t>
            </w:r>
          </w:p>
        </w:tc>
        <w:tc>
          <w:tcPr>
            <w:tcW w:w="583"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целевого назначения</w:t>
            </w:r>
          </w:p>
        </w:tc>
        <w:tc>
          <w:tcPr>
            <w:tcW w:w="52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не по целевому назначению</w:t>
            </w:r>
          </w:p>
        </w:tc>
        <w:tc>
          <w:tcPr>
            <w:tcW w:w="52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целевого назначения</w:t>
            </w:r>
          </w:p>
        </w:tc>
        <w:tc>
          <w:tcPr>
            <w:tcW w:w="583"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не по целевому назначению</w:t>
            </w:r>
          </w:p>
        </w:tc>
        <w:tc>
          <w:tcPr>
            <w:tcW w:w="528" w:type="pct"/>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целевого назначения</w:t>
            </w:r>
          </w:p>
        </w:tc>
      </w:tr>
      <w:tr w:rsidR="00060380" w:rsidRPr="00060380" w:rsidTr="00060380">
        <w:trPr>
          <w:trHeight w:val="70"/>
        </w:trPr>
        <w:tc>
          <w:tcPr>
            <w:tcW w:w="1669" w:type="pct"/>
            <w:vMerge/>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1165" w:type="pct"/>
            <w:gridSpan w:val="2"/>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2023 год</w:t>
            </w:r>
          </w:p>
        </w:tc>
        <w:tc>
          <w:tcPr>
            <w:tcW w:w="1055" w:type="pct"/>
            <w:gridSpan w:val="2"/>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2024 год</w:t>
            </w:r>
          </w:p>
        </w:tc>
        <w:tc>
          <w:tcPr>
            <w:tcW w:w="1110" w:type="pct"/>
            <w:gridSpan w:val="2"/>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2025 год</w:t>
            </w: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Городское поселение Суходол</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7 703</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Антоновка</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989</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250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Верхняя Орлянка</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85</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Воротнее</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158</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Елшанка</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2 939</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Захаркино</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2 204</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550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Калиновка</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1 339</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1 150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Кандабулак</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392</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1 000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850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Кармало-Аделяково</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Красносельское</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824</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160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Кутузовский</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3 619</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780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Липовка</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755</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1 400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1 150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Светлодольск</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19 273</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6 143</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5 502</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Сергиевск</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15 294</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3 026</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Серноводск</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350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5 000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Сургут</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15 858</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6 852</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Сельское поселение Черновка</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c>
          <w:tcPr>
            <w:tcW w:w="583"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350</w:t>
            </w:r>
          </w:p>
        </w:tc>
        <w:tc>
          <w:tcPr>
            <w:tcW w:w="528" w:type="pct"/>
            <w:shd w:val="clear" w:color="auto" w:fill="auto"/>
            <w:noWrap/>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p>
        </w:tc>
      </w:tr>
      <w:tr w:rsidR="00060380" w:rsidRPr="00060380" w:rsidTr="00060380">
        <w:trPr>
          <w:trHeight w:val="70"/>
        </w:trPr>
        <w:tc>
          <w:tcPr>
            <w:tcW w:w="1669" w:type="pct"/>
            <w:shd w:val="clear" w:color="000000" w:fill="FFFFFF"/>
            <w:noWrap/>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Итого:</w:t>
            </w:r>
          </w:p>
        </w:tc>
        <w:tc>
          <w:tcPr>
            <w:tcW w:w="583" w:type="pct"/>
            <w:shd w:val="clear" w:color="000000" w:fill="FFFFFF"/>
            <w:noWrap/>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70 095</w:t>
            </w:r>
          </w:p>
        </w:tc>
        <w:tc>
          <w:tcPr>
            <w:tcW w:w="583" w:type="pct"/>
            <w:shd w:val="clear" w:color="000000" w:fill="FFFFFF"/>
            <w:noWrap/>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0</w:t>
            </w:r>
          </w:p>
        </w:tc>
        <w:tc>
          <w:tcPr>
            <w:tcW w:w="528" w:type="pct"/>
            <w:shd w:val="clear" w:color="000000" w:fill="FFFFFF"/>
            <w:noWrap/>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21 690</w:t>
            </w:r>
          </w:p>
        </w:tc>
        <w:tc>
          <w:tcPr>
            <w:tcW w:w="528" w:type="pct"/>
            <w:shd w:val="clear" w:color="000000" w:fill="FFFFFF"/>
            <w:noWrap/>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0</w:t>
            </w:r>
          </w:p>
        </w:tc>
        <w:tc>
          <w:tcPr>
            <w:tcW w:w="583" w:type="pct"/>
            <w:shd w:val="clear" w:color="000000" w:fill="FFFFFF"/>
            <w:noWrap/>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14 162</w:t>
            </w:r>
          </w:p>
        </w:tc>
        <w:tc>
          <w:tcPr>
            <w:tcW w:w="528" w:type="pct"/>
            <w:shd w:val="clear" w:color="000000" w:fill="FFFFFF"/>
            <w:noWrap/>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p>
        </w:tc>
      </w:tr>
    </w:tbl>
    <w:p w:rsidR="00060380" w:rsidRDefault="00060380" w:rsidP="00060380">
      <w:pPr>
        <w:spacing w:after="0" w:line="240" w:lineRule="auto"/>
        <w:ind w:firstLine="284"/>
        <w:jc w:val="right"/>
        <w:rPr>
          <w:rFonts w:ascii="Times New Roman" w:eastAsia="Calibri" w:hAnsi="Times New Roman" w:cs="Times New Roman"/>
          <w:bCs/>
          <w:sz w:val="12"/>
          <w:szCs w:val="12"/>
        </w:rPr>
      </w:pPr>
    </w:p>
    <w:p w:rsidR="00060380" w:rsidRP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Приложение № 7</w:t>
      </w:r>
    </w:p>
    <w:p w:rsid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 xml:space="preserve">                                                               к Решению Собрания представителей </w:t>
      </w:r>
    </w:p>
    <w:p w:rsid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 xml:space="preserve">муниципального района Сергиевский                                                                  </w:t>
      </w:r>
    </w:p>
    <w:p w:rsidR="00060380" w:rsidRDefault="00060380" w:rsidP="00060380">
      <w:pPr>
        <w:spacing w:after="0" w:line="240" w:lineRule="auto"/>
        <w:ind w:firstLine="284"/>
        <w:jc w:val="right"/>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 xml:space="preserve">№ 02 от "28" февраля 2023 г.   </w:t>
      </w:r>
    </w:p>
    <w:p w:rsidR="00060380" w:rsidRDefault="00060380" w:rsidP="00060380">
      <w:pPr>
        <w:spacing w:after="0" w:line="240" w:lineRule="auto"/>
        <w:ind w:firstLine="284"/>
        <w:jc w:val="center"/>
        <w:rPr>
          <w:rFonts w:ascii="Times New Roman" w:eastAsia="Calibri" w:hAnsi="Times New Roman" w:cs="Times New Roman"/>
          <w:bCs/>
          <w:sz w:val="12"/>
          <w:szCs w:val="12"/>
        </w:rPr>
      </w:pPr>
      <w:r w:rsidRPr="00060380">
        <w:rPr>
          <w:rFonts w:ascii="Times New Roman" w:eastAsia="Calibri" w:hAnsi="Times New Roman" w:cs="Times New Roman"/>
          <w:bCs/>
          <w:sz w:val="12"/>
          <w:szCs w:val="12"/>
        </w:rPr>
        <w:t>Источники внутреннего финансирования дефицита  бюджета муниципального района Сергиевский на 2023 год</w:t>
      </w:r>
    </w:p>
    <w:tbl>
      <w:tblPr>
        <w:tblW w:w="5000" w:type="pct"/>
        <w:tblLook w:val="04A0" w:firstRow="1" w:lastRow="0" w:firstColumn="1" w:lastColumn="0" w:noHBand="0" w:noVBand="1"/>
      </w:tblPr>
      <w:tblGrid>
        <w:gridCol w:w="1044"/>
        <w:gridCol w:w="1615"/>
        <w:gridCol w:w="4291"/>
        <w:gridCol w:w="779"/>
      </w:tblGrid>
      <w:tr w:rsidR="00060380" w:rsidRPr="00060380" w:rsidTr="00060380">
        <w:trPr>
          <w:trHeight w:val="70"/>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Код администратора</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 xml:space="preserve">Код группы, </w:t>
            </w:r>
            <w:proofErr w:type="spellStart"/>
            <w:r w:rsidRPr="00060380">
              <w:rPr>
                <w:rFonts w:ascii="Times New Roman" w:eastAsia="Times New Roman" w:hAnsi="Times New Roman" w:cs="Times New Roman"/>
                <w:sz w:val="12"/>
                <w:szCs w:val="12"/>
                <w:lang w:eastAsia="ru-RU"/>
              </w:rPr>
              <w:t>погруппы</w:t>
            </w:r>
            <w:proofErr w:type="spellEnd"/>
            <w:r w:rsidRPr="00060380">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2775" w:type="pct"/>
            <w:tcBorders>
              <w:top w:val="single" w:sz="4" w:space="0" w:color="auto"/>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 xml:space="preserve">Наименование </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Сумма, тыс. руб.</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01 00 00 00 00 0000 000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79 620</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01 02 00 00 00 0000 000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24 534</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01 02 00 00 00 0000 700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24 534</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01 02 00 00 05 0000 710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24 534</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01 02 00 00 00 0000 800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0</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01 02 00 00 05 0000 810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504" w:type="pct"/>
            <w:tcBorders>
              <w:top w:val="nil"/>
              <w:left w:val="nil"/>
              <w:bottom w:val="single" w:sz="4" w:space="0" w:color="auto"/>
              <w:right w:val="single" w:sz="4" w:space="0" w:color="auto"/>
            </w:tcBorders>
            <w:shd w:val="clear" w:color="000000" w:fill="FFFFFF"/>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 </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01 03 00 00 00 0000 000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-10 800</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01 03 01 00 00 0000 700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16 500</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01 03 01 00 05 0000 710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16 500</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01 03 01 00 00 0000 800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27 300</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01 03 01 00 05 0000 810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000000" w:fill="FFFFFF"/>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27 300</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01 05 00 00 00 0000 000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65 886</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01 05 00 00 00 0000 500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 xml:space="preserve">Увеличение остатков средств бюджетов </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-1 301 089</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01 05 02 00 00 0000 500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Увеличение прочих остатков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-1 301 089</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01 05 02 01 00 0000 510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-1 301 089</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01 05 02 01 05 0000 510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-1 301 089</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01 05 00 00 00 0000 600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b/>
                <w:bCs/>
                <w:sz w:val="12"/>
                <w:szCs w:val="12"/>
                <w:lang w:eastAsia="ru-RU"/>
              </w:rPr>
            </w:pPr>
            <w:r w:rsidRPr="00060380">
              <w:rPr>
                <w:rFonts w:ascii="Times New Roman" w:eastAsia="Times New Roman" w:hAnsi="Times New Roman" w:cs="Times New Roman"/>
                <w:b/>
                <w:bCs/>
                <w:sz w:val="12"/>
                <w:szCs w:val="12"/>
                <w:lang w:eastAsia="ru-RU"/>
              </w:rPr>
              <w:t>Уменьшение остатков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1 366 975</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lastRenderedPageBreak/>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01 05 02 00 00 0000 600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Уменьшение прочих остатков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1 366 975</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01 05 02 01 00 0000 610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1 366 975</w:t>
            </w:r>
          </w:p>
        </w:tc>
      </w:tr>
      <w:tr w:rsidR="00060380" w:rsidRPr="00060380" w:rsidTr="0006038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center"/>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01 05 02 01 05 0000 610</w:t>
            </w:r>
          </w:p>
        </w:tc>
        <w:tc>
          <w:tcPr>
            <w:tcW w:w="2775"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504" w:type="pct"/>
            <w:tcBorders>
              <w:top w:val="nil"/>
              <w:left w:val="nil"/>
              <w:bottom w:val="single" w:sz="4" w:space="0" w:color="auto"/>
              <w:right w:val="single" w:sz="4" w:space="0" w:color="auto"/>
            </w:tcBorders>
            <w:shd w:val="clear" w:color="auto" w:fill="auto"/>
            <w:vAlign w:val="center"/>
            <w:hideMark/>
          </w:tcPr>
          <w:p w:rsidR="00060380" w:rsidRPr="00060380" w:rsidRDefault="00060380" w:rsidP="00060380">
            <w:pPr>
              <w:spacing w:after="0" w:line="240" w:lineRule="auto"/>
              <w:jc w:val="right"/>
              <w:rPr>
                <w:rFonts w:ascii="Times New Roman" w:eastAsia="Times New Roman" w:hAnsi="Times New Roman" w:cs="Times New Roman"/>
                <w:sz w:val="12"/>
                <w:szCs w:val="12"/>
                <w:lang w:eastAsia="ru-RU"/>
              </w:rPr>
            </w:pPr>
            <w:r w:rsidRPr="00060380">
              <w:rPr>
                <w:rFonts w:ascii="Times New Roman" w:eastAsia="Times New Roman" w:hAnsi="Times New Roman" w:cs="Times New Roman"/>
                <w:sz w:val="12"/>
                <w:szCs w:val="12"/>
                <w:lang w:eastAsia="ru-RU"/>
              </w:rPr>
              <w:t>1 366 975</w:t>
            </w:r>
          </w:p>
        </w:tc>
      </w:tr>
    </w:tbl>
    <w:p w:rsidR="00060380" w:rsidRDefault="00060380" w:rsidP="00060380">
      <w:pPr>
        <w:spacing w:after="0" w:line="240" w:lineRule="auto"/>
        <w:ind w:firstLine="284"/>
        <w:jc w:val="center"/>
        <w:rPr>
          <w:rFonts w:ascii="Times New Roman" w:eastAsia="Calibri" w:hAnsi="Times New Roman" w:cs="Times New Roman"/>
          <w:bCs/>
          <w:sz w:val="12"/>
          <w:szCs w:val="12"/>
        </w:rPr>
      </w:pPr>
    </w:p>
    <w:p w:rsidR="00B9227C" w:rsidRPr="00B9227C" w:rsidRDefault="00B9227C" w:rsidP="00B9227C">
      <w:pPr>
        <w:spacing w:after="0" w:line="240" w:lineRule="auto"/>
        <w:ind w:firstLine="284"/>
        <w:jc w:val="right"/>
        <w:rPr>
          <w:rFonts w:ascii="Times New Roman" w:eastAsia="Calibri" w:hAnsi="Times New Roman" w:cs="Times New Roman"/>
          <w:bCs/>
          <w:sz w:val="12"/>
          <w:szCs w:val="12"/>
        </w:rPr>
      </w:pPr>
      <w:r w:rsidRPr="00B9227C">
        <w:rPr>
          <w:rFonts w:ascii="Times New Roman" w:eastAsia="Calibri" w:hAnsi="Times New Roman" w:cs="Times New Roman"/>
          <w:bCs/>
          <w:sz w:val="12"/>
          <w:szCs w:val="12"/>
        </w:rPr>
        <w:t>Приложение № 8</w:t>
      </w:r>
    </w:p>
    <w:p w:rsidR="00B9227C" w:rsidRDefault="00B9227C" w:rsidP="00B9227C">
      <w:pPr>
        <w:spacing w:after="0" w:line="240" w:lineRule="auto"/>
        <w:ind w:firstLine="284"/>
        <w:jc w:val="right"/>
        <w:rPr>
          <w:rFonts w:ascii="Times New Roman" w:eastAsia="Calibri" w:hAnsi="Times New Roman" w:cs="Times New Roman"/>
          <w:bCs/>
          <w:sz w:val="12"/>
          <w:szCs w:val="12"/>
        </w:rPr>
      </w:pPr>
      <w:r w:rsidRPr="00B9227C">
        <w:rPr>
          <w:rFonts w:ascii="Times New Roman" w:eastAsia="Calibri" w:hAnsi="Times New Roman" w:cs="Times New Roman"/>
          <w:bCs/>
          <w:sz w:val="12"/>
          <w:szCs w:val="12"/>
        </w:rPr>
        <w:t xml:space="preserve">                                                               к Решению Собрания представителей </w:t>
      </w:r>
    </w:p>
    <w:p w:rsidR="00B9227C" w:rsidRDefault="00B9227C" w:rsidP="00B9227C">
      <w:pPr>
        <w:spacing w:after="0" w:line="240" w:lineRule="auto"/>
        <w:ind w:firstLine="284"/>
        <w:jc w:val="right"/>
        <w:rPr>
          <w:rFonts w:ascii="Times New Roman" w:eastAsia="Calibri" w:hAnsi="Times New Roman" w:cs="Times New Roman"/>
          <w:bCs/>
          <w:sz w:val="12"/>
          <w:szCs w:val="12"/>
        </w:rPr>
      </w:pPr>
      <w:r w:rsidRPr="00B9227C">
        <w:rPr>
          <w:rFonts w:ascii="Times New Roman" w:eastAsia="Calibri" w:hAnsi="Times New Roman" w:cs="Times New Roman"/>
          <w:bCs/>
          <w:sz w:val="12"/>
          <w:szCs w:val="12"/>
        </w:rPr>
        <w:t xml:space="preserve">муниципального района Сергиевский                                                                                                                                                                                                             № 02 от "28" февраля 2023 г. </w:t>
      </w:r>
    </w:p>
    <w:p w:rsidR="00B9227C" w:rsidRDefault="00B9227C" w:rsidP="00B9227C">
      <w:pPr>
        <w:spacing w:after="0" w:line="240" w:lineRule="auto"/>
        <w:ind w:firstLine="284"/>
        <w:jc w:val="center"/>
        <w:rPr>
          <w:rFonts w:ascii="Times New Roman" w:eastAsia="Calibri" w:hAnsi="Times New Roman" w:cs="Times New Roman"/>
          <w:bCs/>
          <w:sz w:val="12"/>
          <w:szCs w:val="12"/>
        </w:rPr>
      </w:pPr>
      <w:r w:rsidRPr="00B9227C">
        <w:rPr>
          <w:rFonts w:ascii="Times New Roman" w:eastAsia="Calibri" w:hAnsi="Times New Roman" w:cs="Times New Roman"/>
          <w:bCs/>
          <w:sz w:val="12"/>
          <w:szCs w:val="12"/>
        </w:rPr>
        <w:t>Источники внутреннего финансирования дефицита  бюджета муниципального района Сергиевский на плановый период  2024  и 2025 годов</w:t>
      </w:r>
    </w:p>
    <w:tbl>
      <w:tblPr>
        <w:tblW w:w="0" w:type="auto"/>
        <w:tblInd w:w="103" w:type="dxa"/>
        <w:tblLook w:val="04A0" w:firstRow="1" w:lastRow="0" w:firstColumn="1" w:lastColumn="0" w:noHBand="0" w:noVBand="1"/>
      </w:tblPr>
      <w:tblGrid>
        <w:gridCol w:w="1095"/>
        <w:gridCol w:w="1958"/>
        <w:gridCol w:w="2925"/>
        <w:gridCol w:w="824"/>
        <w:gridCol w:w="824"/>
      </w:tblGrid>
      <w:tr w:rsidR="00B9227C" w:rsidRPr="00B9227C" w:rsidTr="00B9227C">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Код администратора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 xml:space="preserve">Код группы, </w:t>
            </w:r>
            <w:proofErr w:type="spellStart"/>
            <w:r w:rsidRPr="00B9227C">
              <w:rPr>
                <w:rFonts w:ascii="Times New Roman" w:eastAsia="Times New Roman" w:hAnsi="Times New Roman" w:cs="Times New Roman"/>
                <w:sz w:val="12"/>
                <w:szCs w:val="12"/>
                <w:lang w:eastAsia="ru-RU"/>
              </w:rPr>
              <w:t>погруппы</w:t>
            </w:r>
            <w:proofErr w:type="spellEnd"/>
            <w:r w:rsidRPr="00B9227C">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Сумма на 2024 год, тыс. 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Сумма на 2025 год, тыс. руб.</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01 00 00 00 00 0000 000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0</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01 02 00 00 00 0000 000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Кредиты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39175</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27650</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01 02 00 00 00 0000 700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58725</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61059</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01 02 00 00 05 0000 710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58725</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61059</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01 02 00 00 00 0000 800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19550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33409</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01 02 00 00 05 0000 810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19550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33409</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01 03 00 00 00 0000 000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-39175</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-27650</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01 03 01 00 00 0000 700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01 03 01 00 05 0000 710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01 03 01 00 00 0000 800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39175</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27650</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01 03 01 00 05 0000 810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000000" w:fill="FFFFFF"/>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39175</w:t>
            </w:r>
          </w:p>
        </w:tc>
        <w:tc>
          <w:tcPr>
            <w:tcW w:w="0" w:type="auto"/>
            <w:tcBorders>
              <w:top w:val="nil"/>
              <w:left w:val="nil"/>
              <w:bottom w:val="single" w:sz="4" w:space="0" w:color="auto"/>
              <w:right w:val="single" w:sz="4" w:space="0" w:color="auto"/>
            </w:tcBorders>
            <w:shd w:val="clear" w:color="000000" w:fill="FFFFFF"/>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27650</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01 05 00 00 00 0000 000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Изменение остатков средств на счетах по учету средств бюджета</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0</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01 05 00 00 00 0000 500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Увеличение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-823144</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-795246</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01 05 02 00 00 0000 500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-823144</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-795246</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01 05 02 01 00 0000 510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-823144</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-795246</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01 05 02 01 05 0000 510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-823144</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-795246</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01 05 00 00 00 0000 600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bCs/>
                <w:sz w:val="12"/>
                <w:szCs w:val="12"/>
                <w:lang w:eastAsia="ru-RU"/>
              </w:rPr>
            </w:pPr>
            <w:r w:rsidRPr="00B9227C">
              <w:rPr>
                <w:rFonts w:ascii="Times New Roman" w:eastAsia="Times New Roman" w:hAnsi="Times New Roman" w:cs="Times New Roman"/>
                <w:bCs/>
                <w:sz w:val="12"/>
                <w:szCs w:val="12"/>
                <w:lang w:eastAsia="ru-RU"/>
              </w:rPr>
              <w:t>Уменьшение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823144</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795246</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01 05 02 00 00 0000 600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823144</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795246</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01 05 02 01 00 0000 610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823144</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795246</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01 05 02 01 05 0000 610</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823144</w:t>
            </w:r>
          </w:p>
        </w:tc>
        <w:tc>
          <w:tcPr>
            <w:tcW w:w="0" w:type="auto"/>
            <w:tcBorders>
              <w:top w:val="nil"/>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795246</w:t>
            </w:r>
          </w:p>
        </w:tc>
      </w:tr>
    </w:tbl>
    <w:p w:rsidR="00B9227C" w:rsidRDefault="00B9227C" w:rsidP="00B9227C">
      <w:pPr>
        <w:spacing w:after="0" w:line="240" w:lineRule="auto"/>
        <w:ind w:firstLine="284"/>
        <w:jc w:val="center"/>
        <w:rPr>
          <w:rFonts w:ascii="Times New Roman" w:eastAsia="Calibri" w:hAnsi="Times New Roman" w:cs="Times New Roman"/>
          <w:bCs/>
          <w:sz w:val="12"/>
          <w:szCs w:val="12"/>
        </w:rPr>
      </w:pPr>
    </w:p>
    <w:p w:rsidR="00B9227C" w:rsidRPr="00B9227C" w:rsidRDefault="00B9227C" w:rsidP="00B9227C">
      <w:pPr>
        <w:spacing w:after="0" w:line="240" w:lineRule="auto"/>
        <w:ind w:firstLine="284"/>
        <w:jc w:val="right"/>
        <w:rPr>
          <w:rFonts w:ascii="Times New Roman" w:eastAsia="Calibri" w:hAnsi="Times New Roman" w:cs="Times New Roman"/>
          <w:bCs/>
          <w:sz w:val="12"/>
          <w:szCs w:val="12"/>
        </w:rPr>
      </w:pPr>
      <w:r w:rsidRPr="00B9227C">
        <w:rPr>
          <w:rFonts w:ascii="Times New Roman" w:eastAsia="Calibri" w:hAnsi="Times New Roman" w:cs="Times New Roman"/>
          <w:bCs/>
          <w:sz w:val="12"/>
          <w:szCs w:val="12"/>
        </w:rPr>
        <w:t>Приложение № 9</w:t>
      </w:r>
    </w:p>
    <w:p w:rsidR="00B9227C" w:rsidRDefault="00B9227C" w:rsidP="00B9227C">
      <w:pPr>
        <w:spacing w:after="0" w:line="240" w:lineRule="auto"/>
        <w:ind w:firstLine="284"/>
        <w:jc w:val="right"/>
        <w:rPr>
          <w:rFonts w:ascii="Times New Roman" w:eastAsia="Calibri" w:hAnsi="Times New Roman" w:cs="Times New Roman"/>
          <w:bCs/>
          <w:sz w:val="12"/>
          <w:szCs w:val="12"/>
        </w:rPr>
      </w:pPr>
      <w:r w:rsidRPr="00B9227C">
        <w:rPr>
          <w:rFonts w:ascii="Times New Roman" w:eastAsia="Calibri" w:hAnsi="Times New Roman" w:cs="Times New Roman"/>
          <w:bCs/>
          <w:sz w:val="12"/>
          <w:szCs w:val="12"/>
        </w:rPr>
        <w:t xml:space="preserve">к Решению Собрания представителей </w:t>
      </w:r>
    </w:p>
    <w:p w:rsidR="00B9227C" w:rsidRDefault="00B9227C" w:rsidP="00B9227C">
      <w:pPr>
        <w:spacing w:after="0" w:line="240" w:lineRule="auto"/>
        <w:ind w:firstLine="284"/>
        <w:jc w:val="right"/>
        <w:rPr>
          <w:rFonts w:ascii="Times New Roman" w:eastAsia="Calibri" w:hAnsi="Times New Roman" w:cs="Times New Roman"/>
          <w:bCs/>
          <w:sz w:val="12"/>
          <w:szCs w:val="12"/>
        </w:rPr>
      </w:pPr>
      <w:r w:rsidRPr="00B9227C">
        <w:rPr>
          <w:rFonts w:ascii="Times New Roman" w:eastAsia="Calibri" w:hAnsi="Times New Roman" w:cs="Times New Roman"/>
          <w:bCs/>
          <w:sz w:val="12"/>
          <w:szCs w:val="12"/>
        </w:rPr>
        <w:t xml:space="preserve">муниципального района Сергиевский  </w:t>
      </w:r>
    </w:p>
    <w:p w:rsidR="00B9227C" w:rsidRDefault="00B9227C" w:rsidP="00B9227C">
      <w:pPr>
        <w:spacing w:after="0" w:line="240" w:lineRule="auto"/>
        <w:ind w:firstLine="284"/>
        <w:jc w:val="right"/>
        <w:rPr>
          <w:rFonts w:ascii="Times New Roman" w:eastAsia="Calibri" w:hAnsi="Times New Roman" w:cs="Times New Roman"/>
          <w:bCs/>
          <w:sz w:val="12"/>
          <w:szCs w:val="12"/>
        </w:rPr>
      </w:pPr>
      <w:r w:rsidRPr="00B9227C">
        <w:rPr>
          <w:rFonts w:ascii="Times New Roman" w:eastAsia="Calibri" w:hAnsi="Times New Roman" w:cs="Times New Roman"/>
          <w:bCs/>
          <w:sz w:val="12"/>
          <w:szCs w:val="12"/>
        </w:rPr>
        <w:t>№ 02 от "28" февраля 2023 г.</w:t>
      </w:r>
    </w:p>
    <w:p w:rsidR="00B9227C" w:rsidRDefault="00B9227C" w:rsidP="00B9227C">
      <w:pPr>
        <w:spacing w:after="0" w:line="240" w:lineRule="auto"/>
        <w:ind w:firstLine="284"/>
        <w:jc w:val="center"/>
        <w:rPr>
          <w:rFonts w:ascii="Times New Roman" w:eastAsia="Calibri" w:hAnsi="Times New Roman" w:cs="Times New Roman"/>
          <w:bCs/>
          <w:sz w:val="12"/>
          <w:szCs w:val="12"/>
        </w:rPr>
      </w:pPr>
      <w:r w:rsidRPr="00B9227C">
        <w:rPr>
          <w:rFonts w:ascii="Times New Roman" w:eastAsia="Calibri" w:hAnsi="Times New Roman" w:cs="Times New Roman"/>
          <w:bCs/>
          <w:sz w:val="12"/>
          <w:szCs w:val="12"/>
        </w:rPr>
        <w:t>Программа муниципальных внутренних заимст</w:t>
      </w:r>
      <w:r>
        <w:rPr>
          <w:rFonts w:ascii="Times New Roman" w:eastAsia="Calibri" w:hAnsi="Times New Roman" w:cs="Times New Roman"/>
          <w:bCs/>
          <w:sz w:val="12"/>
          <w:szCs w:val="12"/>
        </w:rPr>
        <w:t xml:space="preserve">вований </w:t>
      </w:r>
      <w:r w:rsidRPr="00B9227C">
        <w:rPr>
          <w:rFonts w:ascii="Times New Roman" w:eastAsia="Calibri" w:hAnsi="Times New Roman" w:cs="Times New Roman"/>
          <w:bCs/>
          <w:sz w:val="12"/>
          <w:szCs w:val="12"/>
        </w:rPr>
        <w:t>муниципального района Сергиевский  на 2023 год</w:t>
      </w:r>
    </w:p>
    <w:tbl>
      <w:tblPr>
        <w:tblW w:w="0" w:type="auto"/>
        <w:tblLook w:val="04A0" w:firstRow="1" w:lastRow="0" w:firstColumn="1" w:lastColumn="0" w:noHBand="0" w:noVBand="1"/>
      </w:tblPr>
      <w:tblGrid>
        <w:gridCol w:w="447"/>
        <w:gridCol w:w="3806"/>
        <w:gridCol w:w="1681"/>
        <w:gridCol w:w="1795"/>
      </w:tblGrid>
      <w:tr w:rsidR="00B9227C" w:rsidRPr="00B9227C" w:rsidTr="00B9227C">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 xml:space="preserve">№ </w:t>
            </w:r>
            <w:proofErr w:type="gramStart"/>
            <w:r w:rsidRPr="00B9227C">
              <w:rPr>
                <w:rFonts w:ascii="Times New Roman" w:eastAsia="Times New Roman" w:hAnsi="Times New Roman" w:cs="Times New Roman"/>
                <w:sz w:val="12"/>
                <w:szCs w:val="12"/>
                <w:lang w:eastAsia="ru-RU"/>
              </w:rPr>
              <w:t>п</w:t>
            </w:r>
            <w:proofErr w:type="gramEnd"/>
            <w:r w:rsidRPr="00B9227C">
              <w:rPr>
                <w:rFonts w:ascii="Times New Roman" w:eastAsia="Times New Roman" w:hAnsi="Times New Roman" w:cs="Times New Roman"/>
                <w:sz w:val="12"/>
                <w:szCs w:val="12"/>
                <w:lang w:eastAsia="ru-RU"/>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 xml:space="preserve">Вид и наименование заимствования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 xml:space="preserve">Привлечение средств в 2023 году, </w:t>
            </w:r>
            <w:proofErr w:type="spellStart"/>
            <w:r w:rsidRPr="00B9227C">
              <w:rPr>
                <w:rFonts w:ascii="Times New Roman" w:eastAsia="Times New Roman" w:hAnsi="Times New Roman" w:cs="Times New Roman"/>
                <w:sz w:val="12"/>
                <w:szCs w:val="12"/>
                <w:lang w:eastAsia="ru-RU"/>
              </w:rPr>
              <w:t>тыс</w:t>
            </w:r>
            <w:proofErr w:type="gramStart"/>
            <w:r w:rsidRPr="00B9227C">
              <w:rPr>
                <w:rFonts w:ascii="Times New Roman" w:eastAsia="Times New Roman" w:hAnsi="Times New Roman" w:cs="Times New Roman"/>
                <w:sz w:val="12"/>
                <w:szCs w:val="12"/>
                <w:lang w:eastAsia="ru-RU"/>
              </w:rPr>
              <w:t>.р</w:t>
            </w:r>
            <w:proofErr w:type="gramEnd"/>
            <w:r w:rsidRPr="00B9227C">
              <w:rPr>
                <w:rFonts w:ascii="Times New Roman" w:eastAsia="Times New Roman" w:hAnsi="Times New Roman" w:cs="Times New Roman"/>
                <w:sz w:val="12"/>
                <w:szCs w:val="12"/>
                <w:lang w:eastAsia="ru-RU"/>
              </w:rPr>
              <w:t>ублей</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 xml:space="preserve">Погашение основного долга в 2023 году, </w:t>
            </w:r>
            <w:proofErr w:type="spellStart"/>
            <w:r w:rsidRPr="00B9227C">
              <w:rPr>
                <w:rFonts w:ascii="Times New Roman" w:eastAsia="Times New Roman" w:hAnsi="Times New Roman" w:cs="Times New Roman"/>
                <w:sz w:val="12"/>
                <w:szCs w:val="12"/>
                <w:lang w:eastAsia="ru-RU"/>
              </w:rPr>
              <w:t>тыс</w:t>
            </w:r>
            <w:proofErr w:type="gramStart"/>
            <w:r w:rsidRPr="00B9227C">
              <w:rPr>
                <w:rFonts w:ascii="Times New Roman" w:eastAsia="Times New Roman" w:hAnsi="Times New Roman" w:cs="Times New Roman"/>
                <w:sz w:val="12"/>
                <w:szCs w:val="12"/>
                <w:lang w:eastAsia="ru-RU"/>
              </w:rPr>
              <w:t>.р</w:t>
            </w:r>
            <w:proofErr w:type="gramEnd"/>
            <w:r w:rsidRPr="00B9227C">
              <w:rPr>
                <w:rFonts w:ascii="Times New Roman" w:eastAsia="Times New Roman" w:hAnsi="Times New Roman" w:cs="Times New Roman"/>
                <w:sz w:val="12"/>
                <w:szCs w:val="12"/>
                <w:lang w:eastAsia="ru-RU"/>
              </w:rPr>
              <w:t>ублей</w:t>
            </w:r>
            <w:proofErr w:type="spellEnd"/>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24 534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 </w:t>
            </w:r>
          </w:p>
        </w:tc>
      </w:tr>
      <w:tr w:rsidR="00B9227C" w:rsidRPr="00B9227C" w:rsidTr="00B9227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16 500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27 300</w:t>
            </w:r>
          </w:p>
        </w:tc>
      </w:tr>
    </w:tbl>
    <w:p w:rsidR="00B9227C" w:rsidRDefault="00B9227C" w:rsidP="00B9227C">
      <w:pPr>
        <w:spacing w:after="0" w:line="240" w:lineRule="auto"/>
        <w:ind w:firstLine="284"/>
        <w:jc w:val="center"/>
        <w:rPr>
          <w:rFonts w:ascii="Times New Roman" w:eastAsia="Calibri" w:hAnsi="Times New Roman" w:cs="Times New Roman"/>
          <w:bCs/>
          <w:sz w:val="12"/>
          <w:szCs w:val="12"/>
        </w:rPr>
      </w:pPr>
    </w:p>
    <w:p w:rsidR="00B9227C" w:rsidRDefault="00B9227C" w:rsidP="00B9227C">
      <w:pPr>
        <w:spacing w:after="0" w:line="240" w:lineRule="auto"/>
        <w:ind w:firstLine="284"/>
        <w:jc w:val="center"/>
        <w:rPr>
          <w:rFonts w:ascii="Times New Roman" w:eastAsia="Calibri" w:hAnsi="Times New Roman" w:cs="Times New Roman"/>
          <w:bCs/>
          <w:sz w:val="12"/>
          <w:szCs w:val="12"/>
        </w:rPr>
      </w:pPr>
      <w:r w:rsidRPr="00B9227C">
        <w:rPr>
          <w:rFonts w:ascii="Times New Roman" w:eastAsia="Calibri" w:hAnsi="Times New Roman" w:cs="Times New Roman"/>
          <w:bCs/>
          <w:sz w:val="12"/>
          <w:szCs w:val="12"/>
        </w:rPr>
        <w:t>Программа муниципальных внутренних заимст</w:t>
      </w:r>
      <w:r>
        <w:rPr>
          <w:rFonts w:ascii="Times New Roman" w:eastAsia="Calibri" w:hAnsi="Times New Roman" w:cs="Times New Roman"/>
          <w:bCs/>
          <w:sz w:val="12"/>
          <w:szCs w:val="12"/>
        </w:rPr>
        <w:t xml:space="preserve">вований </w:t>
      </w:r>
      <w:r w:rsidRPr="00B9227C">
        <w:rPr>
          <w:rFonts w:ascii="Times New Roman" w:eastAsia="Calibri" w:hAnsi="Times New Roman" w:cs="Times New Roman"/>
          <w:bCs/>
          <w:sz w:val="12"/>
          <w:szCs w:val="12"/>
        </w:rPr>
        <w:t xml:space="preserve">муниципального района Сергиевский  на 2024 год  </w:t>
      </w:r>
    </w:p>
    <w:tbl>
      <w:tblPr>
        <w:tblW w:w="5000" w:type="pct"/>
        <w:tblLook w:val="04A0" w:firstRow="1" w:lastRow="0" w:firstColumn="1" w:lastColumn="0" w:noHBand="0" w:noVBand="1"/>
      </w:tblPr>
      <w:tblGrid>
        <w:gridCol w:w="452"/>
        <w:gridCol w:w="3796"/>
        <w:gridCol w:w="1685"/>
        <w:gridCol w:w="1796"/>
      </w:tblGrid>
      <w:tr w:rsidR="00B9227C" w:rsidRPr="00B9227C" w:rsidTr="00B9227C">
        <w:trPr>
          <w:trHeight w:val="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 xml:space="preserve">№ </w:t>
            </w:r>
            <w:proofErr w:type="gramStart"/>
            <w:r w:rsidRPr="00B9227C">
              <w:rPr>
                <w:rFonts w:ascii="Times New Roman" w:eastAsia="Times New Roman" w:hAnsi="Times New Roman" w:cs="Times New Roman"/>
                <w:sz w:val="12"/>
                <w:szCs w:val="12"/>
                <w:lang w:eastAsia="ru-RU"/>
              </w:rPr>
              <w:lastRenderedPageBreak/>
              <w:t>п</w:t>
            </w:r>
            <w:proofErr w:type="gramEnd"/>
            <w:r w:rsidRPr="00B9227C">
              <w:rPr>
                <w:rFonts w:ascii="Times New Roman" w:eastAsia="Times New Roman" w:hAnsi="Times New Roman" w:cs="Times New Roman"/>
                <w:sz w:val="12"/>
                <w:szCs w:val="12"/>
                <w:lang w:eastAsia="ru-RU"/>
              </w:rPr>
              <w:t>/п</w:t>
            </w:r>
          </w:p>
        </w:tc>
        <w:tc>
          <w:tcPr>
            <w:tcW w:w="2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 xml:space="preserve">Вид и наименование заимствования </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 xml:space="preserve">Привлечение средств в 2024 году, </w:t>
            </w:r>
            <w:proofErr w:type="spellStart"/>
            <w:r w:rsidRPr="00B9227C">
              <w:rPr>
                <w:rFonts w:ascii="Times New Roman" w:eastAsia="Times New Roman" w:hAnsi="Times New Roman" w:cs="Times New Roman"/>
                <w:sz w:val="12"/>
                <w:szCs w:val="12"/>
                <w:lang w:eastAsia="ru-RU"/>
              </w:rPr>
              <w:t>тыс</w:t>
            </w:r>
            <w:proofErr w:type="gramStart"/>
            <w:r w:rsidRPr="00B9227C">
              <w:rPr>
                <w:rFonts w:ascii="Times New Roman" w:eastAsia="Times New Roman" w:hAnsi="Times New Roman" w:cs="Times New Roman"/>
                <w:sz w:val="12"/>
                <w:szCs w:val="12"/>
                <w:lang w:eastAsia="ru-RU"/>
              </w:rPr>
              <w:t>.р</w:t>
            </w:r>
            <w:proofErr w:type="gramEnd"/>
            <w:r w:rsidRPr="00B9227C">
              <w:rPr>
                <w:rFonts w:ascii="Times New Roman" w:eastAsia="Times New Roman" w:hAnsi="Times New Roman" w:cs="Times New Roman"/>
                <w:sz w:val="12"/>
                <w:szCs w:val="12"/>
                <w:lang w:eastAsia="ru-RU"/>
              </w:rPr>
              <w:t>ублей</w:t>
            </w:r>
            <w:proofErr w:type="spellEnd"/>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 xml:space="preserve">Погашение основного долга в 2024 году, </w:t>
            </w:r>
            <w:proofErr w:type="spellStart"/>
            <w:r w:rsidRPr="00B9227C">
              <w:rPr>
                <w:rFonts w:ascii="Times New Roman" w:eastAsia="Times New Roman" w:hAnsi="Times New Roman" w:cs="Times New Roman"/>
                <w:sz w:val="12"/>
                <w:szCs w:val="12"/>
                <w:lang w:eastAsia="ru-RU"/>
              </w:rPr>
              <w:t>тыс</w:t>
            </w:r>
            <w:proofErr w:type="gramStart"/>
            <w:r w:rsidRPr="00B9227C">
              <w:rPr>
                <w:rFonts w:ascii="Times New Roman" w:eastAsia="Times New Roman" w:hAnsi="Times New Roman" w:cs="Times New Roman"/>
                <w:sz w:val="12"/>
                <w:szCs w:val="12"/>
                <w:lang w:eastAsia="ru-RU"/>
              </w:rPr>
              <w:t>.р</w:t>
            </w:r>
            <w:proofErr w:type="gramEnd"/>
            <w:r w:rsidRPr="00B9227C">
              <w:rPr>
                <w:rFonts w:ascii="Times New Roman" w:eastAsia="Times New Roman" w:hAnsi="Times New Roman" w:cs="Times New Roman"/>
                <w:sz w:val="12"/>
                <w:szCs w:val="12"/>
                <w:lang w:eastAsia="ru-RU"/>
              </w:rPr>
              <w:t>ублей</w:t>
            </w:r>
            <w:proofErr w:type="spellEnd"/>
          </w:p>
        </w:tc>
      </w:tr>
      <w:tr w:rsidR="00B9227C" w:rsidRPr="00B9227C" w:rsidTr="00B9227C">
        <w:trPr>
          <w:trHeight w:val="7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1.</w:t>
            </w:r>
          </w:p>
        </w:tc>
        <w:tc>
          <w:tcPr>
            <w:tcW w:w="2456" w:type="pct"/>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58 725</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19 550</w:t>
            </w:r>
          </w:p>
        </w:tc>
      </w:tr>
      <w:tr w:rsidR="00B9227C" w:rsidRPr="00B9227C" w:rsidTr="00B9227C">
        <w:trPr>
          <w:trHeight w:val="7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2.</w:t>
            </w:r>
          </w:p>
        </w:tc>
        <w:tc>
          <w:tcPr>
            <w:tcW w:w="2456" w:type="pct"/>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0</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rsidR="00B9227C" w:rsidRPr="00B9227C" w:rsidRDefault="00B9227C" w:rsidP="00B9227C">
            <w:pPr>
              <w:spacing w:after="0" w:line="240" w:lineRule="auto"/>
              <w:jc w:val="center"/>
              <w:rPr>
                <w:rFonts w:ascii="Times New Roman" w:eastAsia="Times New Roman" w:hAnsi="Times New Roman" w:cs="Times New Roman"/>
                <w:sz w:val="12"/>
                <w:szCs w:val="12"/>
                <w:lang w:eastAsia="ru-RU"/>
              </w:rPr>
            </w:pPr>
            <w:r w:rsidRPr="00B9227C">
              <w:rPr>
                <w:rFonts w:ascii="Times New Roman" w:eastAsia="Times New Roman" w:hAnsi="Times New Roman" w:cs="Times New Roman"/>
                <w:sz w:val="12"/>
                <w:szCs w:val="12"/>
                <w:lang w:eastAsia="ru-RU"/>
              </w:rPr>
              <w:t>39 175</w:t>
            </w:r>
          </w:p>
        </w:tc>
      </w:tr>
    </w:tbl>
    <w:p w:rsidR="00B9227C" w:rsidRDefault="00B9227C" w:rsidP="00B9227C">
      <w:pPr>
        <w:spacing w:after="0" w:line="240" w:lineRule="auto"/>
        <w:ind w:firstLine="284"/>
        <w:jc w:val="center"/>
        <w:rPr>
          <w:rFonts w:ascii="Times New Roman" w:eastAsia="Calibri" w:hAnsi="Times New Roman" w:cs="Times New Roman"/>
          <w:bCs/>
          <w:sz w:val="12"/>
          <w:szCs w:val="12"/>
        </w:rPr>
      </w:pPr>
    </w:p>
    <w:p w:rsidR="00B9227C" w:rsidRDefault="00B9227C" w:rsidP="00B9227C">
      <w:pPr>
        <w:spacing w:after="0" w:line="240" w:lineRule="auto"/>
        <w:ind w:firstLine="284"/>
        <w:jc w:val="center"/>
        <w:rPr>
          <w:rFonts w:ascii="Times New Roman" w:eastAsia="Calibri" w:hAnsi="Times New Roman" w:cs="Times New Roman"/>
          <w:bCs/>
          <w:sz w:val="12"/>
          <w:szCs w:val="12"/>
        </w:rPr>
      </w:pPr>
      <w:r w:rsidRPr="00B9227C">
        <w:rPr>
          <w:rFonts w:ascii="Times New Roman" w:eastAsia="Calibri" w:hAnsi="Times New Roman" w:cs="Times New Roman"/>
          <w:bCs/>
          <w:sz w:val="12"/>
          <w:szCs w:val="12"/>
        </w:rPr>
        <w:t>Программа муниципальных внутренних заимст</w:t>
      </w:r>
      <w:r>
        <w:rPr>
          <w:rFonts w:ascii="Times New Roman" w:eastAsia="Calibri" w:hAnsi="Times New Roman" w:cs="Times New Roman"/>
          <w:bCs/>
          <w:sz w:val="12"/>
          <w:szCs w:val="12"/>
        </w:rPr>
        <w:t xml:space="preserve">вований </w:t>
      </w:r>
      <w:r w:rsidRPr="00B9227C">
        <w:rPr>
          <w:rFonts w:ascii="Times New Roman" w:eastAsia="Calibri" w:hAnsi="Times New Roman" w:cs="Times New Roman"/>
          <w:bCs/>
          <w:sz w:val="12"/>
          <w:szCs w:val="12"/>
        </w:rPr>
        <w:t>муниципального района Сергиевский  на 2025 год</w:t>
      </w:r>
    </w:p>
    <w:tbl>
      <w:tblPr>
        <w:tblW w:w="0" w:type="auto"/>
        <w:tblLook w:val="04A0" w:firstRow="1" w:lastRow="0" w:firstColumn="1" w:lastColumn="0" w:noHBand="0" w:noVBand="1"/>
      </w:tblPr>
      <w:tblGrid>
        <w:gridCol w:w="447"/>
        <w:gridCol w:w="3806"/>
        <w:gridCol w:w="1681"/>
        <w:gridCol w:w="1795"/>
      </w:tblGrid>
      <w:tr w:rsidR="00B9227C" w:rsidRPr="000836A1" w:rsidTr="000836A1">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0836A1" w:rsidRDefault="00B9227C" w:rsidP="00B9227C">
            <w:pPr>
              <w:spacing w:after="0" w:line="240" w:lineRule="auto"/>
              <w:jc w:val="center"/>
              <w:rPr>
                <w:rFonts w:ascii="Times New Roman" w:eastAsia="Times New Roman" w:hAnsi="Times New Roman" w:cs="Times New Roman"/>
                <w:sz w:val="12"/>
                <w:szCs w:val="12"/>
                <w:lang w:eastAsia="ru-RU"/>
              </w:rPr>
            </w:pPr>
            <w:r w:rsidRPr="000836A1">
              <w:rPr>
                <w:rFonts w:ascii="Times New Roman" w:eastAsia="Times New Roman" w:hAnsi="Times New Roman" w:cs="Times New Roman"/>
                <w:sz w:val="12"/>
                <w:szCs w:val="12"/>
                <w:lang w:eastAsia="ru-RU"/>
              </w:rPr>
              <w:t xml:space="preserve">№ </w:t>
            </w:r>
            <w:proofErr w:type="gramStart"/>
            <w:r w:rsidRPr="000836A1">
              <w:rPr>
                <w:rFonts w:ascii="Times New Roman" w:eastAsia="Times New Roman" w:hAnsi="Times New Roman" w:cs="Times New Roman"/>
                <w:sz w:val="12"/>
                <w:szCs w:val="12"/>
                <w:lang w:eastAsia="ru-RU"/>
              </w:rPr>
              <w:t>п</w:t>
            </w:r>
            <w:proofErr w:type="gramEnd"/>
            <w:r w:rsidRPr="000836A1">
              <w:rPr>
                <w:rFonts w:ascii="Times New Roman" w:eastAsia="Times New Roman" w:hAnsi="Times New Roman" w:cs="Times New Roman"/>
                <w:sz w:val="12"/>
                <w:szCs w:val="12"/>
                <w:lang w:eastAsia="ru-RU"/>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0836A1" w:rsidRDefault="00B9227C" w:rsidP="00B9227C">
            <w:pPr>
              <w:spacing w:after="0" w:line="240" w:lineRule="auto"/>
              <w:jc w:val="center"/>
              <w:rPr>
                <w:rFonts w:ascii="Times New Roman" w:eastAsia="Times New Roman" w:hAnsi="Times New Roman" w:cs="Times New Roman"/>
                <w:sz w:val="12"/>
                <w:szCs w:val="12"/>
                <w:lang w:eastAsia="ru-RU"/>
              </w:rPr>
            </w:pPr>
            <w:r w:rsidRPr="000836A1">
              <w:rPr>
                <w:rFonts w:ascii="Times New Roman" w:eastAsia="Times New Roman" w:hAnsi="Times New Roman" w:cs="Times New Roman"/>
                <w:sz w:val="12"/>
                <w:szCs w:val="12"/>
                <w:lang w:eastAsia="ru-RU"/>
              </w:rPr>
              <w:t xml:space="preserve">Вид и наименование заимствования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0836A1" w:rsidRDefault="00B9227C" w:rsidP="00B9227C">
            <w:pPr>
              <w:spacing w:after="0" w:line="240" w:lineRule="auto"/>
              <w:jc w:val="center"/>
              <w:rPr>
                <w:rFonts w:ascii="Times New Roman" w:eastAsia="Times New Roman" w:hAnsi="Times New Roman" w:cs="Times New Roman"/>
                <w:sz w:val="12"/>
                <w:szCs w:val="12"/>
                <w:lang w:eastAsia="ru-RU"/>
              </w:rPr>
            </w:pPr>
            <w:r w:rsidRPr="000836A1">
              <w:rPr>
                <w:rFonts w:ascii="Times New Roman" w:eastAsia="Times New Roman" w:hAnsi="Times New Roman" w:cs="Times New Roman"/>
                <w:sz w:val="12"/>
                <w:szCs w:val="12"/>
                <w:lang w:eastAsia="ru-RU"/>
              </w:rPr>
              <w:t xml:space="preserve">Привлечение средств в 2025 году, </w:t>
            </w:r>
            <w:proofErr w:type="spellStart"/>
            <w:r w:rsidRPr="000836A1">
              <w:rPr>
                <w:rFonts w:ascii="Times New Roman" w:eastAsia="Times New Roman" w:hAnsi="Times New Roman" w:cs="Times New Roman"/>
                <w:sz w:val="12"/>
                <w:szCs w:val="12"/>
                <w:lang w:eastAsia="ru-RU"/>
              </w:rPr>
              <w:t>тыс</w:t>
            </w:r>
            <w:proofErr w:type="gramStart"/>
            <w:r w:rsidRPr="000836A1">
              <w:rPr>
                <w:rFonts w:ascii="Times New Roman" w:eastAsia="Times New Roman" w:hAnsi="Times New Roman" w:cs="Times New Roman"/>
                <w:sz w:val="12"/>
                <w:szCs w:val="12"/>
                <w:lang w:eastAsia="ru-RU"/>
              </w:rPr>
              <w:t>.р</w:t>
            </w:r>
            <w:proofErr w:type="gramEnd"/>
            <w:r w:rsidRPr="000836A1">
              <w:rPr>
                <w:rFonts w:ascii="Times New Roman" w:eastAsia="Times New Roman" w:hAnsi="Times New Roman" w:cs="Times New Roman"/>
                <w:sz w:val="12"/>
                <w:szCs w:val="12"/>
                <w:lang w:eastAsia="ru-RU"/>
              </w:rPr>
              <w:t>ублей</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9227C" w:rsidRPr="000836A1" w:rsidRDefault="00B9227C" w:rsidP="00B9227C">
            <w:pPr>
              <w:spacing w:after="0" w:line="240" w:lineRule="auto"/>
              <w:jc w:val="center"/>
              <w:rPr>
                <w:rFonts w:ascii="Times New Roman" w:eastAsia="Times New Roman" w:hAnsi="Times New Roman" w:cs="Times New Roman"/>
                <w:sz w:val="12"/>
                <w:szCs w:val="12"/>
                <w:lang w:eastAsia="ru-RU"/>
              </w:rPr>
            </w:pPr>
            <w:r w:rsidRPr="000836A1">
              <w:rPr>
                <w:rFonts w:ascii="Times New Roman" w:eastAsia="Times New Roman" w:hAnsi="Times New Roman" w:cs="Times New Roman"/>
                <w:sz w:val="12"/>
                <w:szCs w:val="12"/>
                <w:lang w:eastAsia="ru-RU"/>
              </w:rPr>
              <w:t xml:space="preserve">Погашение основного долга в 2025 году, </w:t>
            </w:r>
            <w:proofErr w:type="spellStart"/>
            <w:r w:rsidRPr="000836A1">
              <w:rPr>
                <w:rFonts w:ascii="Times New Roman" w:eastAsia="Times New Roman" w:hAnsi="Times New Roman" w:cs="Times New Roman"/>
                <w:sz w:val="12"/>
                <w:szCs w:val="12"/>
                <w:lang w:eastAsia="ru-RU"/>
              </w:rPr>
              <w:t>тыс</w:t>
            </w:r>
            <w:proofErr w:type="gramStart"/>
            <w:r w:rsidRPr="000836A1">
              <w:rPr>
                <w:rFonts w:ascii="Times New Roman" w:eastAsia="Times New Roman" w:hAnsi="Times New Roman" w:cs="Times New Roman"/>
                <w:sz w:val="12"/>
                <w:szCs w:val="12"/>
                <w:lang w:eastAsia="ru-RU"/>
              </w:rPr>
              <w:t>.р</w:t>
            </w:r>
            <w:proofErr w:type="gramEnd"/>
            <w:r w:rsidRPr="000836A1">
              <w:rPr>
                <w:rFonts w:ascii="Times New Roman" w:eastAsia="Times New Roman" w:hAnsi="Times New Roman" w:cs="Times New Roman"/>
                <w:sz w:val="12"/>
                <w:szCs w:val="12"/>
                <w:lang w:eastAsia="ru-RU"/>
              </w:rPr>
              <w:t>ублей</w:t>
            </w:r>
            <w:proofErr w:type="spellEnd"/>
          </w:p>
        </w:tc>
      </w:tr>
      <w:tr w:rsidR="00B9227C" w:rsidRPr="000836A1" w:rsidTr="000836A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0836A1" w:rsidRDefault="00B9227C" w:rsidP="00B9227C">
            <w:pPr>
              <w:spacing w:after="0" w:line="240" w:lineRule="auto"/>
              <w:jc w:val="center"/>
              <w:rPr>
                <w:rFonts w:ascii="Times New Roman" w:eastAsia="Times New Roman" w:hAnsi="Times New Roman" w:cs="Times New Roman"/>
                <w:sz w:val="12"/>
                <w:szCs w:val="12"/>
                <w:lang w:eastAsia="ru-RU"/>
              </w:rPr>
            </w:pPr>
            <w:r w:rsidRPr="000836A1">
              <w:rPr>
                <w:rFonts w:ascii="Times New Roman" w:eastAsia="Times New Roman" w:hAnsi="Times New Roman" w:cs="Times New Roman"/>
                <w:sz w:val="12"/>
                <w:szCs w:val="12"/>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0836A1" w:rsidRDefault="00B9227C" w:rsidP="00B9227C">
            <w:pPr>
              <w:spacing w:after="0" w:line="240" w:lineRule="auto"/>
              <w:jc w:val="center"/>
              <w:rPr>
                <w:rFonts w:ascii="Times New Roman" w:eastAsia="Times New Roman" w:hAnsi="Times New Roman" w:cs="Times New Roman"/>
                <w:sz w:val="12"/>
                <w:szCs w:val="12"/>
                <w:lang w:eastAsia="ru-RU"/>
              </w:rPr>
            </w:pPr>
            <w:r w:rsidRPr="000836A1">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0836A1" w:rsidRDefault="00B9227C" w:rsidP="00B9227C">
            <w:pPr>
              <w:spacing w:after="0" w:line="240" w:lineRule="auto"/>
              <w:jc w:val="center"/>
              <w:rPr>
                <w:rFonts w:ascii="Times New Roman" w:eastAsia="Times New Roman" w:hAnsi="Times New Roman" w:cs="Times New Roman"/>
                <w:sz w:val="12"/>
                <w:szCs w:val="12"/>
                <w:lang w:eastAsia="ru-RU"/>
              </w:rPr>
            </w:pPr>
            <w:r w:rsidRPr="000836A1">
              <w:rPr>
                <w:rFonts w:ascii="Times New Roman" w:eastAsia="Times New Roman" w:hAnsi="Times New Roman" w:cs="Times New Roman"/>
                <w:sz w:val="12"/>
                <w:szCs w:val="12"/>
                <w:lang w:eastAsia="ru-RU"/>
              </w:rPr>
              <w:t>61 059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0836A1" w:rsidRDefault="00B9227C" w:rsidP="00B9227C">
            <w:pPr>
              <w:spacing w:after="0" w:line="240" w:lineRule="auto"/>
              <w:jc w:val="center"/>
              <w:rPr>
                <w:rFonts w:ascii="Times New Roman" w:eastAsia="Times New Roman" w:hAnsi="Times New Roman" w:cs="Times New Roman"/>
                <w:sz w:val="12"/>
                <w:szCs w:val="12"/>
                <w:lang w:eastAsia="ru-RU"/>
              </w:rPr>
            </w:pPr>
            <w:r w:rsidRPr="000836A1">
              <w:rPr>
                <w:rFonts w:ascii="Times New Roman" w:eastAsia="Times New Roman" w:hAnsi="Times New Roman" w:cs="Times New Roman"/>
                <w:sz w:val="12"/>
                <w:szCs w:val="12"/>
                <w:lang w:eastAsia="ru-RU"/>
              </w:rPr>
              <w:t>33 409</w:t>
            </w:r>
          </w:p>
        </w:tc>
      </w:tr>
      <w:tr w:rsidR="00B9227C" w:rsidRPr="000836A1" w:rsidTr="000836A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227C" w:rsidRPr="000836A1" w:rsidRDefault="00B9227C" w:rsidP="00B9227C">
            <w:pPr>
              <w:spacing w:after="0" w:line="240" w:lineRule="auto"/>
              <w:jc w:val="center"/>
              <w:rPr>
                <w:rFonts w:ascii="Times New Roman" w:eastAsia="Times New Roman" w:hAnsi="Times New Roman" w:cs="Times New Roman"/>
                <w:sz w:val="12"/>
                <w:szCs w:val="12"/>
                <w:lang w:eastAsia="ru-RU"/>
              </w:rPr>
            </w:pPr>
            <w:r w:rsidRPr="000836A1">
              <w:rPr>
                <w:rFonts w:ascii="Times New Roman" w:eastAsia="Times New Roman" w:hAnsi="Times New Roman" w:cs="Times New Roman"/>
                <w:sz w:val="12"/>
                <w:szCs w:val="12"/>
                <w:lang w:eastAsia="ru-RU"/>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0836A1" w:rsidRDefault="00B9227C" w:rsidP="00B9227C">
            <w:pPr>
              <w:spacing w:after="0" w:line="240" w:lineRule="auto"/>
              <w:jc w:val="center"/>
              <w:rPr>
                <w:rFonts w:ascii="Times New Roman" w:eastAsia="Times New Roman" w:hAnsi="Times New Roman" w:cs="Times New Roman"/>
                <w:sz w:val="12"/>
                <w:szCs w:val="12"/>
                <w:lang w:eastAsia="ru-RU"/>
              </w:rPr>
            </w:pPr>
            <w:r w:rsidRPr="000836A1">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0836A1" w:rsidRDefault="00B9227C" w:rsidP="00B9227C">
            <w:pPr>
              <w:spacing w:after="0" w:line="240" w:lineRule="auto"/>
              <w:jc w:val="center"/>
              <w:rPr>
                <w:rFonts w:ascii="Times New Roman" w:eastAsia="Times New Roman" w:hAnsi="Times New Roman" w:cs="Times New Roman"/>
                <w:sz w:val="12"/>
                <w:szCs w:val="12"/>
                <w:lang w:eastAsia="ru-RU"/>
              </w:rPr>
            </w:pPr>
            <w:r w:rsidRPr="000836A1">
              <w:rPr>
                <w:rFonts w:ascii="Times New Roman" w:eastAsia="Times New Roman" w:hAnsi="Times New Roman" w:cs="Times New Roman"/>
                <w:sz w:val="12"/>
                <w:szCs w:val="12"/>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9227C" w:rsidRPr="000836A1" w:rsidRDefault="00B9227C" w:rsidP="00B9227C">
            <w:pPr>
              <w:spacing w:after="0" w:line="240" w:lineRule="auto"/>
              <w:jc w:val="center"/>
              <w:rPr>
                <w:rFonts w:ascii="Times New Roman" w:eastAsia="Times New Roman" w:hAnsi="Times New Roman" w:cs="Times New Roman"/>
                <w:sz w:val="12"/>
                <w:szCs w:val="12"/>
                <w:lang w:eastAsia="ru-RU"/>
              </w:rPr>
            </w:pPr>
            <w:r w:rsidRPr="000836A1">
              <w:rPr>
                <w:rFonts w:ascii="Times New Roman" w:eastAsia="Times New Roman" w:hAnsi="Times New Roman" w:cs="Times New Roman"/>
                <w:sz w:val="12"/>
                <w:szCs w:val="12"/>
                <w:lang w:eastAsia="ru-RU"/>
              </w:rPr>
              <w:t>27 650</w:t>
            </w:r>
          </w:p>
        </w:tc>
      </w:tr>
    </w:tbl>
    <w:p w:rsidR="00B9227C" w:rsidRDefault="00B9227C" w:rsidP="00B9227C">
      <w:pPr>
        <w:spacing w:after="0" w:line="240" w:lineRule="auto"/>
        <w:ind w:firstLine="284"/>
        <w:jc w:val="center"/>
        <w:rPr>
          <w:rFonts w:ascii="Times New Roman" w:eastAsia="Calibri" w:hAnsi="Times New Roman" w:cs="Times New Roman"/>
          <w:bCs/>
          <w:sz w:val="12"/>
          <w:szCs w:val="12"/>
        </w:rPr>
      </w:pPr>
    </w:p>
    <w:p w:rsidR="00224A0D" w:rsidRPr="00224A0D" w:rsidRDefault="00224A0D" w:rsidP="00224A0D">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224A0D" w:rsidRPr="00224A0D" w:rsidRDefault="00224A0D" w:rsidP="00224A0D">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 февраля 2023</w:t>
      </w:r>
      <w:r w:rsidRPr="00224A0D">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№5   </w:t>
      </w:r>
    </w:p>
    <w:p w:rsidR="00224A0D" w:rsidRPr="00224A0D" w:rsidRDefault="00224A0D" w:rsidP="00224A0D">
      <w:pPr>
        <w:spacing w:after="0" w:line="240" w:lineRule="auto"/>
        <w:ind w:firstLine="284"/>
        <w:jc w:val="center"/>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изменений и дополнений в бюджет сельского поселения</w:t>
      </w:r>
      <w:r w:rsidRPr="00224A0D">
        <w:rPr>
          <w:rFonts w:ascii="Times New Roman" w:eastAsia="Calibri" w:hAnsi="Times New Roman" w:cs="Times New Roman"/>
          <w:bCs/>
          <w:sz w:val="12"/>
          <w:szCs w:val="12"/>
        </w:rPr>
        <w:t xml:space="preserve"> Антоновка муниципального район</w:t>
      </w:r>
      <w:r>
        <w:rPr>
          <w:rFonts w:ascii="Times New Roman" w:eastAsia="Calibri" w:hAnsi="Times New Roman" w:cs="Times New Roman"/>
          <w:bCs/>
          <w:sz w:val="12"/>
          <w:szCs w:val="12"/>
        </w:rPr>
        <w:t xml:space="preserve">а Сергиевский Самарской области </w:t>
      </w:r>
      <w:r w:rsidRPr="00224A0D">
        <w:rPr>
          <w:rFonts w:ascii="Times New Roman" w:eastAsia="Calibri" w:hAnsi="Times New Roman" w:cs="Times New Roman"/>
          <w:bCs/>
          <w:sz w:val="12"/>
          <w:szCs w:val="12"/>
        </w:rPr>
        <w:t>на 2023 год и на плановый период 2024 и 2025 годов</w:t>
      </w:r>
    </w:p>
    <w:p w:rsidR="00224A0D" w:rsidRPr="00224A0D" w:rsidRDefault="00224A0D" w:rsidP="00224A0D">
      <w:pPr>
        <w:spacing w:after="0" w:line="240" w:lineRule="auto"/>
        <w:ind w:firstLine="284"/>
        <w:jc w:val="both"/>
        <w:rPr>
          <w:rFonts w:ascii="Times New Roman" w:eastAsia="Calibri" w:hAnsi="Times New Roman" w:cs="Times New Roman"/>
          <w:bCs/>
          <w:sz w:val="12"/>
          <w:szCs w:val="12"/>
        </w:rPr>
      </w:pPr>
      <w:proofErr w:type="gramStart"/>
      <w:r w:rsidRPr="00224A0D">
        <w:rPr>
          <w:rFonts w:ascii="Times New Roman" w:eastAsia="Calibri" w:hAnsi="Times New Roman" w:cs="Times New Roman"/>
          <w:bCs/>
          <w:sz w:val="12"/>
          <w:szCs w:val="12"/>
        </w:rPr>
        <w:t>Рассмотрев представленный Администрацией сельского поселения Антоновка муниципального района</w:t>
      </w:r>
      <w:proofErr w:type="gramEnd"/>
      <w:r w:rsidRPr="00224A0D">
        <w:rPr>
          <w:rFonts w:ascii="Times New Roman" w:eastAsia="Calibri" w:hAnsi="Times New Roman" w:cs="Times New Roman"/>
          <w:bCs/>
          <w:sz w:val="12"/>
          <w:szCs w:val="12"/>
        </w:rPr>
        <w:t xml:space="preserve"> Сергиевский Самарской области бюджет сельского поселения Антоновка на 2023 год и на план</w:t>
      </w:r>
      <w:r>
        <w:rPr>
          <w:rFonts w:ascii="Times New Roman" w:eastAsia="Calibri" w:hAnsi="Times New Roman" w:cs="Times New Roman"/>
          <w:bCs/>
          <w:sz w:val="12"/>
          <w:szCs w:val="12"/>
        </w:rPr>
        <w:t xml:space="preserve">овый период 2024 и 2025 годов, </w:t>
      </w:r>
      <w:r w:rsidRPr="00224A0D">
        <w:rPr>
          <w:rFonts w:ascii="Times New Roman" w:eastAsia="Calibri" w:hAnsi="Times New Roman" w:cs="Times New Roman"/>
          <w:bCs/>
          <w:sz w:val="12"/>
          <w:szCs w:val="12"/>
        </w:rPr>
        <w:t>Собрание представителей сельского поселения Антоновка муниципального район</w:t>
      </w:r>
      <w:r>
        <w:rPr>
          <w:rFonts w:ascii="Times New Roman" w:eastAsia="Calibri" w:hAnsi="Times New Roman" w:cs="Times New Roman"/>
          <w:bCs/>
          <w:sz w:val="12"/>
          <w:szCs w:val="12"/>
        </w:rPr>
        <w:t>а Сергиевский Самарской области</w:t>
      </w:r>
    </w:p>
    <w:p w:rsidR="00224A0D" w:rsidRPr="00224A0D" w:rsidRDefault="00224A0D" w:rsidP="00224A0D">
      <w:pPr>
        <w:spacing w:after="0" w:line="240" w:lineRule="auto"/>
        <w:ind w:firstLine="284"/>
        <w:jc w:val="both"/>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t xml:space="preserve">РЕШИЛО: </w:t>
      </w:r>
    </w:p>
    <w:p w:rsidR="00224A0D" w:rsidRPr="00224A0D" w:rsidRDefault="00224A0D" w:rsidP="00224A0D">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24A0D">
        <w:rPr>
          <w:rFonts w:ascii="Times New Roman" w:eastAsia="Calibri" w:hAnsi="Times New Roman" w:cs="Times New Roman"/>
          <w:bCs/>
          <w:sz w:val="12"/>
          <w:szCs w:val="12"/>
        </w:rPr>
        <w:t xml:space="preserve">Внести в решение Собрания представителей сельского поселения </w:t>
      </w:r>
      <w:r>
        <w:rPr>
          <w:rFonts w:ascii="Times New Roman" w:eastAsia="Calibri" w:hAnsi="Times New Roman" w:cs="Times New Roman"/>
          <w:bCs/>
          <w:sz w:val="12"/>
          <w:szCs w:val="12"/>
        </w:rPr>
        <w:t>Антоновка от 21.12.2022г. №31</w:t>
      </w:r>
      <w:r w:rsidRPr="00224A0D">
        <w:rPr>
          <w:rFonts w:ascii="Times New Roman" w:eastAsia="Calibri" w:hAnsi="Times New Roman" w:cs="Times New Roman"/>
          <w:bCs/>
          <w:sz w:val="12"/>
          <w:szCs w:val="12"/>
        </w:rPr>
        <w:t xml:space="preserve"> «О бюджете сельского поселения Антоновка на 2023 год и плановый период 2024 и 2025 годов» следующие изменения и дополнения:</w:t>
      </w:r>
    </w:p>
    <w:p w:rsidR="00224A0D" w:rsidRPr="00224A0D" w:rsidRDefault="00224A0D" w:rsidP="00224A0D">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224A0D">
        <w:rPr>
          <w:rFonts w:ascii="Times New Roman" w:eastAsia="Calibri" w:hAnsi="Times New Roman" w:cs="Times New Roman"/>
          <w:bCs/>
          <w:sz w:val="12"/>
          <w:szCs w:val="12"/>
        </w:rPr>
        <w:t>В статье 1 пункт 1 сумму «3 269» заменить суммой «3 871»;</w:t>
      </w:r>
    </w:p>
    <w:p w:rsidR="00224A0D" w:rsidRPr="00224A0D" w:rsidRDefault="00224A0D" w:rsidP="00224A0D">
      <w:pPr>
        <w:spacing w:after="0" w:line="240" w:lineRule="auto"/>
        <w:ind w:firstLine="284"/>
        <w:jc w:val="both"/>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t>сумму «3 269» заменить суммой «4 158»;</w:t>
      </w:r>
    </w:p>
    <w:p w:rsidR="00224A0D" w:rsidRPr="00224A0D" w:rsidRDefault="00224A0D" w:rsidP="00224A0D">
      <w:pPr>
        <w:spacing w:after="0" w:line="240" w:lineRule="auto"/>
        <w:ind w:firstLine="284"/>
        <w:jc w:val="both"/>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t xml:space="preserve">сумму «0» заменить суммой «287».        </w:t>
      </w:r>
    </w:p>
    <w:p w:rsidR="00224A0D" w:rsidRPr="00224A0D" w:rsidRDefault="00224A0D" w:rsidP="00224A0D">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224A0D">
        <w:rPr>
          <w:rFonts w:ascii="Times New Roman" w:eastAsia="Calibri" w:hAnsi="Times New Roman" w:cs="Times New Roman"/>
          <w:bCs/>
          <w:sz w:val="12"/>
          <w:szCs w:val="12"/>
        </w:rPr>
        <w:t xml:space="preserve">В статье 4 сумму «1 639» заменить суммой «2 239».                       </w:t>
      </w:r>
    </w:p>
    <w:p w:rsidR="00224A0D" w:rsidRPr="00224A0D" w:rsidRDefault="00224A0D" w:rsidP="00224A0D">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224A0D">
        <w:rPr>
          <w:rFonts w:ascii="Times New Roman" w:eastAsia="Calibri" w:hAnsi="Times New Roman" w:cs="Times New Roman"/>
          <w:bCs/>
          <w:sz w:val="12"/>
          <w:szCs w:val="12"/>
        </w:rPr>
        <w:t>В статье 5 сумму «1 639» заменить суммой «2 239».</w:t>
      </w:r>
    </w:p>
    <w:p w:rsidR="00224A0D" w:rsidRPr="00224A0D" w:rsidRDefault="00224A0D" w:rsidP="00224A0D">
      <w:pPr>
        <w:spacing w:after="0" w:line="240" w:lineRule="auto"/>
        <w:ind w:firstLine="284"/>
        <w:jc w:val="both"/>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t>Приложения 2,4,6 изложить в новой редакции (прилагаются).</w:t>
      </w:r>
    </w:p>
    <w:p w:rsidR="00224A0D" w:rsidRPr="00224A0D" w:rsidRDefault="00224A0D" w:rsidP="00224A0D">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224A0D">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224A0D" w:rsidRPr="00224A0D" w:rsidRDefault="00224A0D" w:rsidP="00224A0D">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224A0D">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224A0D" w:rsidRPr="00224A0D" w:rsidRDefault="00224A0D" w:rsidP="00224A0D">
      <w:pPr>
        <w:spacing w:after="0" w:line="240" w:lineRule="auto"/>
        <w:ind w:firstLine="284"/>
        <w:jc w:val="right"/>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t>Председатель Собрания представителей</w:t>
      </w:r>
    </w:p>
    <w:p w:rsidR="00224A0D" w:rsidRPr="00224A0D" w:rsidRDefault="00224A0D" w:rsidP="00224A0D">
      <w:pPr>
        <w:spacing w:after="0" w:line="240" w:lineRule="auto"/>
        <w:ind w:firstLine="284"/>
        <w:jc w:val="right"/>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t>сельского поселения Антоновка</w:t>
      </w:r>
    </w:p>
    <w:p w:rsidR="00224A0D" w:rsidRDefault="00224A0D" w:rsidP="00224A0D">
      <w:pPr>
        <w:spacing w:after="0" w:line="240" w:lineRule="auto"/>
        <w:ind w:firstLine="284"/>
        <w:jc w:val="right"/>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t xml:space="preserve">муниципального района Сергиевский             </w:t>
      </w:r>
    </w:p>
    <w:p w:rsidR="00224A0D" w:rsidRPr="00224A0D" w:rsidRDefault="00224A0D" w:rsidP="00224A0D">
      <w:pPr>
        <w:spacing w:after="0" w:line="240" w:lineRule="auto"/>
        <w:ind w:firstLine="284"/>
        <w:jc w:val="right"/>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А.И. Илларионов</w:t>
      </w:r>
    </w:p>
    <w:p w:rsidR="00224A0D" w:rsidRPr="00224A0D" w:rsidRDefault="00224A0D" w:rsidP="00224A0D">
      <w:pPr>
        <w:spacing w:after="0" w:line="240" w:lineRule="auto"/>
        <w:ind w:firstLine="284"/>
        <w:jc w:val="right"/>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t>Глава сельского поселения Антоновка</w:t>
      </w:r>
    </w:p>
    <w:p w:rsidR="00224A0D" w:rsidRDefault="00224A0D" w:rsidP="00224A0D">
      <w:pPr>
        <w:spacing w:after="0" w:line="240" w:lineRule="auto"/>
        <w:ind w:firstLine="284"/>
        <w:jc w:val="right"/>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t xml:space="preserve">муниципального района Сергиевский               </w:t>
      </w:r>
    </w:p>
    <w:p w:rsidR="00224A0D" w:rsidRDefault="00224A0D" w:rsidP="00224A0D">
      <w:pPr>
        <w:spacing w:after="0" w:line="240" w:lineRule="auto"/>
        <w:ind w:firstLine="284"/>
        <w:jc w:val="right"/>
        <w:rPr>
          <w:rFonts w:ascii="Times New Roman" w:eastAsia="Calibri" w:hAnsi="Times New Roman" w:cs="Times New Roman"/>
          <w:bCs/>
          <w:sz w:val="12"/>
          <w:szCs w:val="12"/>
        </w:rPr>
      </w:pPr>
      <w:r w:rsidRPr="00224A0D">
        <w:rPr>
          <w:rFonts w:ascii="Times New Roman" w:eastAsia="Calibri" w:hAnsi="Times New Roman" w:cs="Times New Roman"/>
          <w:bCs/>
          <w:sz w:val="12"/>
          <w:szCs w:val="12"/>
        </w:rPr>
        <w:t xml:space="preserve">                                К.Е. Долгаев</w:t>
      </w:r>
    </w:p>
    <w:p w:rsidR="0038203C" w:rsidRDefault="0038203C" w:rsidP="00224A0D">
      <w:pPr>
        <w:spacing w:after="0" w:line="240" w:lineRule="auto"/>
        <w:ind w:firstLine="284"/>
        <w:jc w:val="right"/>
        <w:rPr>
          <w:rFonts w:ascii="Times New Roman" w:eastAsia="Calibri" w:hAnsi="Times New Roman" w:cs="Times New Roman"/>
          <w:bCs/>
          <w:sz w:val="12"/>
          <w:szCs w:val="12"/>
        </w:rPr>
      </w:pPr>
    </w:p>
    <w:p w:rsidR="0038203C" w:rsidRPr="0038203C" w:rsidRDefault="0038203C" w:rsidP="0038203C">
      <w:pPr>
        <w:spacing w:after="0" w:line="240" w:lineRule="auto"/>
        <w:ind w:firstLine="284"/>
        <w:jc w:val="right"/>
        <w:rPr>
          <w:rFonts w:ascii="Times New Roman" w:eastAsia="Calibri" w:hAnsi="Times New Roman" w:cs="Times New Roman"/>
          <w:bCs/>
          <w:sz w:val="12"/>
          <w:szCs w:val="12"/>
        </w:rPr>
      </w:pPr>
      <w:r w:rsidRPr="0038203C">
        <w:rPr>
          <w:rFonts w:ascii="Times New Roman" w:eastAsia="Calibri" w:hAnsi="Times New Roman" w:cs="Times New Roman"/>
          <w:bCs/>
          <w:sz w:val="12"/>
          <w:szCs w:val="12"/>
        </w:rPr>
        <w:t>Приложение 2</w:t>
      </w:r>
    </w:p>
    <w:p w:rsidR="0038203C" w:rsidRDefault="0038203C" w:rsidP="0038203C">
      <w:pPr>
        <w:spacing w:after="0" w:line="240" w:lineRule="auto"/>
        <w:ind w:firstLine="284"/>
        <w:jc w:val="right"/>
        <w:rPr>
          <w:rFonts w:ascii="Times New Roman" w:eastAsia="Calibri" w:hAnsi="Times New Roman" w:cs="Times New Roman"/>
          <w:bCs/>
          <w:sz w:val="12"/>
          <w:szCs w:val="12"/>
        </w:rPr>
      </w:pPr>
      <w:r w:rsidRPr="0038203C">
        <w:rPr>
          <w:rFonts w:ascii="Times New Roman" w:eastAsia="Calibri" w:hAnsi="Times New Roman" w:cs="Times New Roman"/>
          <w:bCs/>
          <w:sz w:val="12"/>
          <w:szCs w:val="12"/>
        </w:rPr>
        <w:t xml:space="preserve">к Решению Собрания представителей </w:t>
      </w:r>
    </w:p>
    <w:p w:rsidR="0038203C" w:rsidRDefault="0038203C" w:rsidP="0038203C">
      <w:pPr>
        <w:spacing w:after="0" w:line="240" w:lineRule="auto"/>
        <w:ind w:firstLine="284"/>
        <w:jc w:val="right"/>
        <w:rPr>
          <w:rFonts w:ascii="Times New Roman" w:eastAsia="Calibri" w:hAnsi="Times New Roman" w:cs="Times New Roman"/>
          <w:bCs/>
          <w:sz w:val="12"/>
          <w:szCs w:val="12"/>
        </w:rPr>
      </w:pPr>
      <w:r w:rsidRPr="0038203C">
        <w:rPr>
          <w:rFonts w:ascii="Times New Roman" w:eastAsia="Calibri" w:hAnsi="Times New Roman" w:cs="Times New Roman"/>
          <w:bCs/>
          <w:sz w:val="12"/>
          <w:szCs w:val="12"/>
        </w:rPr>
        <w:t xml:space="preserve">сельского поселения Антоновка </w:t>
      </w:r>
    </w:p>
    <w:p w:rsidR="0038203C" w:rsidRDefault="0038203C" w:rsidP="0038203C">
      <w:pPr>
        <w:spacing w:after="0" w:line="240" w:lineRule="auto"/>
        <w:ind w:firstLine="284"/>
        <w:jc w:val="right"/>
        <w:rPr>
          <w:rFonts w:ascii="Times New Roman" w:eastAsia="Calibri" w:hAnsi="Times New Roman" w:cs="Times New Roman"/>
          <w:bCs/>
          <w:sz w:val="12"/>
          <w:szCs w:val="12"/>
        </w:rPr>
      </w:pPr>
      <w:r w:rsidRPr="0038203C">
        <w:rPr>
          <w:rFonts w:ascii="Times New Roman" w:eastAsia="Calibri" w:hAnsi="Times New Roman" w:cs="Times New Roman"/>
          <w:bCs/>
          <w:sz w:val="12"/>
          <w:szCs w:val="12"/>
        </w:rPr>
        <w:t>муниципального района Сергиевский</w:t>
      </w:r>
    </w:p>
    <w:p w:rsidR="0038203C" w:rsidRDefault="0038203C" w:rsidP="0038203C">
      <w:pPr>
        <w:spacing w:after="0" w:line="240" w:lineRule="auto"/>
        <w:ind w:firstLine="284"/>
        <w:jc w:val="right"/>
        <w:rPr>
          <w:rFonts w:ascii="Times New Roman" w:eastAsia="Calibri" w:hAnsi="Times New Roman" w:cs="Times New Roman"/>
          <w:bCs/>
          <w:sz w:val="12"/>
          <w:szCs w:val="12"/>
        </w:rPr>
      </w:pPr>
      <w:r w:rsidRPr="0038203C">
        <w:rPr>
          <w:rFonts w:ascii="Times New Roman" w:eastAsia="Calibri" w:hAnsi="Times New Roman" w:cs="Times New Roman"/>
          <w:bCs/>
          <w:sz w:val="12"/>
          <w:szCs w:val="12"/>
        </w:rPr>
        <w:t> №5</w:t>
      </w:r>
      <w:r>
        <w:rPr>
          <w:rFonts w:ascii="Times New Roman" w:eastAsia="Calibri" w:hAnsi="Times New Roman" w:cs="Times New Roman"/>
          <w:bCs/>
          <w:sz w:val="12"/>
          <w:szCs w:val="12"/>
        </w:rPr>
        <w:t xml:space="preserve"> </w:t>
      </w:r>
      <w:r w:rsidRPr="0038203C">
        <w:rPr>
          <w:rFonts w:ascii="Times New Roman" w:eastAsia="Calibri" w:hAnsi="Times New Roman" w:cs="Times New Roman"/>
          <w:bCs/>
          <w:sz w:val="12"/>
          <w:szCs w:val="12"/>
        </w:rPr>
        <w:t>от "28" февраля 2023 г.</w:t>
      </w:r>
    </w:p>
    <w:p w:rsidR="0038203C" w:rsidRDefault="0038203C" w:rsidP="0038203C">
      <w:pPr>
        <w:spacing w:after="0" w:line="240" w:lineRule="auto"/>
        <w:ind w:firstLine="284"/>
        <w:jc w:val="center"/>
        <w:rPr>
          <w:rFonts w:ascii="Times New Roman" w:eastAsia="Calibri" w:hAnsi="Times New Roman" w:cs="Times New Roman"/>
          <w:bCs/>
          <w:sz w:val="12"/>
          <w:szCs w:val="12"/>
        </w:rPr>
      </w:pPr>
      <w:r w:rsidRPr="0038203C">
        <w:rPr>
          <w:rFonts w:ascii="Times New Roman" w:eastAsia="Calibri" w:hAnsi="Times New Roman" w:cs="Times New Roman"/>
          <w:bCs/>
          <w:sz w:val="12"/>
          <w:szCs w:val="12"/>
        </w:rPr>
        <w:t>Ведомственная структура расходов бюджета сельского поселения Антоновка муниципального района Сергиевский Самарской области на очередной финансовый год 2023</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35"/>
        <w:gridCol w:w="336"/>
        <w:gridCol w:w="372"/>
        <w:gridCol w:w="1019"/>
        <w:gridCol w:w="396"/>
        <w:gridCol w:w="685"/>
        <w:gridCol w:w="985"/>
      </w:tblGrid>
      <w:tr w:rsidR="0038203C" w:rsidRPr="0038203C" w:rsidTr="0038203C">
        <w:trPr>
          <w:trHeight w:val="70"/>
        </w:trPr>
        <w:tc>
          <w:tcPr>
            <w:tcW w:w="1008" w:type="dxa"/>
            <w:vMerge w:val="restart"/>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bookmarkStart w:id="6" w:name="RANGE!A5:I61"/>
            <w:r w:rsidRPr="0038203C">
              <w:rPr>
                <w:rFonts w:ascii="Times New Roman" w:eastAsia="Times New Roman" w:hAnsi="Times New Roman" w:cs="Times New Roman"/>
                <w:color w:val="000000"/>
                <w:sz w:val="12"/>
                <w:szCs w:val="12"/>
                <w:lang w:eastAsia="ru-RU"/>
              </w:rPr>
              <w:t>Код главного распорядителя бюджетных средств</w:t>
            </w:r>
            <w:bookmarkEnd w:id="6"/>
          </w:p>
        </w:tc>
        <w:tc>
          <w:tcPr>
            <w:tcW w:w="2835" w:type="dxa"/>
            <w:vMerge w:val="restart"/>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336" w:type="dxa"/>
            <w:vMerge w:val="restart"/>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roofErr w:type="spellStart"/>
            <w:r w:rsidRPr="0038203C">
              <w:rPr>
                <w:rFonts w:ascii="Times New Roman" w:eastAsia="Times New Roman" w:hAnsi="Times New Roman" w:cs="Times New Roman"/>
                <w:color w:val="000000"/>
                <w:sz w:val="12"/>
                <w:szCs w:val="12"/>
                <w:lang w:eastAsia="ru-RU"/>
              </w:rPr>
              <w:t>Рз</w:t>
            </w:r>
            <w:proofErr w:type="spellEnd"/>
          </w:p>
        </w:tc>
        <w:tc>
          <w:tcPr>
            <w:tcW w:w="372" w:type="dxa"/>
            <w:vMerge w:val="restart"/>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roofErr w:type="gramStart"/>
            <w:r w:rsidRPr="0038203C">
              <w:rPr>
                <w:rFonts w:ascii="Times New Roman" w:eastAsia="Times New Roman" w:hAnsi="Times New Roman" w:cs="Times New Roman"/>
                <w:color w:val="000000"/>
                <w:sz w:val="12"/>
                <w:szCs w:val="12"/>
                <w:lang w:eastAsia="ru-RU"/>
              </w:rPr>
              <w:t>ПР</w:t>
            </w:r>
            <w:proofErr w:type="gramEnd"/>
          </w:p>
        </w:tc>
        <w:tc>
          <w:tcPr>
            <w:tcW w:w="1019" w:type="dxa"/>
            <w:vMerge w:val="restart"/>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Сумма, тыс. рублей</w:t>
            </w:r>
          </w:p>
        </w:tc>
      </w:tr>
      <w:tr w:rsidR="0038203C" w:rsidRPr="0038203C" w:rsidTr="0038203C">
        <w:trPr>
          <w:trHeight w:val="70"/>
        </w:trPr>
        <w:tc>
          <w:tcPr>
            <w:tcW w:w="1008" w:type="dxa"/>
            <w:vMerge/>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2835" w:type="dxa"/>
            <w:vMerge/>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336" w:type="dxa"/>
            <w:vMerge/>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372" w:type="dxa"/>
            <w:vMerge/>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1019" w:type="dxa"/>
            <w:vMerge/>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всего</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Администрация сельского поселения Антоновка муниципального района Сергиевский Самарской области</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4 158</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115</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02</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747</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38203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02</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747</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02</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120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747</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04</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771</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38203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718</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lastRenderedPageBreak/>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120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502</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177</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33</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850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"Управление и распоряжение мун</w:t>
            </w:r>
            <w:r>
              <w:rPr>
                <w:rFonts w:ascii="Times New Roman" w:eastAsia="Times New Roman" w:hAnsi="Times New Roman" w:cs="Times New Roman"/>
                <w:color w:val="000000"/>
                <w:sz w:val="12"/>
                <w:szCs w:val="12"/>
                <w:lang w:eastAsia="ru-RU"/>
              </w:rPr>
              <w:t xml:space="preserve">иципальным имуществом сельского </w:t>
            </w:r>
            <w:r w:rsidRPr="0038203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54</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54</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06</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86</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38203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06</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86</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06</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86</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Резервные фонды</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11</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10</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11</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Резервные средства</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11</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870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Другие общегосударственные вопросы</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13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418</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38203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294</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171</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123</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"Управление и распоряжение мун</w:t>
            </w:r>
            <w:r>
              <w:rPr>
                <w:rFonts w:ascii="Times New Roman" w:eastAsia="Times New Roman" w:hAnsi="Times New Roman" w:cs="Times New Roman"/>
                <w:color w:val="000000"/>
                <w:sz w:val="12"/>
                <w:szCs w:val="12"/>
                <w:lang w:eastAsia="ru-RU"/>
              </w:rPr>
              <w:t xml:space="preserve">иципальным имуществом сельского </w:t>
            </w:r>
            <w:r w:rsidRPr="0038203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w:t>
            </w:r>
            <w:r>
              <w:rPr>
                <w:rFonts w:ascii="Times New Roman" w:eastAsia="Times New Roman" w:hAnsi="Times New Roman" w:cs="Times New Roman"/>
                <w:color w:val="000000"/>
                <w:sz w:val="12"/>
                <w:szCs w:val="12"/>
                <w:lang w:eastAsia="ru-RU"/>
              </w:rPr>
              <w:t>но-технической  базы учреждений</w:t>
            </w:r>
            <w:r w:rsidRPr="0038203C">
              <w:rPr>
                <w:rFonts w:ascii="Times New Roman" w:eastAsia="Times New Roman" w:hAnsi="Times New Roman" w:cs="Times New Roman"/>
                <w:color w:val="000000"/>
                <w:sz w:val="12"/>
                <w:szCs w:val="12"/>
                <w:lang w:eastAsia="ru-RU"/>
              </w:rPr>
              <w:t xml:space="preserve"> сельского</w:t>
            </w:r>
            <w:r>
              <w:rPr>
                <w:rFonts w:ascii="Times New Roman" w:eastAsia="Times New Roman" w:hAnsi="Times New Roman" w:cs="Times New Roman"/>
                <w:color w:val="000000"/>
                <w:sz w:val="12"/>
                <w:szCs w:val="12"/>
                <w:lang w:eastAsia="ru-RU"/>
              </w:rPr>
              <w:t xml:space="preserve"> </w:t>
            </w:r>
            <w:r w:rsidRPr="0038203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119</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119</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02</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115</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115</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38203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02</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115</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02</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120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115</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03</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10</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747</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747</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747</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03</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14</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1</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 xml:space="preserve">Муниципальная программа "Противодействие </w:t>
            </w:r>
            <w:r w:rsidRPr="0038203C">
              <w:rPr>
                <w:rFonts w:ascii="Times New Roman" w:eastAsia="Times New Roman" w:hAnsi="Times New Roman" w:cs="Times New Roman"/>
                <w:color w:val="000000"/>
                <w:sz w:val="12"/>
                <w:szCs w:val="12"/>
                <w:lang w:eastAsia="ru-RU"/>
              </w:rPr>
              <w:lastRenderedPageBreak/>
              <w:t>коррупции на территории сельского (городского)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14</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14</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Дорожное хозяйство (дорожные фонды)</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04</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09</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367</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282</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282</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38203C">
              <w:rPr>
                <w:rFonts w:ascii="Times New Roman" w:eastAsia="Times New Roman" w:hAnsi="Times New Roman" w:cs="Times New Roman"/>
                <w:color w:val="000000"/>
                <w:sz w:val="12"/>
                <w:szCs w:val="12"/>
                <w:lang w:eastAsia="ru-RU"/>
              </w:rPr>
              <w:t>м.р</w:t>
            </w:r>
            <w:proofErr w:type="spellEnd"/>
            <w:r w:rsidRPr="0038203C">
              <w:rPr>
                <w:rFonts w:ascii="Times New Roman" w:eastAsia="Times New Roman" w:hAnsi="Times New Roman" w:cs="Times New Roman"/>
                <w:color w:val="000000"/>
                <w:sz w:val="12"/>
                <w:szCs w:val="12"/>
                <w:lang w:eastAsia="ru-RU"/>
              </w:rPr>
              <w:t>. Сергиевский Самарской области"</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85</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85</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Благоустройство</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05</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584</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05</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584</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05</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584</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06</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05</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34</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06</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34</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06</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34</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06</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850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Молодежная политика</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07</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07</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15</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w:t>
            </w:r>
          </w:p>
        </w:tc>
      </w:tr>
      <w:tr w:rsidR="0038203C" w:rsidRPr="0038203C" w:rsidTr="00B72737">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07</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07</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15</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B72737">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07</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07</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15</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B72737">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Культура</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08</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01</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261</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0</w:t>
            </w:r>
          </w:p>
        </w:tc>
      </w:tr>
      <w:tr w:rsidR="0038203C" w:rsidRPr="0038203C" w:rsidTr="00B72737">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261</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B72737">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30</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419</w:t>
            </w: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231</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color w:val="000000"/>
                <w:sz w:val="12"/>
                <w:szCs w:val="12"/>
                <w:lang w:eastAsia="ru-RU"/>
              </w:rPr>
            </w:pPr>
            <w:r w:rsidRPr="0038203C">
              <w:rPr>
                <w:rFonts w:ascii="Times New Roman" w:eastAsia="Times New Roman" w:hAnsi="Times New Roman" w:cs="Times New Roman"/>
                <w:color w:val="000000"/>
                <w:sz w:val="12"/>
                <w:szCs w:val="12"/>
                <w:lang w:eastAsia="ru-RU"/>
              </w:rPr>
              <w:t>0</w:t>
            </w:r>
          </w:p>
        </w:tc>
      </w:tr>
      <w:tr w:rsidR="0038203C" w:rsidRPr="0038203C" w:rsidTr="0038203C">
        <w:trPr>
          <w:trHeight w:val="70"/>
        </w:trPr>
        <w:tc>
          <w:tcPr>
            <w:tcW w:w="1008"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283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ИТОГО</w:t>
            </w:r>
          </w:p>
        </w:tc>
        <w:tc>
          <w:tcPr>
            <w:tcW w:w="336"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372"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1019"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4 158</w:t>
            </w:r>
          </w:p>
        </w:tc>
        <w:tc>
          <w:tcPr>
            <w:tcW w:w="985" w:type="dxa"/>
            <w:shd w:val="clear" w:color="auto" w:fill="auto"/>
            <w:vAlign w:val="center"/>
            <w:hideMark/>
          </w:tcPr>
          <w:p w:rsidR="0038203C" w:rsidRPr="0038203C" w:rsidRDefault="0038203C" w:rsidP="0038203C">
            <w:pPr>
              <w:spacing w:after="0" w:line="240" w:lineRule="auto"/>
              <w:jc w:val="center"/>
              <w:rPr>
                <w:rFonts w:ascii="Times New Roman" w:eastAsia="Times New Roman" w:hAnsi="Times New Roman" w:cs="Times New Roman"/>
                <w:b/>
                <w:bCs/>
                <w:color w:val="000000"/>
                <w:sz w:val="12"/>
                <w:szCs w:val="12"/>
                <w:lang w:eastAsia="ru-RU"/>
              </w:rPr>
            </w:pPr>
            <w:r w:rsidRPr="0038203C">
              <w:rPr>
                <w:rFonts w:ascii="Times New Roman" w:eastAsia="Times New Roman" w:hAnsi="Times New Roman" w:cs="Times New Roman"/>
                <w:b/>
                <w:bCs/>
                <w:color w:val="000000"/>
                <w:sz w:val="12"/>
                <w:szCs w:val="12"/>
                <w:lang w:eastAsia="ru-RU"/>
              </w:rPr>
              <w:t>115</w:t>
            </w:r>
          </w:p>
        </w:tc>
      </w:tr>
    </w:tbl>
    <w:p w:rsidR="0038203C" w:rsidRDefault="0038203C" w:rsidP="0038203C">
      <w:pPr>
        <w:spacing w:after="0" w:line="240" w:lineRule="auto"/>
        <w:ind w:firstLine="284"/>
        <w:jc w:val="center"/>
        <w:rPr>
          <w:rFonts w:ascii="Times New Roman" w:eastAsia="Calibri" w:hAnsi="Times New Roman" w:cs="Times New Roman"/>
          <w:bCs/>
          <w:sz w:val="12"/>
          <w:szCs w:val="12"/>
        </w:rPr>
      </w:pPr>
    </w:p>
    <w:p w:rsidR="00B72737" w:rsidRPr="00B72737" w:rsidRDefault="00B72737" w:rsidP="00B72737">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4</w:t>
      </w:r>
    </w:p>
    <w:p w:rsid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к Решению Собрания представителей </w:t>
      </w:r>
    </w:p>
    <w:p w:rsid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сельского поселения Антоновка </w:t>
      </w:r>
    </w:p>
    <w:p w:rsid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муниципального района Сергиевский </w:t>
      </w:r>
    </w:p>
    <w:p w:rsidR="00B72737" w:rsidRDefault="00B72737" w:rsidP="00B72737">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№5 от "28" февраля 2023 г.</w:t>
      </w:r>
    </w:p>
    <w:p w:rsidR="00B72737" w:rsidRDefault="00B72737" w:rsidP="00B72737">
      <w:pPr>
        <w:spacing w:after="0" w:line="240" w:lineRule="auto"/>
        <w:ind w:firstLine="284"/>
        <w:jc w:val="center"/>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B72737">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B72737">
        <w:rPr>
          <w:rFonts w:ascii="Times New Roman" w:eastAsia="Calibri" w:hAnsi="Times New Roman" w:cs="Times New Roman"/>
          <w:bCs/>
          <w:sz w:val="12"/>
          <w:szCs w:val="12"/>
        </w:rPr>
        <w:t xml:space="preserve"> Антоновка муниципального района Сергиевский Самарской области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711"/>
        <w:gridCol w:w="1240"/>
      </w:tblGrid>
      <w:tr w:rsidR="00B72737" w:rsidRPr="00B72737" w:rsidTr="00B72737">
        <w:trPr>
          <w:trHeight w:val="70"/>
        </w:trPr>
        <w:tc>
          <w:tcPr>
            <w:tcW w:w="2821" w:type="pct"/>
            <w:vMerge w:val="restar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bookmarkStart w:id="7" w:name="RANGE!A5:F33"/>
            <w:r w:rsidRPr="00B72737">
              <w:rPr>
                <w:rFonts w:ascii="Times New Roman" w:eastAsia="Times New Roman" w:hAnsi="Times New Roman" w:cs="Times New Roman"/>
                <w:color w:val="000000"/>
                <w:sz w:val="12"/>
                <w:szCs w:val="12"/>
                <w:lang w:eastAsia="ru-RU"/>
              </w:rPr>
              <w:t>Наименование</w:t>
            </w:r>
            <w:bookmarkEnd w:id="7"/>
          </w:p>
        </w:tc>
        <w:tc>
          <w:tcPr>
            <w:tcW w:w="642" w:type="pct"/>
            <w:vMerge w:val="restar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Сумма, тыс. рублей</w:t>
            </w:r>
          </w:p>
        </w:tc>
      </w:tr>
      <w:tr w:rsidR="00B72737" w:rsidRPr="00B72737" w:rsidTr="00B72737">
        <w:trPr>
          <w:trHeight w:val="70"/>
        </w:trPr>
        <w:tc>
          <w:tcPr>
            <w:tcW w:w="2821" w:type="pct"/>
            <w:vMerge/>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275" w:type="pct"/>
            <w:vMerge/>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всего</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w:t>
            </w:r>
            <w:proofErr w:type="gramStart"/>
            <w:r w:rsidRPr="00B72737">
              <w:rPr>
                <w:rFonts w:ascii="Times New Roman" w:eastAsia="Times New Roman" w:hAnsi="Times New Roman" w:cs="Times New Roman"/>
                <w:b/>
                <w:bCs/>
                <w:color w:val="000000"/>
                <w:sz w:val="12"/>
                <w:szCs w:val="12"/>
                <w:lang w:eastAsia="ru-RU"/>
              </w:rPr>
              <w:t>о(</w:t>
            </w:r>
            <w:proofErr w:type="gramEnd"/>
            <w:r w:rsidRPr="00B72737">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38 0 00 00000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1 960</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115</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120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1 364</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115</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348</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540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242</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850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39 0 00 00000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618</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617</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850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w:t>
            </w:r>
            <w:r>
              <w:rPr>
                <w:rFonts w:ascii="Times New Roman" w:eastAsia="Times New Roman" w:hAnsi="Times New Roman" w:cs="Times New Roman"/>
                <w:b/>
                <w:bCs/>
                <w:color w:val="000000"/>
                <w:sz w:val="12"/>
                <w:szCs w:val="12"/>
                <w:lang w:eastAsia="ru-RU"/>
              </w:rPr>
              <w:t xml:space="preserve">иципальным имуществом сельского </w:t>
            </w:r>
            <w:r w:rsidRPr="00B72737">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40 0 00 00000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59</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40 0 00 00000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40 0 00 00000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540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54</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41 0 00 00000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747</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41 0 00 00000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747</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43 0 00 00000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282</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43 0 00 00000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540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282</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44 0 00 00000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277</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44 0 00 00000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30</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44 0 00 00000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540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247</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45 0 00 00000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45 0 00 00000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Муниципальная  программа "Реконструкция, ремонт и укр</w:t>
            </w:r>
            <w:r>
              <w:rPr>
                <w:rFonts w:ascii="Times New Roman" w:eastAsia="Times New Roman" w:hAnsi="Times New Roman" w:cs="Times New Roman"/>
                <w:b/>
                <w:bCs/>
                <w:color w:val="000000"/>
                <w:sz w:val="12"/>
                <w:szCs w:val="12"/>
                <w:lang w:eastAsia="ru-RU"/>
              </w:rPr>
              <w:t xml:space="preserve">епление материально-технической базы учреждений </w:t>
            </w:r>
            <w:r w:rsidRPr="00B72737">
              <w:rPr>
                <w:rFonts w:ascii="Times New Roman" w:eastAsia="Times New Roman" w:hAnsi="Times New Roman" w:cs="Times New Roman"/>
                <w:b/>
                <w:bCs/>
                <w:color w:val="000000"/>
                <w:sz w:val="12"/>
                <w:szCs w:val="12"/>
                <w:lang w:eastAsia="ru-RU"/>
              </w:rPr>
              <w:t>сельского</w:t>
            </w:r>
            <w:r>
              <w:rPr>
                <w:rFonts w:ascii="Times New Roman" w:eastAsia="Times New Roman" w:hAnsi="Times New Roman" w:cs="Times New Roman"/>
                <w:b/>
                <w:bCs/>
                <w:color w:val="000000"/>
                <w:sz w:val="12"/>
                <w:szCs w:val="12"/>
                <w:lang w:eastAsia="ru-RU"/>
              </w:rPr>
              <w:t xml:space="preserve"> </w:t>
            </w:r>
            <w:r w:rsidRPr="00B72737">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46 0 00 00000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119</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46 0 00 00000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119</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B72737">
              <w:rPr>
                <w:rFonts w:ascii="Times New Roman" w:eastAsia="Times New Roman" w:hAnsi="Times New Roman" w:cs="Times New Roman"/>
                <w:b/>
                <w:bCs/>
                <w:color w:val="000000"/>
                <w:sz w:val="12"/>
                <w:szCs w:val="12"/>
                <w:lang w:eastAsia="ru-RU"/>
              </w:rPr>
              <w:t>м.р</w:t>
            </w:r>
            <w:proofErr w:type="spellEnd"/>
            <w:r w:rsidRPr="00B72737">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49 0 00 00000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85</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49 0 00 00000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85</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99 0 00 00000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10</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870</w:t>
            </w: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10</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B72737">
        <w:trPr>
          <w:trHeight w:val="70"/>
        </w:trPr>
        <w:tc>
          <w:tcPr>
            <w:tcW w:w="2821"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ИТОГО</w:t>
            </w:r>
          </w:p>
        </w:tc>
        <w:tc>
          <w:tcPr>
            <w:tcW w:w="64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4 158</w:t>
            </w:r>
          </w:p>
        </w:tc>
        <w:tc>
          <w:tcPr>
            <w:tcW w:w="802" w:type="pc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115</w:t>
            </w:r>
          </w:p>
        </w:tc>
      </w:tr>
    </w:tbl>
    <w:p w:rsidR="00B72737" w:rsidRDefault="00B72737" w:rsidP="00B72737">
      <w:pPr>
        <w:spacing w:after="0" w:line="240" w:lineRule="auto"/>
        <w:ind w:firstLine="284"/>
        <w:jc w:val="center"/>
        <w:rPr>
          <w:rFonts w:ascii="Times New Roman" w:eastAsia="Calibri" w:hAnsi="Times New Roman" w:cs="Times New Roman"/>
          <w:bCs/>
          <w:sz w:val="12"/>
          <w:szCs w:val="12"/>
        </w:rPr>
      </w:pPr>
    </w:p>
    <w:p w:rsidR="00B72737" w:rsidRP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Приложение № 6</w:t>
      </w:r>
    </w:p>
    <w:p w:rsidR="00B72737" w:rsidRP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к Решению Собрания Представителей</w:t>
      </w:r>
    </w:p>
    <w:p w:rsidR="00B72737" w:rsidRP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сельского поселения Антоновка </w:t>
      </w:r>
    </w:p>
    <w:p w:rsidR="00B72737" w:rsidRP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муниципального района Сергиевский</w:t>
      </w:r>
    </w:p>
    <w:p w:rsidR="00B72737" w:rsidRP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                                                                                                                                   № 5 от "28" февраля 2023 года</w:t>
      </w:r>
    </w:p>
    <w:p w:rsidR="00224A0D" w:rsidRDefault="00B72737" w:rsidP="00B72737">
      <w:pPr>
        <w:spacing w:after="0" w:line="240" w:lineRule="auto"/>
        <w:ind w:firstLine="284"/>
        <w:jc w:val="center"/>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5000" w:type="pct"/>
        <w:tblLook w:val="04A0" w:firstRow="1" w:lastRow="0" w:firstColumn="1" w:lastColumn="0" w:noHBand="0" w:noVBand="1"/>
      </w:tblPr>
      <w:tblGrid>
        <w:gridCol w:w="1111"/>
        <w:gridCol w:w="1416"/>
        <w:gridCol w:w="4373"/>
        <w:gridCol w:w="829"/>
      </w:tblGrid>
      <w:tr w:rsidR="00B72737" w:rsidRPr="00B72737" w:rsidTr="00B72737">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 xml:space="preserve">Сумма, </w:t>
            </w:r>
            <w:proofErr w:type="spellStart"/>
            <w:r w:rsidRPr="00B72737">
              <w:rPr>
                <w:rFonts w:ascii="Times New Roman" w:eastAsia="Times New Roman" w:hAnsi="Times New Roman" w:cs="Times New Roman"/>
                <w:b/>
                <w:bCs/>
                <w:sz w:val="12"/>
                <w:szCs w:val="12"/>
                <w:lang w:eastAsia="ru-RU"/>
              </w:rPr>
              <w:t>тыс</w:t>
            </w:r>
            <w:proofErr w:type="gramStart"/>
            <w:r w:rsidRPr="00B72737">
              <w:rPr>
                <w:rFonts w:ascii="Times New Roman" w:eastAsia="Times New Roman" w:hAnsi="Times New Roman" w:cs="Times New Roman"/>
                <w:b/>
                <w:bCs/>
                <w:sz w:val="12"/>
                <w:szCs w:val="12"/>
                <w:lang w:eastAsia="ru-RU"/>
              </w:rPr>
              <w:t>.р</w:t>
            </w:r>
            <w:proofErr w:type="gramEnd"/>
            <w:r w:rsidRPr="00B72737">
              <w:rPr>
                <w:rFonts w:ascii="Times New Roman" w:eastAsia="Times New Roman" w:hAnsi="Times New Roman" w:cs="Times New Roman"/>
                <w:b/>
                <w:bCs/>
                <w:sz w:val="12"/>
                <w:szCs w:val="12"/>
                <w:lang w:eastAsia="ru-RU"/>
              </w:rPr>
              <w:t>ублей</w:t>
            </w:r>
            <w:proofErr w:type="spellEnd"/>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287</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0</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0</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noWrap/>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0</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287</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Увеличение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-3871</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-3871</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-3871</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noWrap/>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-3871</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sz w:val="12"/>
                <w:szCs w:val="12"/>
                <w:lang w:eastAsia="ru-RU"/>
              </w:rPr>
            </w:pPr>
            <w:r w:rsidRPr="00B72737">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4158</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4158</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4158</w:t>
            </w:r>
          </w:p>
        </w:tc>
      </w:tr>
      <w:tr w:rsidR="00B72737" w:rsidRPr="00B72737" w:rsidTr="00B7273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noWrap/>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sz w:val="12"/>
                <w:szCs w:val="12"/>
                <w:lang w:eastAsia="ru-RU"/>
              </w:rPr>
            </w:pPr>
            <w:r w:rsidRPr="00B72737">
              <w:rPr>
                <w:rFonts w:ascii="Times New Roman" w:eastAsia="Times New Roman" w:hAnsi="Times New Roman" w:cs="Times New Roman"/>
                <w:sz w:val="12"/>
                <w:szCs w:val="12"/>
                <w:lang w:eastAsia="ru-RU"/>
              </w:rPr>
              <w:t>4158</w:t>
            </w:r>
          </w:p>
        </w:tc>
      </w:tr>
    </w:tbl>
    <w:p w:rsidR="00B72737" w:rsidRDefault="00B72737" w:rsidP="00B72737">
      <w:pPr>
        <w:spacing w:after="0" w:line="240" w:lineRule="auto"/>
        <w:ind w:firstLine="284"/>
        <w:jc w:val="center"/>
        <w:rPr>
          <w:rFonts w:ascii="Times New Roman" w:eastAsia="Calibri" w:hAnsi="Times New Roman" w:cs="Times New Roman"/>
          <w:bCs/>
          <w:sz w:val="12"/>
          <w:szCs w:val="12"/>
        </w:rPr>
      </w:pPr>
    </w:p>
    <w:p w:rsidR="00B72737" w:rsidRPr="00B72737" w:rsidRDefault="00B72737" w:rsidP="00B72737">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B72737" w:rsidRPr="00B72737" w:rsidRDefault="00B72737" w:rsidP="00B7273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 февраля 2023</w:t>
      </w:r>
      <w:r w:rsidRPr="00B72737">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№5</w:t>
      </w:r>
    </w:p>
    <w:p w:rsidR="00B72737" w:rsidRPr="00B72737" w:rsidRDefault="00B72737" w:rsidP="00B72737">
      <w:pPr>
        <w:spacing w:after="0" w:line="240" w:lineRule="auto"/>
        <w:ind w:firstLine="284"/>
        <w:jc w:val="center"/>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lastRenderedPageBreak/>
        <w:t xml:space="preserve">О внесении </w:t>
      </w:r>
      <w:r>
        <w:rPr>
          <w:rFonts w:ascii="Times New Roman" w:eastAsia="Calibri" w:hAnsi="Times New Roman" w:cs="Times New Roman"/>
          <w:bCs/>
          <w:sz w:val="12"/>
          <w:szCs w:val="12"/>
        </w:rPr>
        <w:t>изменений и дополнений в бюджет сельского поселения</w:t>
      </w:r>
      <w:r w:rsidRPr="00B72737">
        <w:rPr>
          <w:rFonts w:ascii="Times New Roman" w:eastAsia="Calibri" w:hAnsi="Times New Roman" w:cs="Times New Roman"/>
          <w:bCs/>
          <w:sz w:val="12"/>
          <w:szCs w:val="12"/>
        </w:rPr>
        <w:t xml:space="preserve"> Верхняя Орлянка муниципального район</w:t>
      </w:r>
      <w:r>
        <w:rPr>
          <w:rFonts w:ascii="Times New Roman" w:eastAsia="Calibri" w:hAnsi="Times New Roman" w:cs="Times New Roman"/>
          <w:bCs/>
          <w:sz w:val="12"/>
          <w:szCs w:val="12"/>
        </w:rPr>
        <w:t xml:space="preserve">а Сергиевский Самарской области </w:t>
      </w:r>
      <w:r w:rsidRPr="00B72737">
        <w:rPr>
          <w:rFonts w:ascii="Times New Roman" w:eastAsia="Calibri" w:hAnsi="Times New Roman" w:cs="Times New Roman"/>
          <w:bCs/>
          <w:sz w:val="12"/>
          <w:szCs w:val="12"/>
        </w:rPr>
        <w:t>на 2023 год и на плановый период 2024 и 2025 годов</w:t>
      </w:r>
    </w:p>
    <w:p w:rsidR="00B72737" w:rsidRPr="00B72737" w:rsidRDefault="00B72737" w:rsidP="00B72737">
      <w:pPr>
        <w:spacing w:after="0" w:line="240" w:lineRule="auto"/>
        <w:ind w:firstLine="284"/>
        <w:jc w:val="both"/>
        <w:rPr>
          <w:rFonts w:ascii="Times New Roman" w:eastAsia="Calibri" w:hAnsi="Times New Roman" w:cs="Times New Roman"/>
          <w:bCs/>
          <w:sz w:val="12"/>
          <w:szCs w:val="12"/>
        </w:rPr>
      </w:pPr>
      <w:proofErr w:type="gramStart"/>
      <w:r w:rsidRPr="00B72737">
        <w:rPr>
          <w:rFonts w:ascii="Times New Roman" w:eastAsia="Calibri" w:hAnsi="Times New Roman" w:cs="Times New Roman"/>
          <w:bCs/>
          <w:sz w:val="12"/>
          <w:szCs w:val="12"/>
        </w:rPr>
        <w:t>Рассмотрев представленный Администрацией сельского поселения Верхняя Орлянка муниципального района</w:t>
      </w:r>
      <w:proofErr w:type="gramEnd"/>
      <w:r w:rsidRPr="00B72737">
        <w:rPr>
          <w:rFonts w:ascii="Times New Roman" w:eastAsia="Calibri" w:hAnsi="Times New Roman" w:cs="Times New Roman"/>
          <w:bCs/>
          <w:sz w:val="12"/>
          <w:szCs w:val="12"/>
        </w:rPr>
        <w:t xml:space="preserve"> Сергиевский Самарской области  бюджет сельского поселения Верхняя Орлянка на 2023 год и на пла</w:t>
      </w:r>
      <w:r>
        <w:rPr>
          <w:rFonts w:ascii="Times New Roman" w:eastAsia="Calibri" w:hAnsi="Times New Roman" w:cs="Times New Roman"/>
          <w:bCs/>
          <w:sz w:val="12"/>
          <w:szCs w:val="12"/>
        </w:rPr>
        <w:t>новый период 2024 и 2025 годов,</w:t>
      </w:r>
      <w:r w:rsidRPr="00B72737">
        <w:rPr>
          <w:rFonts w:ascii="Times New Roman" w:eastAsia="Calibri" w:hAnsi="Times New Roman" w:cs="Times New Roman"/>
          <w:bCs/>
          <w:sz w:val="12"/>
          <w:szCs w:val="12"/>
        </w:rPr>
        <w:t xml:space="preserve"> Собрание Представителей сельского поселения Верхняя Орлянка  муниципального района Сергиевский Самарской области  </w:t>
      </w:r>
    </w:p>
    <w:p w:rsidR="00B72737" w:rsidRPr="00B72737" w:rsidRDefault="00B72737" w:rsidP="00B72737">
      <w:pPr>
        <w:spacing w:after="0" w:line="240" w:lineRule="auto"/>
        <w:ind w:firstLine="284"/>
        <w:jc w:val="both"/>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РЕШИЛО: </w:t>
      </w:r>
    </w:p>
    <w:p w:rsidR="00B72737" w:rsidRPr="00B72737" w:rsidRDefault="00B72737" w:rsidP="00B7273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B72737">
        <w:rPr>
          <w:rFonts w:ascii="Times New Roman" w:eastAsia="Calibri" w:hAnsi="Times New Roman" w:cs="Times New Roman"/>
          <w:bCs/>
          <w:sz w:val="12"/>
          <w:szCs w:val="12"/>
        </w:rPr>
        <w:t>Внести в решение Собрания представителей сельского поселения Верхн</w:t>
      </w:r>
      <w:r>
        <w:rPr>
          <w:rFonts w:ascii="Times New Roman" w:eastAsia="Calibri" w:hAnsi="Times New Roman" w:cs="Times New Roman"/>
          <w:bCs/>
          <w:sz w:val="12"/>
          <w:szCs w:val="12"/>
        </w:rPr>
        <w:t>яя Орлянка от 21.12.2022г. №</w:t>
      </w:r>
      <w:r w:rsidRPr="00B72737">
        <w:rPr>
          <w:rFonts w:ascii="Times New Roman" w:eastAsia="Calibri" w:hAnsi="Times New Roman" w:cs="Times New Roman"/>
          <w:bCs/>
          <w:sz w:val="12"/>
          <w:szCs w:val="12"/>
        </w:rPr>
        <w:t>32 «О бюджете сельского поселения Верхняя Орлянка на 2023 год и плановый период 2024 и 2025 годов» следующие изменения и дополнения:</w:t>
      </w:r>
    </w:p>
    <w:p w:rsidR="00B72737" w:rsidRPr="00B72737" w:rsidRDefault="00B72737" w:rsidP="00B7273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B72737">
        <w:rPr>
          <w:rFonts w:ascii="Times New Roman" w:eastAsia="Calibri" w:hAnsi="Times New Roman" w:cs="Times New Roman"/>
          <w:bCs/>
          <w:sz w:val="12"/>
          <w:szCs w:val="12"/>
        </w:rPr>
        <w:t xml:space="preserve"> В статье 1 пункт 1 сумму «4 413» заменить суммой «4 063»;</w:t>
      </w:r>
    </w:p>
    <w:p w:rsidR="00B72737" w:rsidRPr="00B72737" w:rsidRDefault="00B72737" w:rsidP="00B72737">
      <w:pPr>
        <w:spacing w:after="0" w:line="240" w:lineRule="auto"/>
        <w:ind w:firstLine="284"/>
        <w:jc w:val="both"/>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сумму «4 413» заменить суммой «4 743»;</w:t>
      </w:r>
    </w:p>
    <w:p w:rsidR="00B72737" w:rsidRPr="00B72737" w:rsidRDefault="00B72737" w:rsidP="00B72737">
      <w:pPr>
        <w:spacing w:after="0" w:line="240" w:lineRule="auto"/>
        <w:ind w:firstLine="284"/>
        <w:jc w:val="both"/>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сумму «0» заменить суммой «680».</w:t>
      </w:r>
    </w:p>
    <w:p w:rsidR="00B72737" w:rsidRPr="00B72737" w:rsidRDefault="00B72737" w:rsidP="00B7273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B72737">
        <w:rPr>
          <w:rFonts w:ascii="Times New Roman" w:eastAsia="Calibri" w:hAnsi="Times New Roman" w:cs="Times New Roman"/>
          <w:bCs/>
          <w:sz w:val="12"/>
          <w:szCs w:val="12"/>
        </w:rPr>
        <w:t xml:space="preserve">В статье 4 сумму «1 075» заменить суммой «725».                                                                          </w:t>
      </w:r>
    </w:p>
    <w:p w:rsidR="00B72737" w:rsidRPr="00B72737" w:rsidRDefault="00B72737" w:rsidP="00B7273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B72737">
        <w:rPr>
          <w:rFonts w:ascii="Times New Roman" w:eastAsia="Calibri" w:hAnsi="Times New Roman" w:cs="Times New Roman"/>
          <w:bCs/>
          <w:sz w:val="12"/>
          <w:szCs w:val="12"/>
        </w:rPr>
        <w:t>В статье 5 сумму «1 075» заменить суммой «725».</w:t>
      </w:r>
    </w:p>
    <w:p w:rsidR="00B72737" w:rsidRPr="00B72737" w:rsidRDefault="00B72737" w:rsidP="00B7273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B72737">
        <w:rPr>
          <w:rFonts w:ascii="Times New Roman" w:eastAsia="Calibri" w:hAnsi="Times New Roman" w:cs="Times New Roman"/>
          <w:bCs/>
          <w:sz w:val="12"/>
          <w:szCs w:val="12"/>
        </w:rPr>
        <w:t>Приложения № 2,4,6 изложить в новой редакции (прилагаются).</w:t>
      </w:r>
    </w:p>
    <w:p w:rsidR="00B72737" w:rsidRPr="00B72737" w:rsidRDefault="00B72737" w:rsidP="00B7273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B72737">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B72737" w:rsidRPr="00B72737" w:rsidRDefault="00B72737" w:rsidP="00B72737">
      <w:pPr>
        <w:spacing w:after="0" w:line="240" w:lineRule="auto"/>
        <w:ind w:firstLine="284"/>
        <w:jc w:val="both"/>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3.Настоящее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B72737" w:rsidRP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Председатель Собрания представителей</w:t>
      </w:r>
    </w:p>
    <w:p w:rsidR="00B72737" w:rsidRP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сельского поселения Верхняя Орлянка</w:t>
      </w:r>
    </w:p>
    <w:p w:rsid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муниципального района Сергиевский                         </w:t>
      </w:r>
    </w:p>
    <w:p w:rsidR="00B72737" w:rsidRP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 Митяева  </w:t>
      </w:r>
    </w:p>
    <w:p w:rsidR="00B72737" w:rsidRP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 Главы сельского поселения Верхняя Орлянка</w:t>
      </w:r>
    </w:p>
    <w:p w:rsid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муниципального района Сергиевский                          </w:t>
      </w:r>
    </w:p>
    <w:p w:rsid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                  </w:t>
      </w:r>
      <w:proofErr w:type="spellStart"/>
      <w:r w:rsidRPr="00B72737">
        <w:rPr>
          <w:rFonts w:ascii="Times New Roman" w:eastAsia="Calibri" w:hAnsi="Times New Roman" w:cs="Times New Roman"/>
          <w:bCs/>
          <w:sz w:val="12"/>
          <w:szCs w:val="12"/>
        </w:rPr>
        <w:t>Р.Р.Исмагилов</w:t>
      </w:r>
      <w:proofErr w:type="spellEnd"/>
    </w:p>
    <w:p w:rsidR="00B72737" w:rsidRDefault="00B72737" w:rsidP="00B72737">
      <w:pPr>
        <w:spacing w:after="0" w:line="240" w:lineRule="auto"/>
        <w:ind w:firstLine="284"/>
        <w:jc w:val="right"/>
        <w:rPr>
          <w:rFonts w:ascii="Times New Roman" w:eastAsia="Calibri" w:hAnsi="Times New Roman" w:cs="Times New Roman"/>
          <w:bCs/>
          <w:sz w:val="12"/>
          <w:szCs w:val="12"/>
        </w:rPr>
      </w:pPr>
    </w:p>
    <w:p w:rsidR="00B72737" w:rsidRP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Приложение 2</w:t>
      </w:r>
    </w:p>
    <w:p w:rsid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к Решению Собрания представителей </w:t>
      </w:r>
    </w:p>
    <w:p w:rsid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 xml:space="preserve">сельского поселения Верхняя Орлянка </w:t>
      </w:r>
    </w:p>
    <w:p w:rsidR="00B72737" w:rsidRDefault="00B72737" w:rsidP="00B72737">
      <w:pPr>
        <w:spacing w:after="0" w:line="240" w:lineRule="auto"/>
        <w:ind w:firstLine="284"/>
        <w:jc w:val="right"/>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муни</w:t>
      </w:r>
      <w:r>
        <w:rPr>
          <w:rFonts w:ascii="Times New Roman" w:eastAsia="Calibri" w:hAnsi="Times New Roman" w:cs="Times New Roman"/>
          <w:bCs/>
          <w:sz w:val="12"/>
          <w:szCs w:val="12"/>
        </w:rPr>
        <w:t>ципального района Сергиевский </w:t>
      </w:r>
    </w:p>
    <w:p w:rsidR="00B72737" w:rsidRDefault="00B72737" w:rsidP="00B72737">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B72737">
        <w:rPr>
          <w:rFonts w:ascii="Times New Roman" w:eastAsia="Calibri" w:hAnsi="Times New Roman" w:cs="Times New Roman"/>
          <w:bCs/>
          <w:sz w:val="12"/>
          <w:szCs w:val="12"/>
        </w:rPr>
        <w:t>5</w:t>
      </w:r>
      <w:r>
        <w:rPr>
          <w:rFonts w:ascii="Times New Roman" w:eastAsia="Calibri" w:hAnsi="Times New Roman" w:cs="Times New Roman"/>
          <w:bCs/>
          <w:sz w:val="12"/>
          <w:szCs w:val="12"/>
        </w:rPr>
        <w:t xml:space="preserve"> </w:t>
      </w:r>
      <w:r w:rsidRPr="00B72737">
        <w:rPr>
          <w:rFonts w:ascii="Times New Roman" w:eastAsia="Calibri" w:hAnsi="Times New Roman" w:cs="Times New Roman"/>
          <w:bCs/>
          <w:sz w:val="12"/>
          <w:szCs w:val="12"/>
        </w:rPr>
        <w:t>от "28" февраля 2023 г.</w:t>
      </w:r>
    </w:p>
    <w:p w:rsidR="00B72737" w:rsidRDefault="00B72737" w:rsidP="00B72737">
      <w:pPr>
        <w:spacing w:after="0" w:line="240" w:lineRule="auto"/>
        <w:ind w:firstLine="284"/>
        <w:jc w:val="center"/>
        <w:rPr>
          <w:rFonts w:ascii="Times New Roman" w:eastAsia="Calibri" w:hAnsi="Times New Roman" w:cs="Times New Roman"/>
          <w:bCs/>
          <w:sz w:val="12"/>
          <w:szCs w:val="12"/>
        </w:rPr>
      </w:pPr>
      <w:r w:rsidRPr="00B72737">
        <w:rPr>
          <w:rFonts w:ascii="Times New Roman" w:eastAsia="Calibri" w:hAnsi="Times New Roman" w:cs="Times New Roman"/>
          <w:bCs/>
          <w:sz w:val="12"/>
          <w:szCs w:val="12"/>
        </w:rPr>
        <w:t>Ведомственная структура расходов бюджета сельского поселения Верхняя Орлянка муниципального района Сергиевский Самарской области на очередной финансовый год 2023</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35"/>
        <w:gridCol w:w="336"/>
        <w:gridCol w:w="372"/>
        <w:gridCol w:w="1019"/>
        <w:gridCol w:w="396"/>
        <w:gridCol w:w="570"/>
        <w:gridCol w:w="1100"/>
      </w:tblGrid>
      <w:tr w:rsidR="00B72737" w:rsidRPr="00B72737" w:rsidTr="006B21AF">
        <w:trPr>
          <w:trHeight w:val="70"/>
        </w:trPr>
        <w:tc>
          <w:tcPr>
            <w:tcW w:w="1008" w:type="dxa"/>
            <w:vMerge w:val="restar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2835" w:type="dxa"/>
            <w:vMerge w:val="restar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336" w:type="dxa"/>
            <w:vMerge w:val="restar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roofErr w:type="spellStart"/>
            <w:r w:rsidRPr="00B72737">
              <w:rPr>
                <w:rFonts w:ascii="Times New Roman" w:eastAsia="Times New Roman" w:hAnsi="Times New Roman" w:cs="Times New Roman"/>
                <w:color w:val="000000"/>
                <w:sz w:val="12"/>
                <w:szCs w:val="12"/>
                <w:lang w:eastAsia="ru-RU"/>
              </w:rPr>
              <w:t>Рз</w:t>
            </w:r>
            <w:proofErr w:type="spellEnd"/>
          </w:p>
        </w:tc>
        <w:tc>
          <w:tcPr>
            <w:tcW w:w="372" w:type="dxa"/>
            <w:vMerge w:val="restar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roofErr w:type="gramStart"/>
            <w:r w:rsidRPr="00B72737">
              <w:rPr>
                <w:rFonts w:ascii="Times New Roman" w:eastAsia="Times New Roman" w:hAnsi="Times New Roman" w:cs="Times New Roman"/>
                <w:color w:val="000000"/>
                <w:sz w:val="12"/>
                <w:szCs w:val="12"/>
                <w:lang w:eastAsia="ru-RU"/>
              </w:rPr>
              <w:t>ПР</w:t>
            </w:r>
            <w:proofErr w:type="gramEnd"/>
          </w:p>
        </w:tc>
        <w:tc>
          <w:tcPr>
            <w:tcW w:w="1019" w:type="dxa"/>
            <w:vMerge w:val="restar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Сумма, тыс. рублей</w:t>
            </w:r>
          </w:p>
        </w:tc>
      </w:tr>
      <w:tr w:rsidR="00B72737" w:rsidRPr="00B72737" w:rsidTr="006B21AF">
        <w:trPr>
          <w:trHeight w:val="70"/>
        </w:trPr>
        <w:tc>
          <w:tcPr>
            <w:tcW w:w="1008" w:type="dxa"/>
            <w:vMerge/>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2835" w:type="dxa"/>
            <w:vMerge/>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336" w:type="dxa"/>
            <w:vMerge/>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372" w:type="dxa"/>
            <w:vMerge/>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1019" w:type="dxa"/>
            <w:vMerge/>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всего</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Администрация сельского поселения Верхняя Орлянка муниципального района Сергиевский Самарской области</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4 743</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115</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02</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796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02</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796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02</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796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04</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1 102</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1 046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761</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237</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12</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57</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57</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06</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90</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 xml:space="preserve">Муниципальная программа "Совершенствование </w:t>
            </w:r>
            <w:r w:rsidRPr="00B72737">
              <w:rPr>
                <w:rFonts w:ascii="Times New Roman" w:eastAsia="Times New Roman" w:hAnsi="Times New Roman" w:cs="Times New Roman"/>
                <w:color w:val="000000"/>
                <w:sz w:val="12"/>
                <w:szCs w:val="12"/>
                <w:lang w:eastAsia="ru-RU"/>
              </w:rPr>
              <w:lastRenderedPageBreak/>
              <w:t>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lastRenderedPageBreak/>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06</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90</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lastRenderedPageBreak/>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06</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90</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Резервные фонды</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11</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10</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11</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Резервные средства</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11</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870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Другие общегосударственные вопросы</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470</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323</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194</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129</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6B21AF">
              <w:rPr>
                <w:rFonts w:ascii="Times New Roman" w:eastAsia="Times New Roman" w:hAnsi="Times New Roman" w:cs="Times New Roman"/>
                <w:color w:val="000000"/>
                <w:sz w:val="12"/>
                <w:szCs w:val="12"/>
                <w:lang w:eastAsia="ru-RU"/>
              </w:rPr>
              <w:t xml:space="preserve"> </w:t>
            </w:r>
            <w:r w:rsidRPr="00B72737">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147</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147</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02</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115</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115</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"Совершенствование муни</w:t>
            </w:r>
            <w:r w:rsidR="006B21AF">
              <w:rPr>
                <w:rFonts w:ascii="Times New Roman" w:eastAsia="Times New Roman" w:hAnsi="Times New Roman" w:cs="Times New Roman"/>
                <w:color w:val="000000"/>
                <w:sz w:val="12"/>
                <w:szCs w:val="12"/>
                <w:lang w:eastAsia="ru-RU"/>
              </w:rPr>
              <w:t xml:space="preserve">ципального управления сельского </w:t>
            </w:r>
            <w:r w:rsidRPr="00B72737">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02</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115</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115</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02</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115</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115</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03</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10</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243</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243</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242</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03</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14</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14</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14</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Дорожное хозяйство (дорожные фонды)</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04</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09</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747</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562</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562</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B72737">
              <w:rPr>
                <w:rFonts w:ascii="Times New Roman" w:eastAsia="Times New Roman" w:hAnsi="Times New Roman" w:cs="Times New Roman"/>
                <w:color w:val="000000"/>
                <w:sz w:val="12"/>
                <w:szCs w:val="12"/>
                <w:lang w:eastAsia="ru-RU"/>
              </w:rPr>
              <w:t>м.р</w:t>
            </w:r>
            <w:proofErr w:type="spellEnd"/>
            <w:r w:rsidRPr="00B72737">
              <w:rPr>
                <w:rFonts w:ascii="Times New Roman" w:eastAsia="Times New Roman" w:hAnsi="Times New Roman" w:cs="Times New Roman"/>
                <w:color w:val="000000"/>
                <w:sz w:val="12"/>
                <w:szCs w:val="12"/>
                <w:lang w:eastAsia="ru-RU"/>
              </w:rPr>
              <w:t>. Сергиевский Самарской области"</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185</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185</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Благоустройство</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05</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961</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05</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961</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 xml:space="preserve">Иные закупки товаров, работ и услуг для </w:t>
            </w:r>
            <w:r w:rsidRPr="00B72737">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05</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959</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05</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06</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05</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06</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06</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14</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06</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Молодежная политика</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07</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07</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07</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07</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07</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07</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Культура</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08</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01</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176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176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30</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420</w:t>
            </w: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146</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color w:val="000000"/>
                <w:sz w:val="12"/>
                <w:szCs w:val="12"/>
                <w:lang w:eastAsia="ru-RU"/>
              </w:rPr>
            </w:pPr>
            <w:r w:rsidRPr="00B72737">
              <w:rPr>
                <w:rFonts w:ascii="Times New Roman" w:eastAsia="Times New Roman" w:hAnsi="Times New Roman" w:cs="Times New Roman"/>
                <w:color w:val="000000"/>
                <w:sz w:val="12"/>
                <w:szCs w:val="12"/>
                <w:lang w:eastAsia="ru-RU"/>
              </w:rPr>
              <w:t>0</w:t>
            </w:r>
          </w:p>
        </w:tc>
      </w:tr>
      <w:tr w:rsidR="00B72737" w:rsidRPr="00B72737" w:rsidTr="006B21AF">
        <w:trPr>
          <w:trHeight w:val="70"/>
        </w:trPr>
        <w:tc>
          <w:tcPr>
            <w:tcW w:w="1008"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2835"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ИТОГО</w:t>
            </w:r>
          </w:p>
        </w:tc>
        <w:tc>
          <w:tcPr>
            <w:tcW w:w="336"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372"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1019"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4 743</w:t>
            </w:r>
          </w:p>
        </w:tc>
        <w:tc>
          <w:tcPr>
            <w:tcW w:w="1100" w:type="dxa"/>
            <w:shd w:val="clear" w:color="auto" w:fill="auto"/>
            <w:vAlign w:val="center"/>
            <w:hideMark/>
          </w:tcPr>
          <w:p w:rsidR="00B72737" w:rsidRPr="00B72737" w:rsidRDefault="00B72737" w:rsidP="00B72737">
            <w:pPr>
              <w:spacing w:after="0" w:line="240" w:lineRule="auto"/>
              <w:jc w:val="center"/>
              <w:rPr>
                <w:rFonts w:ascii="Times New Roman" w:eastAsia="Times New Roman" w:hAnsi="Times New Roman" w:cs="Times New Roman"/>
                <w:b/>
                <w:bCs/>
                <w:color w:val="000000"/>
                <w:sz w:val="12"/>
                <w:szCs w:val="12"/>
                <w:lang w:eastAsia="ru-RU"/>
              </w:rPr>
            </w:pPr>
            <w:r w:rsidRPr="00B72737">
              <w:rPr>
                <w:rFonts w:ascii="Times New Roman" w:eastAsia="Times New Roman" w:hAnsi="Times New Roman" w:cs="Times New Roman"/>
                <w:b/>
                <w:bCs/>
                <w:color w:val="000000"/>
                <w:sz w:val="12"/>
                <w:szCs w:val="12"/>
                <w:lang w:eastAsia="ru-RU"/>
              </w:rPr>
              <w:t>115</w:t>
            </w:r>
          </w:p>
        </w:tc>
      </w:tr>
    </w:tbl>
    <w:p w:rsidR="00B72737" w:rsidRDefault="00B72737" w:rsidP="00B72737">
      <w:pPr>
        <w:spacing w:after="0" w:line="240" w:lineRule="auto"/>
        <w:ind w:firstLine="284"/>
        <w:jc w:val="center"/>
        <w:rPr>
          <w:rFonts w:ascii="Times New Roman" w:eastAsia="Calibri" w:hAnsi="Times New Roman" w:cs="Times New Roman"/>
          <w:bCs/>
          <w:sz w:val="12"/>
          <w:szCs w:val="12"/>
        </w:rPr>
      </w:pPr>
    </w:p>
    <w:p w:rsidR="006B21AF" w:rsidRPr="006B21AF" w:rsidRDefault="006B21AF" w:rsidP="006B21AF">
      <w:pPr>
        <w:spacing w:after="0" w:line="240" w:lineRule="auto"/>
        <w:ind w:firstLine="284"/>
        <w:jc w:val="right"/>
        <w:rPr>
          <w:rFonts w:ascii="Times New Roman" w:eastAsia="Calibri" w:hAnsi="Times New Roman" w:cs="Times New Roman"/>
          <w:bCs/>
          <w:sz w:val="12"/>
          <w:szCs w:val="12"/>
        </w:rPr>
      </w:pPr>
      <w:r w:rsidRPr="006B21AF">
        <w:rPr>
          <w:rFonts w:ascii="Times New Roman" w:eastAsia="Calibri" w:hAnsi="Times New Roman" w:cs="Times New Roman"/>
          <w:bCs/>
          <w:sz w:val="12"/>
          <w:szCs w:val="12"/>
        </w:rPr>
        <w:t>Приложение 4</w:t>
      </w:r>
    </w:p>
    <w:p w:rsidR="006B21AF" w:rsidRDefault="006B21AF" w:rsidP="006B21AF">
      <w:pPr>
        <w:spacing w:after="0" w:line="240" w:lineRule="auto"/>
        <w:ind w:firstLine="284"/>
        <w:jc w:val="right"/>
        <w:rPr>
          <w:rFonts w:ascii="Times New Roman" w:eastAsia="Calibri" w:hAnsi="Times New Roman" w:cs="Times New Roman"/>
          <w:bCs/>
          <w:sz w:val="12"/>
          <w:szCs w:val="12"/>
        </w:rPr>
      </w:pPr>
      <w:r w:rsidRPr="006B21AF">
        <w:rPr>
          <w:rFonts w:ascii="Times New Roman" w:eastAsia="Calibri" w:hAnsi="Times New Roman" w:cs="Times New Roman"/>
          <w:bCs/>
          <w:sz w:val="12"/>
          <w:szCs w:val="12"/>
        </w:rPr>
        <w:t>к Решению Собрания представителей</w:t>
      </w:r>
    </w:p>
    <w:p w:rsidR="006B21AF" w:rsidRDefault="006B21AF" w:rsidP="006B21AF">
      <w:pPr>
        <w:spacing w:after="0" w:line="240" w:lineRule="auto"/>
        <w:ind w:firstLine="284"/>
        <w:jc w:val="right"/>
        <w:rPr>
          <w:rFonts w:ascii="Times New Roman" w:eastAsia="Calibri" w:hAnsi="Times New Roman" w:cs="Times New Roman"/>
          <w:bCs/>
          <w:sz w:val="12"/>
          <w:szCs w:val="12"/>
        </w:rPr>
      </w:pPr>
      <w:r w:rsidRPr="006B21AF">
        <w:rPr>
          <w:rFonts w:ascii="Times New Roman" w:eastAsia="Calibri" w:hAnsi="Times New Roman" w:cs="Times New Roman"/>
          <w:bCs/>
          <w:sz w:val="12"/>
          <w:szCs w:val="12"/>
        </w:rPr>
        <w:t xml:space="preserve"> сельского поселения Верхняя Орлянка</w:t>
      </w:r>
    </w:p>
    <w:p w:rsidR="006B21AF" w:rsidRDefault="006B21AF" w:rsidP="006B21AF">
      <w:pPr>
        <w:spacing w:after="0" w:line="240" w:lineRule="auto"/>
        <w:ind w:firstLine="284"/>
        <w:jc w:val="right"/>
        <w:rPr>
          <w:rFonts w:ascii="Times New Roman" w:eastAsia="Calibri" w:hAnsi="Times New Roman" w:cs="Times New Roman"/>
          <w:bCs/>
          <w:sz w:val="12"/>
          <w:szCs w:val="12"/>
        </w:rPr>
      </w:pPr>
      <w:r w:rsidRPr="006B21AF">
        <w:rPr>
          <w:rFonts w:ascii="Times New Roman" w:eastAsia="Calibri" w:hAnsi="Times New Roman" w:cs="Times New Roman"/>
          <w:bCs/>
          <w:sz w:val="12"/>
          <w:szCs w:val="12"/>
        </w:rPr>
        <w:t xml:space="preserve"> муниципального района Сергиевский </w:t>
      </w:r>
    </w:p>
    <w:p w:rsidR="006B21AF" w:rsidRDefault="006B21AF" w:rsidP="006B21AF">
      <w:pPr>
        <w:spacing w:after="0" w:line="240" w:lineRule="auto"/>
        <w:ind w:firstLine="284"/>
        <w:jc w:val="right"/>
        <w:rPr>
          <w:rFonts w:ascii="Times New Roman" w:eastAsia="Calibri" w:hAnsi="Times New Roman" w:cs="Times New Roman"/>
          <w:bCs/>
          <w:sz w:val="12"/>
          <w:szCs w:val="12"/>
        </w:rPr>
      </w:pPr>
      <w:r w:rsidRPr="006B21AF">
        <w:rPr>
          <w:rFonts w:ascii="Times New Roman" w:eastAsia="Calibri" w:hAnsi="Times New Roman" w:cs="Times New Roman"/>
          <w:bCs/>
          <w:sz w:val="12"/>
          <w:szCs w:val="12"/>
        </w:rPr>
        <w:t>№ 5</w:t>
      </w:r>
      <w:r>
        <w:rPr>
          <w:rFonts w:ascii="Times New Roman" w:eastAsia="Calibri" w:hAnsi="Times New Roman" w:cs="Times New Roman"/>
          <w:bCs/>
          <w:sz w:val="12"/>
          <w:szCs w:val="12"/>
        </w:rPr>
        <w:t xml:space="preserve"> </w:t>
      </w:r>
      <w:r w:rsidRPr="006B21AF">
        <w:rPr>
          <w:rFonts w:ascii="Times New Roman" w:eastAsia="Calibri" w:hAnsi="Times New Roman" w:cs="Times New Roman"/>
          <w:bCs/>
          <w:sz w:val="12"/>
          <w:szCs w:val="12"/>
        </w:rPr>
        <w:t>от "28" февраля 2023г.</w:t>
      </w:r>
    </w:p>
    <w:p w:rsidR="006B21AF" w:rsidRDefault="006B21AF" w:rsidP="006B21AF">
      <w:pPr>
        <w:spacing w:after="0" w:line="240" w:lineRule="auto"/>
        <w:ind w:firstLine="284"/>
        <w:jc w:val="center"/>
        <w:rPr>
          <w:rFonts w:ascii="Times New Roman" w:eastAsia="Calibri" w:hAnsi="Times New Roman" w:cs="Times New Roman"/>
          <w:bCs/>
          <w:sz w:val="12"/>
          <w:szCs w:val="12"/>
        </w:rPr>
      </w:pPr>
      <w:r w:rsidRPr="006B21AF">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6B21AF">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6B21AF">
        <w:rPr>
          <w:rFonts w:ascii="Times New Roman" w:eastAsia="Calibri" w:hAnsi="Times New Roman" w:cs="Times New Roman"/>
          <w:bCs/>
          <w:sz w:val="12"/>
          <w:szCs w:val="12"/>
        </w:rPr>
        <w:t xml:space="preserve"> Верхняя Орлянка муниципального района Сергиевский Самарской области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711"/>
        <w:gridCol w:w="1240"/>
      </w:tblGrid>
      <w:tr w:rsidR="00503B16" w:rsidRPr="006B21AF" w:rsidTr="00503B16">
        <w:trPr>
          <w:trHeight w:val="70"/>
        </w:trPr>
        <w:tc>
          <w:tcPr>
            <w:tcW w:w="2821" w:type="pct"/>
            <w:vMerge w:val="restar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Сумма, тыс. рублей</w:t>
            </w:r>
          </w:p>
        </w:tc>
      </w:tr>
      <w:tr w:rsidR="006B21AF" w:rsidRPr="006B21AF" w:rsidTr="00503B16">
        <w:trPr>
          <w:trHeight w:val="70"/>
        </w:trPr>
        <w:tc>
          <w:tcPr>
            <w:tcW w:w="2821" w:type="pct"/>
            <w:vMerge/>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p>
        </w:tc>
        <w:tc>
          <w:tcPr>
            <w:tcW w:w="275" w:type="pct"/>
            <w:vMerge/>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всего</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38 0 00 00000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2 370</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115</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120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1 672</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115</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431</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540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255</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850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12</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39 0 00 00000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977</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973</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850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4</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40 0 00 00000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57</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40 0 00 00000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540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57</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41 0 00 00000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243</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41 0 00 00000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242</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41 0 00 00000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850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1</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43 0 00 00000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562</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43 0 00 00000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540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562</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44 0 00 00000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192</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44 0 00 00000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30</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44 0 00 00000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540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162</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45 0 00 00000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1</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45 0 00 00000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1</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503B16">
              <w:rPr>
                <w:rFonts w:ascii="Times New Roman" w:eastAsia="Times New Roman" w:hAnsi="Times New Roman" w:cs="Times New Roman"/>
                <w:b/>
                <w:bCs/>
                <w:color w:val="000000"/>
                <w:sz w:val="12"/>
                <w:szCs w:val="12"/>
                <w:lang w:eastAsia="ru-RU"/>
              </w:rPr>
              <w:t xml:space="preserve"> </w:t>
            </w:r>
            <w:r w:rsidRPr="006B21AF">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46 0 00 00000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147</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46 0 00 00000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147</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B21AF">
              <w:rPr>
                <w:rFonts w:ascii="Times New Roman" w:eastAsia="Times New Roman" w:hAnsi="Times New Roman" w:cs="Times New Roman"/>
                <w:b/>
                <w:bCs/>
                <w:color w:val="000000"/>
                <w:sz w:val="12"/>
                <w:szCs w:val="12"/>
                <w:lang w:eastAsia="ru-RU"/>
              </w:rPr>
              <w:t>м.р</w:t>
            </w:r>
            <w:proofErr w:type="spellEnd"/>
            <w:r w:rsidRPr="006B21AF">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49 0 00 00000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185</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49 0 00 00000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240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185</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99 0 00 00000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10</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870</w:t>
            </w: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10</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color w:val="000000"/>
                <w:sz w:val="12"/>
                <w:szCs w:val="12"/>
                <w:lang w:eastAsia="ru-RU"/>
              </w:rPr>
            </w:pPr>
            <w:r w:rsidRPr="006B21AF">
              <w:rPr>
                <w:rFonts w:ascii="Times New Roman" w:eastAsia="Times New Roman" w:hAnsi="Times New Roman" w:cs="Times New Roman"/>
                <w:color w:val="000000"/>
                <w:sz w:val="12"/>
                <w:szCs w:val="12"/>
                <w:lang w:eastAsia="ru-RU"/>
              </w:rPr>
              <w:t>0</w:t>
            </w:r>
          </w:p>
        </w:tc>
      </w:tr>
      <w:tr w:rsidR="006B21AF" w:rsidRPr="006B21AF" w:rsidTr="00503B16">
        <w:trPr>
          <w:trHeight w:val="70"/>
        </w:trPr>
        <w:tc>
          <w:tcPr>
            <w:tcW w:w="2821"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ИТОГО</w:t>
            </w:r>
          </w:p>
        </w:tc>
        <w:tc>
          <w:tcPr>
            <w:tcW w:w="64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4 743</w:t>
            </w:r>
          </w:p>
        </w:tc>
        <w:tc>
          <w:tcPr>
            <w:tcW w:w="802" w:type="pct"/>
            <w:shd w:val="clear" w:color="auto" w:fill="auto"/>
            <w:vAlign w:val="center"/>
            <w:hideMark/>
          </w:tcPr>
          <w:p w:rsidR="006B21AF" w:rsidRPr="006B21AF" w:rsidRDefault="006B21AF" w:rsidP="006B21AF">
            <w:pPr>
              <w:spacing w:after="0" w:line="240" w:lineRule="auto"/>
              <w:jc w:val="center"/>
              <w:rPr>
                <w:rFonts w:ascii="Times New Roman" w:eastAsia="Times New Roman" w:hAnsi="Times New Roman" w:cs="Times New Roman"/>
                <w:b/>
                <w:bCs/>
                <w:color w:val="000000"/>
                <w:sz w:val="12"/>
                <w:szCs w:val="12"/>
                <w:lang w:eastAsia="ru-RU"/>
              </w:rPr>
            </w:pPr>
            <w:r w:rsidRPr="006B21AF">
              <w:rPr>
                <w:rFonts w:ascii="Times New Roman" w:eastAsia="Times New Roman" w:hAnsi="Times New Roman" w:cs="Times New Roman"/>
                <w:b/>
                <w:bCs/>
                <w:color w:val="000000"/>
                <w:sz w:val="12"/>
                <w:szCs w:val="12"/>
                <w:lang w:eastAsia="ru-RU"/>
              </w:rPr>
              <w:t>115</w:t>
            </w:r>
          </w:p>
        </w:tc>
      </w:tr>
    </w:tbl>
    <w:p w:rsidR="006B21AF" w:rsidRDefault="006B21AF" w:rsidP="006B21AF">
      <w:pPr>
        <w:spacing w:after="0" w:line="240" w:lineRule="auto"/>
        <w:ind w:firstLine="284"/>
        <w:jc w:val="center"/>
        <w:rPr>
          <w:rFonts w:ascii="Times New Roman" w:eastAsia="Calibri" w:hAnsi="Times New Roman" w:cs="Times New Roman"/>
          <w:bCs/>
          <w:sz w:val="12"/>
          <w:szCs w:val="12"/>
        </w:rPr>
      </w:pPr>
    </w:p>
    <w:p w:rsidR="00503B16" w:rsidRP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Приложение № 6</w:t>
      </w:r>
    </w:p>
    <w:p w:rsidR="00503B16" w:rsidRP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к Решению Собрания Представителей</w:t>
      </w:r>
    </w:p>
    <w:p w:rsidR="00503B16" w:rsidRP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xml:space="preserve">сельского поселения Верхняя Орлянка </w:t>
      </w:r>
    </w:p>
    <w:p w:rsidR="00503B16" w:rsidRP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муниципального района Сергиевский</w:t>
      </w:r>
    </w:p>
    <w:p w:rsid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xml:space="preserve">                                                                                                                                № 5 от "28" февраля 2023 года</w:t>
      </w:r>
    </w:p>
    <w:p w:rsidR="00503B16" w:rsidRDefault="00503B16" w:rsidP="00503B16">
      <w:pPr>
        <w:spacing w:after="0" w:line="240" w:lineRule="auto"/>
        <w:ind w:firstLine="284"/>
        <w:jc w:val="center"/>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0" w:type="auto"/>
        <w:tblInd w:w="93" w:type="dxa"/>
        <w:tblLook w:val="04A0" w:firstRow="1" w:lastRow="0" w:firstColumn="1" w:lastColumn="0" w:noHBand="0" w:noVBand="1"/>
      </w:tblPr>
      <w:tblGrid>
        <w:gridCol w:w="1149"/>
        <w:gridCol w:w="1418"/>
        <w:gridCol w:w="4240"/>
        <w:gridCol w:w="829"/>
      </w:tblGrid>
      <w:tr w:rsidR="00503B16" w:rsidRPr="00503B16" w:rsidTr="00503B16">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Код</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 xml:space="preserve">Сумма, </w:t>
            </w:r>
            <w:proofErr w:type="spellStart"/>
            <w:r w:rsidRPr="00503B16">
              <w:rPr>
                <w:rFonts w:ascii="Times New Roman" w:eastAsia="Times New Roman" w:hAnsi="Times New Roman" w:cs="Times New Roman"/>
                <w:b/>
                <w:bCs/>
                <w:sz w:val="12"/>
                <w:szCs w:val="12"/>
                <w:lang w:eastAsia="ru-RU"/>
              </w:rPr>
              <w:t>тыс</w:t>
            </w:r>
            <w:proofErr w:type="gramStart"/>
            <w:r w:rsidRPr="00503B16">
              <w:rPr>
                <w:rFonts w:ascii="Times New Roman" w:eastAsia="Times New Roman" w:hAnsi="Times New Roman" w:cs="Times New Roman"/>
                <w:b/>
                <w:bCs/>
                <w:sz w:val="12"/>
                <w:szCs w:val="12"/>
                <w:lang w:eastAsia="ru-RU"/>
              </w:rPr>
              <w:t>.р</w:t>
            </w:r>
            <w:proofErr w:type="gramEnd"/>
            <w:r w:rsidRPr="00503B16">
              <w:rPr>
                <w:rFonts w:ascii="Times New Roman" w:eastAsia="Times New Roman" w:hAnsi="Times New Roman" w:cs="Times New Roman"/>
                <w:b/>
                <w:bCs/>
                <w:sz w:val="12"/>
                <w:szCs w:val="12"/>
                <w:lang w:eastAsia="ru-RU"/>
              </w:rPr>
              <w:t>ублей</w:t>
            </w:r>
            <w:proofErr w:type="spellEnd"/>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01 00 00 00 00 0000 000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680</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01 02 00 00 00 0000 000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Кредиты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0</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01 02 00 00 00 0000 700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0</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noWrap/>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01 02 00 00 10 0000 710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0</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01 05 00 00 00 0000 000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680</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01 05 00 00 00 0000 500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-4063</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01 05 02 00 00 0000 500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-4063</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01 05 02 01 00 0000 510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-4063</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noWrap/>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01 05 02 01 10 0000 510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-4063</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01 05 00 00 00 0000 600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sz w:val="12"/>
                <w:szCs w:val="12"/>
                <w:lang w:eastAsia="ru-RU"/>
              </w:rPr>
            </w:pPr>
            <w:r w:rsidRPr="00503B16">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4743</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01 05 02 00 00 0000 600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4743</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01 05 02 01 00 0000 610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4743</w:t>
            </w:r>
          </w:p>
        </w:tc>
      </w:tr>
      <w:tr w:rsidR="00503B16" w:rsidRPr="00503B16" w:rsidTr="00503B1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420</w:t>
            </w:r>
          </w:p>
        </w:tc>
        <w:tc>
          <w:tcPr>
            <w:tcW w:w="1418" w:type="dxa"/>
            <w:tcBorders>
              <w:top w:val="nil"/>
              <w:left w:val="nil"/>
              <w:bottom w:val="single" w:sz="4" w:space="0" w:color="auto"/>
              <w:right w:val="single" w:sz="4" w:space="0" w:color="auto"/>
            </w:tcBorders>
            <w:shd w:val="clear" w:color="auto" w:fill="auto"/>
            <w:noWrap/>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01 05 02 01 10 0000 610</w:t>
            </w:r>
          </w:p>
        </w:tc>
        <w:tc>
          <w:tcPr>
            <w:tcW w:w="4240"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sz w:val="12"/>
                <w:szCs w:val="12"/>
                <w:lang w:eastAsia="ru-RU"/>
              </w:rPr>
            </w:pPr>
            <w:r w:rsidRPr="00503B16">
              <w:rPr>
                <w:rFonts w:ascii="Times New Roman" w:eastAsia="Times New Roman" w:hAnsi="Times New Roman" w:cs="Times New Roman"/>
                <w:sz w:val="12"/>
                <w:szCs w:val="12"/>
                <w:lang w:eastAsia="ru-RU"/>
              </w:rPr>
              <w:t>4743</w:t>
            </w:r>
          </w:p>
        </w:tc>
      </w:tr>
    </w:tbl>
    <w:p w:rsidR="00503B16" w:rsidRDefault="00503B16" w:rsidP="00503B16">
      <w:pPr>
        <w:spacing w:after="0" w:line="240" w:lineRule="auto"/>
        <w:ind w:firstLine="284"/>
        <w:jc w:val="center"/>
        <w:rPr>
          <w:rFonts w:ascii="Times New Roman" w:eastAsia="Calibri" w:hAnsi="Times New Roman" w:cs="Times New Roman"/>
          <w:bCs/>
          <w:sz w:val="12"/>
          <w:szCs w:val="12"/>
        </w:rPr>
      </w:pPr>
    </w:p>
    <w:p w:rsidR="00503B16" w:rsidRPr="00503B16" w:rsidRDefault="00503B16" w:rsidP="00503B16">
      <w:pPr>
        <w:spacing w:after="0" w:line="240" w:lineRule="auto"/>
        <w:ind w:firstLine="284"/>
        <w:jc w:val="center"/>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РЕШЕНИЕ</w:t>
      </w:r>
    </w:p>
    <w:p w:rsidR="00503B16" w:rsidRPr="00503B16" w:rsidRDefault="00503B16" w:rsidP="00503B16">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«28» февраля 2023</w:t>
      </w:r>
      <w:r w:rsidRPr="00503B16">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№5</w:t>
      </w:r>
    </w:p>
    <w:p w:rsidR="00503B16" w:rsidRPr="00503B16" w:rsidRDefault="00503B16" w:rsidP="00503B16">
      <w:pPr>
        <w:spacing w:after="0" w:line="240" w:lineRule="auto"/>
        <w:ind w:firstLine="284"/>
        <w:jc w:val="center"/>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сельского поселения </w:t>
      </w:r>
      <w:r w:rsidRPr="00503B16">
        <w:rPr>
          <w:rFonts w:ascii="Times New Roman" w:eastAsia="Calibri" w:hAnsi="Times New Roman" w:cs="Times New Roman"/>
          <w:bCs/>
          <w:sz w:val="12"/>
          <w:szCs w:val="12"/>
        </w:rPr>
        <w:t>Воротнее муниципального район</w:t>
      </w:r>
      <w:r>
        <w:rPr>
          <w:rFonts w:ascii="Times New Roman" w:eastAsia="Calibri" w:hAnsi="Times New Roman" w:cs="Times New Roman"/>
          <w:bCs/>
          <w:sz w:val="12"/>
          <w:szCs w:val="12"/>
        </w:rPr>
        <w:t xml:space="preserve">а Сергиевский Самарской области </w:t>
      </w:r>
      <w:r w:rsidRPr="00503B16">
        <w:rPr>
          <w:rFonts w:ascii="Times New Roman" w:eastAsia="Calibri" w:hAnsi="Times New Roman" w:cs="Times New Roman"/>
          <w:bCs/>
          <w:sz w:val="12"/>
          <w:szCs w:val="12"/>
        </w:rPr>
        <w:t>на 2023 год и на плановый период 2024 и 2025 годов</w:t>
      </w:r>
    </w:p>
    <w:p w:rsidR="00503B16" w:rsidRPr="00503B16" w:rsidRDefault="00503B16" w:rsidP="00503B16">
      <w:pPr>
        <w:spacing w:after="0" w:line="240" w:lineRule="auto"/>
        <w:ind w:firstLine="284"/>
        <w:jc w:val="both"/>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Рассмотрев представленный Администрацией сельского поселения Воротнее муниципального района Сергиевский Самарской области бюджет сельского поселения Воротнее на 2023 год и на план</w:t>
      </w:r>
      <w:r>
        <w:rPr>
          <w:rFonts w:ascii="Times New Roman" w:eastAsia="Calibri" w:hAnsi="Times New Roman" w:cs="Times New Roman"/>
          <w:bCs/>
          <w:sz w:val="12"/>
          <w:szCs w:val="12"/>
        </w:rPr>
        <w:t xml:space="preserve">овый период 2024 и 2025 годов, </w:t>
      </w:r>
      <w:r w:rsidRPr="00503B16">
        <w:rPr>
          <w:rFonts w:ascii="Times New Roman" w:eastAsia="Calibri" w:hAnsi="Times New Roman" w:cs="Times New Roman"/>
          <w:bCs/>
          <w:sz w:val="12"/>
          <w:szCs w:val="12"/>
        </w:rPr>
        <w:t>Собрание представителей сельского поселения Воротнее муниципального района Сергиевский Самарской области</w:t>
      </w:r>
    </w:p>
    <w:p w:rsidR="00503B16" w:rsidRPr="00503B16" w:rsidRDefault="00503B16" w:rsidP="00503B16">
      <w:pPr>
        <w:spacing w:after="0" w:line="240" w:lineRule="auto"/>
        <w:ind w:firstLine="284"/>
        <w:jc w:val="both"/>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xml:space="preserve">РЕШИЛО: </w:t>
      </w:r>
    </w:p>
    <w:p w:rsidR="00503B16" w:rsidRPr="00503B16" w:rsidRDefault="00503B16" w:rsidP="00503B16">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03B16">
        <w:rPr>
          <w:rFonts w:ascii="Times New Roman" w:eastAsia="Calibri" w:hAnsi="Times New Roman" w:cs="Times New Roman"/>
          <w:bCs/>
          <w:sz w:val="12"/>
          <w:szCs w:val="12"/>
        </w:rPr>
        <w:t>Внести в решение Собрания представителей сельского поселения Вор</w:t>
      </w:r>
      <w:r>
        <w:rPr>
          <w:rFonts w:ascii="Times New Roman" w:eastAsia="Calibri" w:hAnsi="Times New Roman" w:cs="Times New Roman"/>
          <w:bCs/>
          <w:sz w:val="12"/>
          <w:szCs w:val="12"/>
        </w:rPr>
        <w:t>отнее от 21.12.2022г. №36</w:t>
      </w:r>
      <w:r w:rsidRPr="00503B16">
        <w:rPr>
          <w:rFonts w:ascii="Times New Roman" w:eastAsia="Calibri" w:hAnsi="Times New Roman" w:cs="Times New Roman"/>
          <w:bCs/>
          <w:sz w:val="12"/>
          <w:szCs w:val="12"/>
        </w:rPr>
        <w:t xml:space="preserve"> «О бюджете сельского поселения Воротнее на 2023 год и плановый период 2024 и 2025 годов» следующие изменения и дополнения:</w:t>
      </w:r>
    </w:p>
    <w:p w:rsidR="00503B16" w:rsidRPr="00503B16" w:rsidRDefault="00503B16" w:rsidP="00503B16">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503B16">
        <w:rPr>
          <w:rFonts w:ascii="Times New Roman" w:eastAsia="Calibri" w:hAnsi="Times New Roman" w:cs="Times New Roman"/>
          <w:bCs/>
          <w:sz w:val="12"/>
          <w:szCs w:val="12"/>
        </w:rPr>
        <w:t>В статье 1 пункт 1 сумму «6 249» заменить суммой «5 999»;</w:t>
      </w:r>
    </w:p>
    <w:p w:rsidR="00503B16" w:rsidRPr="00503B16" w:rsidRDefault="00503B16" w:rsidP="00503B16">
      <w:pPr>
        <w:spacing w:after="0" w:line="240" w:lineRule="auto"/>
        <w:ind w:firstLine="284"/>
        <w:jc w:val="both"/>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сумму «6 249» заменить суммой «6 764»;</w:t>
      </w:r>
    </w:p>
    <w:p w:rsidR="00503B16" w:rsidRPr="00503B16" w:rsidRDefault="00503B16" w:rsidP="00503B16">
      <w:pPr>
        <w:spacing w:after="0" w:line="240" w:lineRule="auto"/>
        <w:ind w:firstLine="284"/>
        <w:jc w:val="both"/>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xml:space="preserve">сумму «552» заменить суммой «765».                                                                                        </w:t>
      </w:r>
    </w:p>
    <w:p w:rsidR="00503B16" w:rsidRPr="00503B16" w:rsidRDefault="00503B16" w:rsidP="00503B16">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503B16">
        <w:rPr>
          <w:rFonts w:ascii="Times New Roman" w:eastAsia="Calibri" w:hAnsi="Times New Roman" w:cs="Times New Roman"/>
          <w:bCs/>
          <w:sz w:val="12"/>
          <w:szCs w:val="12"/>
        </w:rPr>
        <w:t xml:space="preserve">В статье 4 сумму «1 644» заменить суммой «1 394».                          </w:t>
      </w:r>
    </w:p>
    <w:p w:rsidR="00503B16" w:rsidRPr="00503B16" w:rsidRDefault="00503B16" w:rsidP="00503B16">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503B16">
        <w:rPr>
          <w:rFonts w:ascii="Times New Roman" w:eastAsia="Calibri" w:hAnsi="Times New Roman" w:cs="Times New Roman"/>
          <w:bCs/>
          <w:sz w:val="12"/>
          <w:szCs w:val="12"/>
        </w:rPr>
        <w:t xml:space="preserve">В статье 5 сумму «1 644» заменить суммой «1 394».  </w:t>
      </w:r>
    </w:p>
    <w:p w:rsidR="00503B16" w:rsidRPr="00503B16" w:rsidRDefault="00503B16" w:rsidP="00503B16">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503B16">
        <w:rPr>
          <w:rFonts w:ascii="Times New Roman" w:eastAsia="Calibri" w:hAnsi="Times New Roman" w:cs="Times New Roman"/>
          <w:bCs/>
          <w:sz w:val="12"/>
          <w:szCs w:val="12"/>
        </w:rPr>
        <w:t>Приложения 2,4,6 изложить в новой редакции (прилагаются).</w:t>
      </w:r>
    </w:p>
    <w:p w:rsidR="00503B16" w:rsidRPr="00503B16" w:rsidRDefault="00503B16" w:rsidP="00503B16">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503B16">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503B16" w:rsidRPr="00503B16" w:rsidRDefault="00503B16" w:rsidP="00503B16">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503B16">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503B16" w:rsidRP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Председатель Собрания представителей</w:t>
      </w:r>
    </w:p>
    <w:p w:rsidR="00503B16" w:rsidRP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сельского поселения Воротнее</w:t>
      </w:r>
    </w:p>
    <w:p w:rsid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xml:space="preserve">муниципального района Сергиевский            </w:t>
      </w:r>
    </w:p>
    <w:p w:rsidR="00503B16" w:rsidRP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Т.А. </w:t>
      </w:r>
      <w:proofErr w:type="spellStart"/>
      <w:r>
        <w:rPr>
          <w:rFonts w:ascii="Times New Roman" w:eastAsia="Calibri" w:hAnsi="Times New Roman" w:cs="Times New Roman"/>
          <w:bCs/>
          <w:sz w:val="12"/>
          <w:szCs w:val="12"/>
        </w:rPr>
        <w:t>Мамыкина</w:t>
      </w:r>
      <w:proofErr w:type="spellEnd"/>
    </w:p>
    <w:p w:rsidR="00503B16" w:rsidRP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Глава сельского поселения Воротнее</w:t>
      </w:r>
    </w:p>
    <w:p w:rsid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lastRenderedPageBreak/>
        <w:t xml:space="preserve">муниципального района Сергиевский             </w:t>
      </w:r>
    </w:p>
    <w:p w:rsid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xml:space="preserve">                                 С.А. Никитин</w:t>
      </w:r>
    </w:p>
    <w:p w:rsidR="00503B16" w:rsidRDefault="00503B16" w:rsidP="00503B16">
      <w:pPr>
        <w:spacing w:after="0" w:line="240" w:lineRule="auto"/>
        <w:ind w:firstLine="284"/>
        <w:jc w:val="right"/>
        <w:rPr>
          <w:rFonts w:ascii="Times New Roman" w:eastAsia="Calibri" w:hAnsi="Times New Roman" w:cs="Times New Roman"/>
          <w:bCs/>
          <w:sz w:val="12"/>
          <w:szCs w:val="12"/>
        </w:rPr>
      </w:pPr>
    </w:p>
    <w:p w:rsidR="00503B16" w:rsidRP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Приложение 2</w:t>
      </w:r>
    </w:p>
    <w:p w:rsid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xml:space="preserve">к Решению Собрания представителей </w:t>
      </w:r>
    </w:p>
    <w:p w:rsid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xml:space="preserve">сельского поселения Воротнее </w:t>
      </w:r>
    </w:p>
    <w:p w:rsid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xml:space="preserve">муниципального района Сергиевский </w:t>
      </w:r>
    </w:p>
    <w:p w:rsid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Самарской области </w:t>
      </w:r>
    </w:p>
    <w:p w:rsidR="00503B16" w:rsidRDefault="00503B16" w:rsidP="00503B16">
      <w:pPr>
        <w:spacing w:after="0" w:line="240" w:lineRule="auto"/>
        <w:ind w:firstLine="284"/>
        <w:jc w:val="right"/>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 5</w:t>
      </w:r>
      <w:r>
        <w:rPr>
          <w:rFonts w:ascii="Times New Roman" w:eastAsia="Calibri" w:hAnsi="Times New Roman" w:cs="Times New Roman"/>
          <w:bCs/>
          <w:sz w:val="12"/>
          <w:szCs w:val="12"/>
        </w:rPr>
        <w:t xml:space="preserve"> </w:t>
      </w:r>
      <w:r w:rsidRPr="00503B16">
        <w:rPr>
          <w:rFonts w:ascii="Times New Roman" w:eastAsia="Calibri" w:hAnsi="Times New Roman" w:cs="Times New Roman"/>
          <w:bCs/>
          <w:sz w:val="12"/>
          <w:szCs w:val="12"/>
        </w:rPr>
        <w:t>от "28" февраля 2023 г.</w:t>
      </w:r>
    </w:p>
    <w:p w:rsidR="00503B16" w:rsidRDefault="00503B16" w:rsidP="000A4F5F">
      <w:pPr>
        <w:spacing w:after="0" w:line="240" w:lineRule="auto"/>
        <w:ind w:firstLine="284"/>
        <w:jc w:val="center"/>
        <w:rPr>
          <w:rFonts w:ascii="Times New Roman" w:eastAsia="Calibri" w:hAnsi="Times New Roman" w:cs="Times New Roman"/>
          <w:bCs/>
          <w:sz w:val="12"/>
          <w:szCs w:val="12"/>
        </w:rPr>
      </w:pPr>
      <w:r w:rsidRPr="00503B16">
        <w:rPr>
          <w:rFonts w:ascii="Times New Roman" w:eastAsia="Calibri" w:hAnsi="Times New Roman" w:cs="Times New Roman"/>
          <w:bCs/>
          <w:sz w:val="12"/>
          <w:szCs w:val="12"/>
        </w:rPr>
        <w:t>Ведомственная структура расходов бюджета сельского поселения Воротнее муниципального района Сергиевский Самарской области на очередной финансовый год 2023</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693"/>
        <w:gridCol w:w="425"/>
        <w:gridCol w:w="425"/>
        <w:gridCol w:w="1019"/>
        <w:gridCol w:w="396"/>
        <w:gridCol w:w="685"/>
        <w:gridCol w:w="985"/>
      </w:tblGrid>
      <w:tr w:rsidR="00503B16" w:rsidRPr="00503B16" w:rsidTr="00503B16">
        <w:trPr>
          <w:trHeight w:val="70"/>
        </w:trPr>
        <w:tc>
          <w:tcPr>
            <w:tcW w:w="1008" w:type="dxa"/>
            <w:vMerge w:val="restart"/>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bookmarkStart w:id="8" w:name="RANGE!A5:I65"/>
            <w:r w:rsidRPr="00503B16">
              <w:rPr>
                <w:rFonts w:ascii="Times New Roman" w:eastAsia="Times New Roman" w:hAnsi="Times New Roman" w:cs="Times New Roman"/>
                <w:color w:val="000000"/>
                <w:sz w:val="12"/>
                <w:szCs w:val="12"/>
                <w:lang w:eastAsia="ru-RU"/>
              </w:rPr>
              <w:t>Код главного распорядителя бюджетных средств</w:t>
            </w:r>
            <w:bookmarkEnd w:id="8"/>
          </w:p>
        </w:tc>
        <w:tc>
          <w:tcPr>
            <w:tcW w:w="2693" w:type="dxa"/>
            <w:vMerge w:val="restart"/>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425" w:type="dxa"/>
            <w:vMerge w:val="restart"/>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roofErr w:type="spellStart"/>
            <w:r w:rsidRPr="00503B16">
              <w:rPr>
                <w:rFonts w:ascii="Times New Roman" w:eastAsia="Times New Roman" w:hAnsi="Times New Roman" w:cs="Times New Roman"/>
                <w:color w:val="000000"/>
                <w:sz w:val="12"/>
                <w:szCs w:val="12"/>
                <w:lang w:eastAsia="ru-RU"/>
              </w:rPr>
              <w:t>Рз</w:t>
            </w:r>
            <w:proofErr w:type="spellEnd"/>
          </w:p>
        </w:tc>
        <w:tc>
          <w:tcPr>
            <w:tcW w:w="425" w:type="dxa"/>
            <w:vMerge w:val="restart"/>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roofErr w:type="gramStart"/>
            <w:r w:rsidRPr="00503B16">
              <w:rPr>
                <w:rFonts w:ascii="Times New Roman" w:eastAsia="Times New Roman" w:hAnsi="Times New Roman" w:cs="Times New Roman"/>
                <w:color w:val="000000"/>
                <w:sz w:val="12"/>
                <w:szCs w:val="12"/>
                <w:lang w:eastAsia="ru-RU"/>
              </w:rPr>
              <w:t>ПР</w:t>
            </w:r>
            <w:proofErr w:type="gramEnd"/>
          </w:p>
        </w:tc>
        <w:tc>
          <w:tcPr>
            <w:tcW w:w="1019" w:type="dxa"/>
            <w:vMerge w:val="restart"/>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Сумма, тыс. рублей</w:t>
            </w:r>
          </w:p>
        </w:tc>
      </w:tr>
      <w:tr w:rsidR="00503B16" w:rsidRPr="00503B16" w:rsidTr="00503B16">
        <w:trPr>
          <w:trHeight w:val="70"/>
        </w:trPr>
        <w:tc>
          <w:tcPr>
            <w:tcW w:w="1008" w:type="dxa"/>
            <w:vMerge/>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2693" w:type="dxa"/>
            <w:vMerge/>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1019" w:type="dxa"/>
            <w:vMerge/>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всего</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Администрация сельского поселения Воротнее муниципального района Сергиевский Самарской области</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6 764</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115</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02</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863</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02</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863</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02</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120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863</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04</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1 479</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1 386</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120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1 205</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117</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63</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850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93</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93</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06</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147</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06</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147</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06</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147</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Резервные фонды</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11</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10</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11</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Резервные средства</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11</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870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Другие общегосударственные вопросы</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599</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411</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198</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213</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 xml:space="preserve">Муниципальная программа "Управление и </w:t>
            </w:r>
            <w:r w:rsidRPr="00503B16">
              <w:rPr>
                <w:rFonts w:ascii="Times New Roman" w:eastAsia="Times New Roman" w:hAnsi="Times New Roman" w:cs="Times New Roman"/>
                <w:color w:val="000000"/>
                <w:sz w:val="12"/>
                <w:szCs w:val="12"/>
                <w:lang w:eastAsia="ru-RU"/>
              </w:rPr>
              <w:lastRenderedPageBreak/>
              <w:t>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lastRenderedPageBreak/>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90</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lastRenderedPageBreak/>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90</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0A4F5F">
              <w:rPr>
                <w:rFonts w:ascii="Times New Roman" w:eastAsia="Times New Roman" w:hAnsi="Times New Roman" w:cs="Times New Roman"/>
                <w:color w:val="000000"/>
                <w:sz w:val="12"/>
                <w:szCs w:val="12"/>
                <w:lang w:eastAsia="ru-RU"/>
              </w:rPr>
              <w:t xml:space="preserve"> </w:t>
            </w:r>
            <w:r w:rsidRPr="00503B16">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98</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98</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02</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115</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115</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115</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120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115</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10</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306</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306</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296</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850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14</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14</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14</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Дорожное хозяйство (дорожные фонды)</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04</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09</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1 128</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843</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843</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503B16">
              <w:rPr>
                <w:rFonts w:ascii="Times New Roman" w:eastAsia="Times New Roman" w:hAnsi="Times New Roman" w:cs="Times New Roman"/>
                <w:color w:val="000000"/>
                <w:sz w:val="12"/>
                <w:szCs w:val="12"/>
                <w:lang w:eastAsia="ru-RU"/>
              </w:rPr>
              <w:t>м.р</w:t>
            </w:r>
            <w:proofErr w:type="spellEnd"/>
            <w:r w:rsidRPr="00503B16">
              <w:rPr>
                <w:rFonts w:ascii="Times New Roman" w:eastAsia="Times New Roman" w:hAnsi="Times New Roman" w:cs="Times New Roman"/>
                <w:color w:val="000000"/>
                <w:sz w:val="12"/>
                <w:szCs w:val="12"/>
                <w:lang w:eastAsia="ru-RU"/>
              </w:rPr>
              <w:t>. Сергиевский Самарской области"</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285</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285</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Благоустройство</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05</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1 445</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1 445</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1 445</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06</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05</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17</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17</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lastRenderedPageBreak/>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15</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850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Молодежная политика</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07</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07</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27</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07</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27</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07</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27</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Культура</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08</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01</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519</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519</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240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30</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540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489</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Пенсионное обеспечение</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10</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01</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108</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0</w:t>
            </w:r>
          </w:p>
        </w:tc>
      </w:tr>
      <w:tr w:rsidR="00503B16" w:rsidRPr="00503B16" w:rsidTr="000A4F5F">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10</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108</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503B16">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421</w:t>
            </w: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10</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310</w:t>
            </w: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108</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color w:val="000000"/>
                <w:sz w:val="12"/>
                <w:szCs w:val="12"/>
                <w:lang w:eastAsia="ru-RU"/>
              </w:rPr>
            </w:pPr>
            <w:r w:rsidRPr="00503B16">
              <w:rPr>
                <w:rFonts w:ascii="Times New Roman" w:eastAsia="Times New Roman" w:hAnsi="Times New Roman" w:cs="Times New Roman"/>
                <w:color w:val="000000"/>
                <w:sz w:val="12"/>
                <w:szCs w:val="12"/>
                <w:lang w:eastAsia="ru-RU"/>
              </w:rPr>
              <w:t>0</w:t>
            </w:r>
          </w:p>
        </w:tc>
      </w:tr>
      <w:tr w:rsidR="00503B16" w:rsidRPr="00503B16" w:rsidTr="00503B16">
        <w:trPr>
          <w:trHeight w:val="70"/>
        </w:trPr>
        <w:tc>
          <w:tcPr>
            <w:tcW w:w="1008"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2693"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ИТОГО</w:t>
            </w: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1019"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p>
        </w:tc>
        <w:tc>
          <w:tcPr>
            <w:tcW w:w="6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6 764</w:t>
            </w:r>
          </w:p>
        </w:tc>
        <w:tc>
          <w:tcPr>
            <w:tcW w:w="985" w:type="dxa"/>
            <w:shd w:val="clear" w:color="auto" w:fill="auto"/>
            <w:vAlign w:val="center"/>
            <w:hideMark/>
          </w:tcPr>
          <w:p w:rsidR="00503B16" w:rsidRPr="00503B16" w:rsidRDefault="00503B16" w:rsidP="00503B16">
            <w:pPr>
              <w:spacing w:after="0" w:line="240" w:lineRule="auto"/>
              <w:jc w:val="center"/>
              <w:rPr>
                <w:rFonts w:ascii="Times New Roman" w:eastAsia="Times New Roman" w:hAnsi="Times New Roman" w:cs="Times New Roman"/>
                <w:b/>
                <w:bCs/>
                <w:color w:val="000000"/>
                <w:sz w:val="12"/>
                <w:szCs w:val="12"/>
                <w:lang w:eastAsia="ru-RU"/>
              </w:rPr>
            </w:pPr>
            <w:r w:rsidRPr="00503B16">
              <w:rPr>
                <w:rFonts w:ascii="Times New Roman" w:eastAsia="Times New Roman" w:hAnsi="Times New Roman" w:cs="Times New Roman"/>
                <w:b/>
                <w:bCs/>
                <w:color w:val="000000"/>
                <w:sz w:val="12"/>
                <w:szCs w:val="12"/>
                <w:lang w:eastAsia="ru-RU"/>
              </w:rPr>
              <w:t>115</w:t>
            </w:r>
          </w:p>
        </w:tc>
      </w:tr>
    </w:tbl>
    <w:p w:rsidR="000A4F5F" w:rsidRDefault="000A4F5F" w:rsidP="000A4F5F">
      <w:pPr>
        <w:spacing w:after="0" w:line="240" w:lineRule="auto"/>
        <w:ind w:firstLine="284"/>
        <w:jc w:val="right"/>
        <w:rPr>
          <w:rFonts w:ascii="Times New Roman" w:eastAsia="Calibri" w:hAnsi="Times New Roman" w:cs="Times New Roman"/>
          <w:bCs/>
          <w:sz w:val="12"/>
          <w:szCs w:val="12"/>
        </w:rPr>
      </w:pPr>
    </w:p>
    <w:p w:rsidR="000A4F5F" w:rsidRPr="000A4F5F" w:rsidRDefault="000A4F5F" w:rsidP="000A4F5F">
      <w:pPr>
        <w:spacing w:after="0" w:line="240" w:lineRule="auto"/>
        <w:ind w:firstLine="284"/>
        <w:jc w:val="right"/>
        <w:rPr>
          <w:rFonts w:ascii="Times New Roman" w:eastAsia="Calibri" w:hAnsi="Times New Roman" w:cs="Times New Roman"/>
          <w:bCs/>
          <w:sz w:val="12"/>
          <w:szCs w:val="12"/>
        </w:rPr>
      </w:pPr>
      <w:r w:rsidRPr="000A4F5F">
        <w:rPr>
          <w:rFonts w:ascii="Times New Roman" w:eastAsia="Calibri" w:hAnsi="Times New Roman" w:cs="Times New Roman"/>
          <w:bCs/>
          <w:sz w:val="12"/>
          <w:szCs w:val="12"/>
        </w:rPr>
        <w:t>Приложение 4</w:t>
      </w:r>
    </w:p>
    <w:p w:rsidR="000A4F5F" w:rsidRDefault="000A4F5F" w:rsidP="000A4F5F">
      <w:pPr>
        <w:spacing w:after="0" w:line="240" w:lineRule="auto"/>
        <w:ind w:firstLine="284"/>
        <w:jc w:val="right"/>
        <w:rPr>
          <w:rFonts w:ascii="Times New Roman" w:eastAsia="Calibri" w:hAnsi="Times New Roman" w:cs="Times New Roman"/>
          <w:bCs/>
          <w:sz w:val="12"/>
          <w:szCs w:val="12"/>
        </w:rPr>
      </w:pPr>
      <w:r w:rsidRPr="000A4F5F">
        <w:rPr>
          <w:rFonts w:ascii="Times New Roman" w:eastAsia="Calibri" w:hAnsi="Times New Roman" w:cs="Times New Roman"/>
          <w:bCs/>
          <w:sz w:val="12"/>
          <w:szCs w:val="12"/>
        </w:rPr>
        <w:t xml:space="preserve">к Решению Собрания представителей </w:t>
      </w:r>
    </w:p>
    <w:p w:rsidR="000A4F5F" w:rsidRDefault="000A4F5F" w:rsidP="000A4F5F">
      <w:pPr>
        <w:spacing w:after="0" w:line="240" w:lineRule="auto"/>
        <w:ind w:firstLine="284"/>
        <w:jc w:val="right"/>
        <w:rPr>
          <w:rFonts w:ascii="Times New Roman" w:eastAsia="Calibri" w:hAnsi="Times New Roman" w:cs="Times New Roman"/>
          <w:bCs/>
          <w:sz w:val="12"/>
          <w:szCs w:val="12"/>
        </w:rPr>
      </w:pPr>
      <w:r w:rsidRPr="000A4F5F">
        <w:rPr>
          <w:rFonts w:ascii="Times New Roman" w:eastAsia="Calibri" w:hAnsi="Times New Roman" w:cs="Times New Roman"/>
          <w:bCs/>
          <w:sz w:val="12"/>
          <w:szCs w:val="12"/>
        </w:rPr>
        <w:t xml:space="preserve">сельского поселения Воротнее </w:t>
      </w:r>
    </w:p>
    <w:p w:rsidR="000A4F5F" w:rsidRDefault="000A4F5F" w:rsidP="000A4F5F">
      <w:pPr>
        <w:spacing w:after="0" w:line="240" w:lineRule="auto"/>
        <w:ind w:firstLine="284"/>
        <w:jc w:val="right"/>
        <w:rPr>
          <w:rFonts w:ascii="Times New Roman" w:eastAsia="Calibri" w:hAnsi="Times New Roman" w:cs="Times New Roman"/>
          <w:bCs/>
          <w:sz w:val="12"/>
          <w:szCs w:val="12"/>
        </w:rPr>
      </w:pPr>
      <w:r w:rsidRPr="000A4F5F">
        <w:rPr>
          <w:rFonts w:ascii="Times New Roman" w:eastAsia="Calibri" w:hAnsi="Times New Roman" w:cs="Times New Roman"/>
          <w:bCs/>
          <w:sz w:val="12"/>
          <w:szCs w:val="12"/>
        </w:rPr>
        <w:t xml:space="preserve">муниципального района Сергиевский </w:t>
      </w:r>
    </w:p>
    <w:p w:rsidR="000A4F5F" w:rsidRDefault="000A4F5F" w:rsidP="000A4F5F">
      <w:pPr>
        <w:spacing w:after="0" w:line="240" w:lineRule="auto"/>
        <w:ind w:firstLine="284"/>
        <w:jc w:val="right"/>
        <w:rPr>
          <w:rFonts w:ascii="Times New Roman" w:eastAsia="Calibri" w:hAnsi="Times New Roman" w:cs="Times New Roman"/>
          <w:bCs/>
          <w:sz w:val="12"/>
          <w:szCs w:val="12"/>
        </w:rPr>
      </w:pPr>
      <w:r w:rsidRPr="000A4F5F">
        <w:rPr>
          <w:rFonts w:ascii="Times New Roman" w:eastAsia="Calibri" w:hAnsi="Times New Roman" w:cs="Times New Roman"/>
          <w:bCs/>
          <w:sz w:val="12"/>
          <w:szCs w:val="12"/>
        </w:rPr>
        <w:t>Самарской области </w:t>
      </w:r>
    </w:p>
    <w:p w:rsidR="00503B16" w:rsidRDefault="000A4F5F" w:rsidP="000A4F5F">
      <w:pPr>
        <w:spacing w:after="0" w:line="240" w:lineRule="auto"/>
        <w:ind w:firstLine="284"/>
        <w:jc w:val="right"/>
        <w:rPr>
          <w:rFonts w:ascii="Times New Roman" w:eastAsia="Calibri" w:hAnsi="Times New Roman" w:cs="Times New Roman"/>
          <w:bCs/>
          <w:sz w:val="12"/>
          <w:szCs w:val="12"/>
        </w:rPr>
      </w:pPr>
      <w:r w:rsidRPr="000A4F5F">
        <w:rPr>
          <w:rFonts w:ascii="Times New Roman" w:eastAsia="Calibri" w:hAnsi="Times New Roman" w:cs="Times New Roman"/>
          <w:bCs/>
          <w:sz w:val="12"/>
          <w:szCs w:val="12"/>
        </w:rPr>
        <w:t>№5</w:t>
      </w:r>
      <w:r>
        <w:rPr>
          <w:rFonts w:ascii="Times New Roman" w:eastAsia="Calibri" w:hAnsi="Times New Roman" w:cs="Times New Roman"/>
          <w:bCs/>
          <w:sz w:val="12"/>
          <w:szCs w:val="12"/>
        </w:rPr>
        <w:t xml:space="preserve"> </w:t>
      </w:r>
      <w:r w:rsidRPr="000A4F5F">
        <w:rPr>
          <w:rFonts w:ascii="Times New Roman" w:eastAsia="Calibri" w:hAnsi="Times New Roman" w:cs="Times New Roman"/>
          <w:bCs/>
          <w:sz w:val="12"/>
          <w:szCs w:val="12"/>
        </w:rPr>
        <w:t>от "28" февраля 2023 г.</w:t>
      </w:r>
    </w:p>
    <w:p w:rsidR="000A4F5F" w:rsidRDefault="000A4F5F" w:rsidP="000A4F5F">
      <w:pPr>
        <w:spacing w:after="0" w:line="240" w:lineRule="auto"/>
        <w:ind w:firstLine="284"/>
        <w:jc w:val="center"/>
        <w:rPr>
          <w:rFonts w:ascii="Times New Roman" w:eastAsia="Calibri" w:hAnsi="Times New Roman" w:cs="Times New Roman"/>
          <w:bCs/>
          <w:sz w:val="12"/>
          <w:szCs w:val="12"/>
        </w:rPr>
      </w:pPr>
      <w:r w:rsidRPr="000A4F5F">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0A4F5F">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0A4F5F">
        <w:rPr>
          <w:rFonts w:ascii="Times New Roman" w:eastAsia="Calibri" w:hAnsi="Times New Roman" w:cs="Times New Roman"/>
          <w:bCs/>
          <w:sz w:val="12"/>
          <w:szCs w:val="12"/>
        </w:rPr>
        <w:t xml:space="preserve"> Воротнее муниципального района Сергиевский Самарской области на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94"/>
        <w:gridCol w:w="396"/>
        <w:gridCol w:w="594"/>
        <w:gridCol w:w="1242"/>
      </w:tblGrid>
      <w:tr w:rsidR="000A4F5F" w:rsidRPr="000A4F5F" w:rsidTr="000A4F5F">
        <w:trPr>
          <w:trHeight w:val="70"/>
        </w:trPr>
        <w:tc>
          <w:tcPr>
            <w:tcW w:w="4410" w:type="dxa"/>
            <w:vMerge w:val="restart"/>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bookmarkStart w:id="9" w:name="RANGE!A5:F35"/>
            <w:r w:rsidRPr="000A4F5F">
              <w:rPr>
                <w:rFonts w:ascii="Times New Roman" w:eastAsia="Times New Roman" w:hAnsi="Times New Roman" w:cs="Times New Roman"/>
                <w:color w:val="000000"/>
                <w:sz w:val="12"/>
                <w:szCs w:val="12"/>
                <w:lang w:eastAsia="ru-RU"/>
              </w:rPr>
              <w:t>Наименование</w:t>
            </w:r>
            <w:bookmarkEnd w:id="9"/>
          </w:p>
        </w:tc>
        <w:tc>
          <w:tcPr>
            <w:tcW w:w="994" w:type="dxa"/>
            <w:vMerge w:val="restart"/>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Сумма, тыс. рублей</w:t>
            </w:r>
          </w:p>
        </w:tc>
      </w:tr>
      <w:tr w:rsidR="000A4F5F" w:rsidRPr="000A4F5F" w:rsidTr="000A4F5F">
        <w:trPr>
          <w:trHeight w:val="70"/>
        </w:trPr>
        <w:tc>
          <w:tcPr>
            <w:tcW w:w="4410" w:type="dxa"/>
            <w:vMerge/>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p>
        </w:tc>
        <w:tc>
          <w:tcPr>
            <w:tcW w:w="994" w:type="dxa"/>
            <w:vMerge/>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38 0 00 00000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2 922</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115</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120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2 182</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115</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315</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423</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850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39 0 00 00000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1 462</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1 460</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850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40 0 00 00000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183</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90</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93</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41 0 00 00000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306</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296</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850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10</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43 0 00 00000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843</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843</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44 0 00 00000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546</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30</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516</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45 0 00 00000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1</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0A4F5F">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46 0 00 00000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98</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98</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0A4F5F">
              <w:rPr>
                <w:rFonts w:ascii="Times New Roman" w:eastAsia="Times New Roman" w:hAnsi="Times New Roman" w:cs="Times New Roman"/>
                <w:b/>
                <w:bCs/>
                <w:color w:val="000000"/>
                <w:sz w:val="12"/>
                <w:szCs w:val="12"/>
                <w:lang w:eastAsia="ru-RU"/>
              </w:rPr>
              <w:t>м.р</w:t>
            </w:r>
            <w:proofErr w:type="spellEnd"/>
            <w:r w:rsidRPr="000A4F5F">
              <w:rPr>
                <w:rFonts w:ascii="Times New Roman" w:eastAsia="Times New Roman" w:hAnsi="Times New Roman" w:cs="Times New Roman"/>
                <w:b/>
                <w:bCs/>
                <w:color w:val="000000"/>
                <w:sz w:val="12"/>
                <w:szCs w:val="12"/>
                <w:lang w:eastAsia="ru-RU"/>
              </w:rPr>
              <w:t>. Сергиевский Самарской области"</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49 0 00 00000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285</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285</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99 0 00 00000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118</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310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108</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Резервные средства</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870</w:t>
            </w: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10</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color w:val="000000"/>
                <w:sz w:val="12"/>
                <w:szCs w:val="12"/>
                <w:lang w:eastAsia="ru-RU"/>
              </w:rPr>
            </w:pPr>
            <w:r w:rsidRPr="000A4F5F">
              <w:rPr>
                <w:rFonts w:ascii="Times New Roman" w:eastAsia="Times New Roman" w:hAnsi="Times New Roman" w:cs="Times New Roman"/>
                <w:color w:val="000000"/>
                <w:sz w:val="12"/>
                <w:szCs w:val="12"/>
                <w:lang w:eastAsia="ru-RU"/>
              </w:rPr>
              <w:t>0</w:t>
            </w:r>
          </w:p>
        </w:tc>
      </w:tr>
      <w:tr w:rsidR="000A4F5F" w:rsidRPr="000A4F5F" w:rsidTr="000A4F5F">
        <w:trPr>
          <w:trHeight w:val="70"/>
        </w:trPr>
        <w:tc>
          <w:tcPr>
            <w:tcW w:w="4410"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ИТОГО</w:t>
            </w:r>
          </w:p>
        </w:tc>
        <w:tc>
          <w:tcPr>
            <w:tcW w:w="9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6 764</w:t>
            </w:r>
          </w:p>
        </w:tc>
        <w:tc>
          <w:tcPr>
            <w:tcW w:w="1242" w:type="dxa"/>
            <w:shd w:val="clear" w:color="auto" w:fill="auto"/>
            <w:vAlign w:val="center"/>
            <w:hideMark/>
          </w:tcPr>
          <w:p w:rsidR="000A4F5F" w:rsidRPr="000A4F5F" w:rsidRDefault="000A4F5F" w:rsidP="000A4F5F">
            <w:pPr>
              <w:spacing w:after="0" w:line="240" w:lineRule="auto"/>
              <w:jc w:val="center"/>
              <w:rPr>
                <w:rFonts w:ascii="Times New Roman" w:eastAsia="Times New Roman" w:hAnsi="Times New Roman" w:cs="Times New Roman"/>
                <w:b/>
                <w:bCs/>
                <w:color w:val="000000"/>
                <w:sz w:val="12"/>
                <w:szCs w:val="12"/>
                <w:lang w:eastAsia="ru-RU"/>
              </w:rPr>
            </w:pPr>
            <w:r w:rsidRPr="000A4F5F">
              <w:rPr>
                <w:rFonts w:ascii="Times New Roman" w:eastAsia="Times New Roman" w:hAnsi="Times New Roman" w:cs="Times New Roman"/>
                <w:b/>
                <w:bCs/>
                <w:color w:val="000000"/>
                <w:sz w:val="12"/>
                <w:szCs w:val="12"/>
                <w:lang w:eastAsia="ru-RU"/>
              </w:rPr>
              <w:t>115</w:t>
            </w:r>
          </w:p>
        </w:tc>
      </w:tr>
    </w:tbl>
    <w:p w:rsidR="000D7F1B" w:rsidRPr="000D7F1B" w:rsidRDefault="000D7F1B" w:rsidP="000D7F1B">
      <w:pPr>
        <w:spacing w:after="0" w:line="240" w:lineRule="auto"/>
        <w:ind w:firstLine="284"/>
        <w:jc w:val="right"/>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Приложение № 6</w:t>
      </w:r>
    </w:p>
    <w:p w:rsidR="000D7F1B" w:rsidRPr="000D7F1B" w:rsidRDefault="000D7F1B" w:rsidP="000D7F1B">
      <w:pPr>
        <w:spacing w:after="0" w:line="240" w:lineRule="auto"/>
        <w:ind w:firstLine="284"/>
        <w:jc w:val="right"/>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к Решению Собрания Представителей</w:t>
      </w:r>
    </w:p>
    <w:p w:rsidR="000D7F1B" w:rsidRPr="000D7F1B" w:rsidRDefault="000D7F1B" w:rsidP="000D7F1B">
      <w:pPr>
        <w:spacing w:after="0" w:line="240" w:lineRule="auto"/>
        <w:ind w:firstLine="284"/>
        <w:jc w:val="right"/>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 xml:space="preserve">сельского поселения Воротнее </w:t>
      </w:r>
    </w:p>
    <w:p w:rsidR="000D7F1B" w:rsidRPr="000D7F1B" w:rsidRDefault="000D7F1B" w:rsidP="000D7F1B">
      <w:pPr>
        <w:spacing w:after="0" w:line="240" w:lineRule="auto"/>
        <w:ind w:firstLine="284"/>
        <w:jc w:val="right"/>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муниципального района Сергиевский</w:t>
      </w:r>
    </w:p>
    <w:p w:rsidR="000A4F5F" w:rsidRDefault="000D7F1B" w:rsidP="000D7F1B">
      <w:pPr>
        <w:spacing w:after="0" w:line="240" w:lineRule="auto"/>
        <w:ind w:firstLine="284"/>
        <w:jc w:val="right"/>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 xml:space="preserve">                                                                                                                                     № 5 от "28" февраля 2023 года</w:t>
      </w:r>
    </w:p>
    <w:p w:rsidR="000D7F1B" w:rsidRDefault="000D7F1B" w:rsidP="000D7F1B">
      <w:pPr>
        <w:spacing w:after="0" w:line="240" w:lineRule="auto"/>
        <w:ind w:firstLine="284"/>
        <w:jc w:val="center"/>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0" w:type="auto"/>
        <w:tblInd w:w="93" w:type="dxa"/>
        <w:tblLook w:val="04A0" w:firstRow="1" w:lastRow="0" w:firstColumn="1" w:lastColumn="0" w:noHBand="0" w:noVBand="1"/>
      </w:tblPr>
      <w:tblGrid>
        <w:gridCol w:w="1238"/>
        <w:gridCol w:w="1416"/>
        <w:gridCol w:w="4153"/>
        <w:gridCol w:w="829"/>
      </w:tblGrid>
      <w:tr w:rsidR="000D7F1B" w:rsidRPr="000D7F1B" w:rsidTr="000D7F1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Код администратора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Код</w:t>
            </w:r>
          </w:p>
        </w:tc>
        <w:tc>
          <w:tcPr>
            <w:tcW w:w="4153" w:type="dxa"/>
            <w:tcBorders>
              <w:top w:val="single" w:sz="4" w:space="0" w:color="auto"/>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 xml:space="preserve">Сумма, </w:t>
            </w:r>
            <w:proofErr w:type="spellStart"/>
            <w:r w:rsidRPr="000D7F1B">
              <w:rPr>
                <w:rFonts w:ascii="Times New Roman" w:eastAsia="Times New Roman" w:hAnsi="Times New Roman" w:cs="Times New Roman"/>
                <w:b/>
                <w:bCs/>
                <w:sz w:val="12"/>
                <w:szCs w:val="12"/>
                <w:lang w:eastAsia="ru-RU"/>
              </w:rPr>
              <w:t>тыс</w:t>
            </w:r>
            <w:proofErr w:type="gramStart"/>
            <w:r w:rsidRPr="000D7F1B">
              <w:rPr>
                <w:rFonts w:ascii="Times New Roman" w:eastAsia="Times New Roman" w:hAnsi="Times New Roman" w:cs="Times New Roman"/>
                <w:b/>
                <w:bCs/>
                <w:sz w:val="12"/>
                <w:szCs w:val="12"/>
                <w:lang w:eastAsia="ru-RU"/>
              </w:rPr>
              <w:t>.р</w:t>
            </w:r>
            <w:proofErr w:type="gramEnd"/>
            <w:r w:rsidRPr="000D7F1B">
              <w:rPr>
                <w:rFonts w:ascii="Times New Roman" w:eastAsia="Times New Roman" w:hAnsi="Times New Roman" w:cs="Times New Roman"/>
                <w:b/>
                <w:bCs/>
                <w:sz w:val="12"/>
                <w:szCs w:val="12"/>
                <w:lang w:eastAsia="ru-RU"/>
              </w:rPr>
              <w:t>ублей</w:t>
            </w:r>
            <w:proofErr w:type="spellEnd"/>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01 00 00 00 00 0000 000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765</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01 02 00 00 00 0000 000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Кредиты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0</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01 02 00 00 00 0000 700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0</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421</w:t>
            </w:r>
          </w:p>
        </w:tc>
        <w:tc>
          <w:tcPr>
            <w:tcW w:w="0" w:type="auto"/>
            <w:tcBorders>
              <w:top w:val="nil"/>
              <w:left w:val="nil"/>
              <w:bottom w:val="single" w:sz="4" w:space="0" w:color="auto"/>
              <w:right w:val="single" w:sz="4" w:space="0" w:color="auto"/>
            </w:tcBorders>
            <w:shd w:val="clear" w:color="auto" w:fill="auto"/>
            <w:noWrap/>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01 02 00 00 10 0000 710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0</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01 05 00 00 00 0000 000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765</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01 05 00 00 00 0000 500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-5999</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01 05 02 00 00 0000 500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-5999</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01 05 02 01 00 0000 510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-5999</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421</w:t>
            </w:r>
          </w:p>
        </w:tc>
        <w:tc>
          <w:tcPr>
            <w:tcW w:w="0" w:type="auto"/>
            <w:tcBorders>
              <w:top w:val="nil"/>
              <w:left w:val="nil"/>
              <w:bottom w:val="single" w:sz="4" w:space="0" w:color="auto"/>
              <w:right w:val="single" w:sz="4" w:space="0" w:color="auto"/>
            </w:tcBorders>
            <w:shd w:val="clear" w:color="auto" w:fill="auto"/>
            <w:noWrap/>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01 05 02 01 10 0000 510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-5999</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01 05 00 00 00 0000 600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b/>
                <w:bCs/>
                <w:sz w:val="12"/>
                <w:szCs w:val="12"/>
                <w:lang w:eastAsia="ru-RU"/>
              </w:rPr>
            </w:pPr>
            <w:r w:rsidRPr="000D7F1B">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6764</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01 05 02 00 00 0000 600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6764</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01 05 02 01 00 0000 610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6764</w:t>
            </w:r>
          </w:p>
        </w:tc>
      </w:tr>
      <w:tr w:rsidR="000D7F1B" w:rsidRPr="000D7F1B" w:rsidTr="000D7F1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421</w:t>
            </w:r>
          </w:p>
        </w:tc>
        <w:tc>
          <w:tcPr>
            <w:tcW w:w="0" w:type="auto"/>
            <w:tcBorders>
              <w:top w:val="nil"/>
              <w:left w:val="nil"/>
              <w:bottom w:val="single" w:sz="4" w:space="0" w:color="auto"/>
              <w:right w:val="single" w:sz="4" w:space="0" w:color="auto"/>
            </w:tcBorders>
            <w:shd w:val="clear" w:color="auto" w:fill="auto"/>
            <w:noWrap/>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01 05 02 01 10 0000 610</w:t>
            </w:r>
          </w:p>
        </w:tc>
        <w:tc>
          <w:tcPr>
            <w:tcW w:w="4153"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0D7F1B" w:rsidRPr="000D7F1B" w:rsidRDefault="000D7F1B" w:rsidP="000D7F1B">
            <w:pPr>
              <w:spacing w:after="0" w:line="240" w:lineRule="auto"/>
              <w:jc w:val="center"/>
              <w:rPr>
                <w:rFonts w:ascii="Times New Roman" w:eastAsia="Times New Roman" w:hAnsi="Times New Roman" w:cs="Times New Roman"/>
                <w:sz w:val="12"/>
                <w:szCs w:val="12"/>
                <w:lang w:eastAsia="ru-RU"/>
              </w:rPr>
            </w:pPr>
            <w:r w:rsidRPr="000D7F1B">
              <w:rPr>
                <w:rFonts w:ascii="Times New Roman" w:eastAsia="Times New Roman" w:hAnsi="Times New Roman" w:cs="Times New Roman"/>
                <w:sz w:val="12"/>
                <w:szCs w:val="12"/>
                <w:lang w:eastAsia="ru-RU"/>
              </w:rPr>
              <w:t>6764</w:t>
            </w:r>
          </w:p>
        </w:tc>
      </w:tr>
    </w:tbl>
    <w:p w:rsidR="000D7F1B" w:rsidRDefault="000D7F1B" w:rsidP="000D7F1B">
      <w:pPr>
        <w:spacing w:after="0" w:line="240" w:lineRule="auto"/>
        <w:ind w:firstLine="284"/>
        <w:jc w:val="center"/>
        <w:rPr>
          <w:rFonts w:ascii="Times New Roman" w:eastAsia="Calibri" w:hAnsi="Times New Roman" w:cs="Times New Roman"/>
          <w:bCs/>
          <w:sz w:val="12"/>
          <w:szCs w:val="12"/>
        </w:rPr>
      </w:pPr>
    </w:p>
    <w:p w:rsidR="000D7F1B" w:rsidRPr="000D7F1B" w:rsidRDefault="000D7F1B" w:rsidP="000D7F1B">
      <w:pPr>
        <w:spacing w:after="0" w:line="240" w:lineRule="auto"/>
        <w:ind w:firstLine="284"/>
        <w:jc w:val="center"/>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РЕШЕНИЕ</w:t>
      </w:r>
    </w:p>
    <w:p w:rsidR="000D7F1B" w:rsidRPr="000D7F1B" w:rsidRDefault="000D7F1B" w:rsidP="000D7F1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«28» февраля 2023</w:t>
      </w:r>
      <w:r w:rsidRPr="000D7F1B">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w:t>
      </w:r>
      <w:r w:rsidRPr="000D7F1B">
        <w:rPr>
          <w:rFonts w:ascii="Times New Roman" w:eastAsia="Calibri" w:hAnsi="Times New Roman" w:cs="Times New Roman"/>
          <w:bCs/>
          <w:sz w:val="12"/>
          <w:szCs w:val="12"/>
        </w:rPr>
        <w:t>5</w:t>
      </w:r>
    </w:p>
    <w:p w:rsidR="000D7F1B" w:rsidRPr="000D7F1B" w:rsidRDefault="000D7F1B" w:rsidP="000D7F1B">
      <w:pPr>
        <w:spacing w:after="0" w:line="240" w:lineRule="auto"/>
        <w:ind w:firstLine="284"/>
        <w:jc w:val="center"/>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w:t>
      </w:r>
      <w:r w:rsidRPr="000D7F1B">
        <w:rPr>
          <w:rFonts w:ascii="Times New Roman" w:eastAsia="Calibri" w:hAnsi="Times New Roman" w:cs="Times New Roman"/>
          <w:bCs/>
          <w:sz w:val="12"/>
          <w:szCs w:val="12"/>
        </w:rPr>
        <w:t>сельского поселения Елшанка муниципального район</w:t>
      </w:r>
      <w:r>
        <w:rPr>
          <w:rFonts w:ascii="Times New Roman" w:eastAsia="Calibri" w:hAnsi="Times New Roman" w:cs="Times New Roman"/>
          <w:bCs/>
          <w:sz w:val="12"/>
          <w:szCs w:val="12"/>
        </w:rPr>
        <w:t xml:space="preserve">а Сергиевский Самарской области </w:t>
      </w:r>
      <w:r w:rsidRPr="000D7F1B">
        <w:rPr>
          <w:rFonts w:ascii="Times New Roman" w:eastAsia="Calibri" w:hAnsi="Times New Roman" w:cs="Times New Roman"/>
          <w:bCs/>
          <w:sz w:val="12"/>
          <w:szCs w:val="12"/>
        </w:rPr>
        <w:t>на 2023 год и на плановый период 2024 и 2025 годов</w:t>
      </w:r>
    </w:p>
    <w:p w:rsidR="000D7F1B" w:rsidRPr="000D7F1B" w:rsidRDefault="000D7F1B" w:rsidP="000D7F1B">
      <w:pPr>
        <w:spacing w:after="0" w:line="240" w:lineRule="auto"/>
        <w:ind w:firstLine="284"/>
        <w:jc w:val="both"/>
        <w:rPr>
          <w:rFonts w:ascii="Times New Roman" w:eastAsia="Calibri" w:hAnsi="Times New Roman" w:cs="Times New Roman"/>
          <w:bCs/>
          <w:sz w:val="12"/>
          <w:szCs w:val="12"/>
        </w:rPr>
      </w:pPr>
      <w:proofErr w:type="gramStart"/>
      <w:r w:rsidRPr="000D7F1B">
        <w:rPr>
          <w:rFonts w:ascii="Times New Roman" w:eastAsia="Calibri" w:hAnsi="Times New Roman" w:cs="Times New Roman"/>
          <w:bCs/>
          <w:sz w:val="12"/>
          <w:szCs w:val="12"/>
        </w:rPr>
        <w:t>Рассмотрев представленный Администрацией сельского поселения Елшанка муниципального района</w:t>
      </w:r>
      <w:proofErr w:type="gramEnd"/>
      <w:r w:rsidRPr="000D7F1B">
        <w:rPr>
          <w:rFonts w:ascii="Times New Roman" w:eastAsia="Calibri" w:hAnsi="Times New Roman" w:cs="Times New Roman"/>
          <w:bCs/>
          <w:sz w:val="12"/>
          <w:szCs w:val="12"/>
        </w:rPr>
        <w:t xml:space="preserve"> Сергиевский Самарской области бюджет</w:t>
      </w:r>
      <w:r>
        <w:rPr>
          <w:rFonts w:ascii="Times New Roman" w:eastAsia="Calibri" w:hAnsi="Times New Roman" w:cs="Times New Roman"/>
          <w:bCs/>
          <w:sz w:val="12"/>
          <w:szCs w:val="12"/>
        </w:rPr>
        <w:t xml:space="preserve"> сельского поселения Елшанка на</w:t>
      </w:r>
      <w:r w:rsidRPr="000D7F1B">
        <w:rPr>
          <w:rFonts w:ascii="Times New Roman" w:eastAsia="Calibri" w:hAnsi="Times New Roman" w:cs="Times New Roman"/>
          <w:bCs/>
          <w:sz w:val="12"/>
          <w:szCs w:val="12"/>
        </w:rPr>
        <w:t xml:space="preserve"> 2023 год и на пла</w:t>
      </w:r>
      <w:r>
        <w:rPr>
          <w:rFonts w:ascii="Times New Roman" w:eastAsia="Calibri" w:hAnsi="Times New Roman" w:cs="Times New Roman"/>
          <w:bCs/>
          <w:sz w:val="12"/>
          <w:szCs w:val="12"/>
        </w:rPr>
        <w:t xml:space="preserve">новый период 2024 и 2025 годов, </w:t>
      </w:r>
      <w:r w:rsidRPr="000D7F1B">
        <w:rPr>
          <w:rFonts w:ascii="Times New Roman" w:eastAsia="Calibri" w:hAnsi="Times New Roman" w:cs="Times New Roman"/>
          <w:bCs/>
          <w:sz w:val="12"/>
          <w:szCs w:val="12"/>
        </w:rPr>
        <w:t>Собрание представителей сельского поселения Елшанка муниципального район</w:t>
      </w:r>
      <w:r>
        <w:rPr>
          <w:rFonts w:ascii="Times New Roman" w:eastAsia="Calibri" w:hAnsi="Times New Roman" w:cs="Times New Roman"/>
          <w:bCs/>
          <w:sz w:val="12"/>
          <w:szCs w:val="12"/>
        </w:rPr>
        <w:t>а Сергиевский Самарской области</w:t>
      </w:r>
    </w:p>
    <w:p w:rsidR="000D7F1B" w:rsidRPr="000D7F1B" w:rsidRDefault="000D7F1B" w:rsidP="000D7F1B">
      <w:pPr>
        <w:spacing w:after="0" w:line="240" w:lineRule="auto"/>
        <w:ind w:firstLine="284"/>
        <w:jc w:val="both"/>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 xml:space="preserve">РЕШИЛО: </w:t>
      </w:r>
    </w:p>
    <w:p w:rsidR="000D7F1B" w:rsidRPr="000D7F1B" w:rsidRDefault="000D7F1B" w:rsidP="000D7F1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D7F1B">
        <w:rPr>
          <w:rFonts w:ascii="Times New Roman" w:eastAsia="Calibri" w:hAnsi="Times New Roman" w:cs="Times New Roman"/>
          <w:bCs/>
          <w:sz w:val="12"/>
          <w:szCs w:val="12"/>
        </w:rPr>
        <w:t>Внести в решение Собрания представителей сельского поселения Ел</w:t>
      </w:r>
      <w:r>
        <w:rPr>
          <w:rFonts w:ascii="Times New Roman" w:eastAsia="Calibri" w:hAnsi="Times New Roman" w:cs="Times New Roman"/>
          <w:bCs/>
          <w:sz w:val="12"/>
          <w:szCs w:val="12"/>
        </w:rPr>
        <w:t>шанка от 21.12.2022г. №35</w:t>
      </w:r>
      <w:r w:rsidRPr="000D7F1B">
        <w:rPr>
          <w:rFonts w:ascii="Times New Roman" w:eastAsia="Calibri" w:hAnsi="Times New Roman" w:cs="Times New Roman"/>
          <w:bCs/>
          <w:sz w:val="12"/>
          <w:szCs w:val="12"/>
        </w:rPr>
        <w:t xml:space="preserve"> «О бюджете сельского поселения Елшанка на 2023 год и плановый период 2024 и 2025 годов» следующие изменения и дополнения:</w:t>
      </w:r>
    </w:p>
    <w:p w:rsidR="000D7F1B" w:rsidRPr="000D7F1B" w:rsidRDefault="000D7F1B" w:rsidP="000D7F1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0D7F1B">
        <w:rPr>
          <w:rFonts w:ascii="Times New Roman" w:eastAsia="Calibri" w:hAnsi="Times New Roman" w:cs="Times New Roman"/>
          <w:bCs/>
          <w:sz w:val="12"/>
          <w:szCs w:val="12"/>
        </w:rPr>
        <w:t>В статье 1 пункт 1 сумму «10 007» заменить суммой «9 758»;</w:t>
      </w:r>
    </w:p>
    <w:p w:rsidR="000D7F1B" w:rsidRPr="000D7F1B" w:rsidRDefault="000D7F1B" w:rsidP="000D7F1B">
      <w:pPr>
        <w:spacing w:after="0" w:line="240" w:lineRule="auto"/>
        <w:ind w:firstLine="284"/>
        <w:jc w:val="both"/>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сумму «10 007» заменить суммой «10 769»;</w:t>
      </w:r>
    </w:p>
    <w:p w:rsidR="000D7F1B" w:rsidRPr="000D7F1B" w:rsidRDefault="000D7F1B" w:rsidP="000D7F1B">
      <w:pPr>
        <w:spacing w:after="0" w:line="240" w:lineRule="auto"/>
        <w:ind w:firstLine="284"/>
        <w:jc w:val="both"/>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сумму «0» заменить суммой «1 011»;</w:t>
      </w:r>
    </w:p>
    <w:p w:rsidR="000D7F1B" w:rsidRPr="000D7F1B" w:rsidRDefault="000D7F1B" w:rsidP="000D7F1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0D7F1B">
        <w:rPr>
          <w:rFonts w:ascii="Times New Roman" w:eastAsia="Calibri" w:hAnsi="Times New Roman" w:cs="Times New Roman"/>
          <w:bCs/>
          <w:sz w:val="12"/>
          <w:szCs w:val="12"/>
        </w:rPr>
        <w:t>В статье 4 сумму «6 522» заменить суммой «6 272».</w:t>
      </w:r>
    </w:p>
    <w:p w:rsidR="000D7F1B" w:rsidRPr="000D7F1B" w:rsidRDefault="000D7F1B" w:rsidP="000D7F1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0D7F1B">
        <w:rPr>
          <w:rFonts w:ascii="Times New Roman" w:eastAsia="Calibri" w:hAnsi="Times New Roman" w:cs="Times New Roman"/>
          <w:bCs/>
          <w:sz w:val="12"/>
          <w:szCs w:val="12"/>
        </w:rPr>
        <w:t>В статье 5 сумму «6 522» заменить суммой «6 272».</w:t>
      </w:r>
    </w:p>
    <w:p w:rsidR="000D7F1B" w:rsidRPr="000D7F1B" w:rsidRDefault="000D7F1B" w:rsidP="000D7F1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0D7F1B">
        <w:rPr>
          <w:rFonts w:ascii="Times New Roman" w:eastAsia="Calibri" w:hAnsi="Times New Roman" w:cs="Times New Roman"/>
          <w:bCs/>
          <w:sz w:val="12"/>
          <w:szCs w:val="12"/>
        </w:rPr>
        <w:t>Приложения 2,4,6 изложить в новой редакции (прилагаются).</w:t>
      </w:r>
    </w:p>
    <w:p w:rsidR="000D7F1B" w:rsidRPr="000D7F1B" w:rsidRDefault="000D7F1B" w:rsidP="000D7F1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0D7F1B">
        <w:rPr>
          <w:rFonts w:ascii="Times New Roman" w:eastAsia="Calibri" w:hAnsi="Times New Roman" w:cs="Times New Roman"/>
          <w:bCs/>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0D7F1B" w:rsidRPr="000D7F1B" w:rsidRDefault="000D7F1B" w:rsidP="000D7F1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0D7F1B">
        <w:rPr>
          <w:rFonts w:ascii="Times New Roman" w:eastAsia="Calibri" w:hAnsi="Times New Roman" w:cs="Times New Roman"/>
          <w:bCs/>
          <w:sz w:val="12"/>
          <w:szCs w:val="12"/>
        </w:rPr>
        <w:t>Настоящее решение вступает в силу со дня его официального опубликования.</w:t>
      </w:r>
    </w:p>
    <w:p w:rsidR="000D7F1B" w:rsidRPr="000D7F1B" w:rsidRDefault="000D7F1B" w:rsidP="000D7F1B">
      <w:pPr>
        <w:spacing w:after="0" w:line="240" w:lineRule="auto"/>
        <w:ind w:firstLine="284"/>
        <w:jc w:val="right"/>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Председатель Собрания представителей</w:t>
      </w:r>
    </w:p>
    <w:p w:rsidR="000D7F1B" w:rsidRPr="000D7F1B" w:rsidRDefault="000D7F1B" w:rsidP="000D7F1B">
      <w:pPr>
        <w:spacing w:after="0" w:line="240" w:lineRule="auto"/>
        <w:ind w:firstLine="284"/>
        <w:jc w:val="right"/>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сельского поселения Елшанка</w:t>
      </w:r>
    </w:p>
    <w:p w:rsidR="000D7F1B" w:rsidRDefault="000D7F1B" w:rsidP="000D7F1B">
      <w:pPr>
        <w:spacing w:after="0" w:line="240" w:lineRule="auto"/>
        <w:ind w:firstLine="284"/>
        <w:jc w:val="right"/>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 xml:space="preserve">муниципального района Сергиевский        </w:t>
      </w:r>
    </w:p>
    <w:p w:rsidR="000D7F1B" w:rsidRPr="000D7F1B" w:rsidRDefault="000D7F1B" w:rsidP="000D7F1B">
      <w:pPr>
        <w:spacing w:after="0" w:line="240" w:lineRule="auto"/>
        <w:ind w:firstLine="284"/>
        <w:jc w:val="right"/>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 xml:space="preserve">                                  </w:t>
      </w:r>
      <w:proofErr w:type="spellStart"/>
      <w:r w:rsidRPr="000D7F1B">
        <w:rPr>
          <w:rFonts w:ascii="Times New Roman" w:eastAsia="Calibri" w:hAnsi="Times New Roman" w:cs="Times New Roman"/>
          <w:bCs/>
          <w:sz w:val="12"/>
          <w:szCs w:val="12"/>
        </w:rPr>
        <w:t>Д.В.Осипов</w:t>
      </w:r>
      <w:proofErr w:type="spellEnd"/>
    </w:p>
    <w:p w:rsidR="000D7F1B" w:rsidRPr="000D7F1B" w:rsidRDefault="000D7F1B" w:rsidP="000D7F1B">
      <w:pPr>
        <w:spacing w:after="0" w:line="240" w:lineRule="auto"/>
        <w:ind w:firstLine="284"/>
        <w:jc w:val="right"/>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Глава сельского поселения Елшанка</w:t>
      </w:r>
    </w:p>
    <w:p w:rsidR="000D7F1B" w:rsidRDefault="000D7F1B" w:rsidP="000D7F1B">
      <w:pPr>
        <w:spacing w:after="0" w:line="240" w:lineRule="auto"/>
        <w:ind w:firstLine="284"/>
        <w:jc w:val="right"/>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lastRenderedPageBreak/>
        <w:t xml:space="preserve">муниципального района Сергиевский                    </w:t>
      </w:r>
    </w:p>
    <w:p w:rsidR="000D7F1B" w:rsidRDefault="000D7F1B" w:rsidP="000D7F1B">
      <w:pPr>
        <w:spacing w:after="0" w:line="240" w:lineRule="auto"/>
        <w:ind w:firstLine="284"/>
        <w:jc w:val="right"/>
        <w:rPr>
          <w:rFonts w:ascii="Times New Roman" w:eastAsia="Calibri" w:hAnsi="Times New Roman" w:cs="Times New Roman"/>
          <w:bCs/>
          <w:sz w:val="12"/>
          <w:szCs w:val="12"/>
        </w:rPr>
      </w:pPr>
      <w:r w:rsidRPr="000D7F1B">
        <w:rPr>
          <w:rFonts w:ascii="Times New Roman" w:eastAsia="Calibri" w:hAnsi="Times New Roman" w:cs="Times New Roman"/>
          <w:bCs/>
          <w:sz w:val="12"/>
          <w:szCs w:val="12"/>
        </w:rPr>
        <w:t xml:space="preserve">                           С.В. </w:t>
      </w:r>
      <w:proofErr w:type="spellStart"/>
      <w:r w:rsidRPr="000D7F1B">
        <w:rPr>
          <w:rFonts w:ascii="Times New Roman" w:eastAsia="Calibri" w:hAnsi="Times New Roman" w:cs="Times New Roman"/>
          <w:bCs/>
          <w:sz w:val="12"/>
          <w:szCs w:val="12"/>
        </w:rPr>
        <w:t>Прокаев</w:t>
      </w:r>
      <w:proofErr w:type="spellEnd"/>
    </w:p>
    <w:p w:rsidR="00C12E09" w:rsidRDefault="00C12E09" w:rsidP="000D7F1B">
      <w:pPr>
        <w:spacing w:after="0" w:line="240" w:lineRule="auto"/>
        <w:ind w:firstLine="284"/>
        <w:jc w:val="right"/>
        <w:rPr>
          <w:rFonts w:ascii="Times New Roman" w:eastAsia="Calibri" w:hAnsi="Times New Roman" w:cs="Times New Roman"/>
          <w:bCs/>
          <w:sz w:val="12"/>
          <w:szCs w:val="12"/>
        </w:rPr>
      </w:pPr>
    </w:p>
    <w:p w:rsidR="00C12E09" w:rsidRPr="00C12E09" w:rsidRDefault="00C12E09" w:rsidP="00C12E09">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2</w:t>
      </w:r>
    </w:p>
    <w:p w:rsidR="00C12E09" w:rsidRDefault="00C12E09" w:rsidP="00C12E09">
      <w:pPr>
        <w:spacing w:after="0" w:line="240" w:lineRule="auto"/>
        <w:ind w:firstLine="284"/>
        <w:jc w:val="right"/>
        <w:rPr>
          <w:rFonts w:ascii="Times New Roman" w:eastAsia="Calibri" w:hAnsi="Times New Roman" w:cs="Times New Roman"/>
          <w:bCs/>
          <w:sz w:val="12"/>
          <w:szCs w:val="12"/>
        </w:rPr>
      </w:pPr>
      <w:r w:rsidRPr="00C12E09">
        <w:rPr>
          <w:rFonts w:ascii="Times New Roman" w:eastAsia="Calibri" w:hAnsi="Times New Roman" w:cs="Times New Roman"/>
          <w:bCs/>
          <w:sz w:val="12"/>
          <w:szCs w:val="12"/>
        </w:rPr>
        <w:t xml:space="preserve">к Решению Собрания представителей </w:t>
      </w:r>
    </w:p>
    <w:p w:rsidR="00C12E09" w:rsidRDefault="00C12E09" w:rsidP="00C12E09">
      <w:pPr>
        <w:spacing w:after="0" w:line="240" w:lineRule="auto"/>
        <w:ind w:firstLine="284"/>
        <w:jc w:val="right"/>
        <w:rPr>
          <w:rFonts w:ascii="Times New Roman" w:eastAsia="Calibri" w:hAnsi="Times New Roman" w:cs="Times New Roman"/>
          <w:bCs/>
          <w:sz w:val="12"/>
          <w:szCs w:val="12"/>
        </w:rPr>
      </w:pPr>
      <w:r w:rsidRPr="00C12E09">
        <w:rPr>
          <w:rFonts w:ascii="Times New Roman" w:eastAsia="Calibri" w:hAnsi="Times New Roman" w:cs="Times New Roman"/>
          <w:bCs/>
          <w:sz w:val="12"/>
          <w:szCs w:val="12"/>
        </w:rPr>
        <w:t xml:space="preserve">сельского поселения Елшанка </w:t>
      </w:r>
    </w:p>
    <w:p w:rsidR="00C12E09" w:rsidRDefault="00C12E09" w:rsidP="00C12E09">
      <w:pPr>
        <w:spacing w:after="0" w:line="240" w:lineRule="auto"/>
        <w:ind w:firstLine="284"/>
        <w:jc w:val="right"/>
        <w:rPr>
          <w:rFonts w:ascii="Times New Roman" w:eastAsia="Calibri" w:hAnsi="Times New Roman" w:cs="Times New Roman"/>
          <w:bCs/>
          <w:sz w:val="12"/>
          <w:szCs w:val="12"/>
        </w:rPr>
      </w:pPr>
      <w:r w:rsidRPr="00C12E09">
        <w:rPr>
          <w:rFonts w:ascii="Times New Roman" w:eastAsia="Calibri" w:hAnsi="Times New Roman" w:cs="Times New Roman"/>
          <w:bCs/>
          <w:sz w:val="12"/>
          <w:szCs w:val="12"/>
        </w:rPr>
        <w:t>муниципального района Сергиевский </w:t>
      </w:r>
    </w:p>
    <w:p w:rsidR="00C12E09" w:rsidRDefault="00C12E09" w:rsidP="00C12E09">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№5 от "28" февраля 2023 г.</w:t>
      </w:r>
    </w:p>
    <w:p w:rsidR="00C12E09" w:rsidRDefault="00C12E09" w:rsidP="00C12E09">
      <w:pPr>
        <w:spacing w:after="0" w:line="240" w:lineRule="auto"/>
        <w:ind w:firstLine="284"/>
        <w:jc w:val="center"/>
        <w:rPr>
          <w:rFonts w:ascii="Times New Roman" w:eastAsia="Calibri" w:hAnsi="Times New Roman" w:cs="Times New Roman"/>
          <w:bCs/>
          <w:sz w:val="12"/>
          <w:szCs w:val="12"/>
        </w:rPr>
      </w:pPr>
      <w:r w:rsidRPr="00C12E09">
        <w:rPr>
          <w:rFonts w:ascii="Times New Roman" w:eastAsia="Calibri" w:hAnsi="Times New Roman" w:cs="Times New Roman"/>
          <w:bCs/>
          <w:sz w:val="12"/>
          <w:szCs w:val="12"/>
        </w:rPr>
        <w:t>Ведомственная структура расходов бюджета сельского поселения Елшанка муниципального района Сергиевский Самарской области на очередной финансовый год 2023</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693"/>
        <w:gridCol w:w="425"/>
        <w:gridCol w:w="425"/>
        <w:gridCol w:w="1012"/>
        <w:gridCol w:w="396"/>
        <w:gridCol w:w="692"/>
        <w:gridCol w:w="985"/>
      </w:tblGrid>
      <w:tr w:rsidR="00C12E09" w:rsidRPr="00C12E09" w:rsidTr="00C12E09">
        <w:trPr>
          <w:trHeight w:val="70"/>
        </w:trPr>
        <w:tc>
          <w:tcPr>
            <w:tcW w:w="1008" w:type="dxa"/>
            <w:vMerge w:val="restart"/>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2693" w:type="dxa"/>
            <w:vMerge w:val="restart"/>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425" w:type="dxa"/>
            <w:vMerge w:val="restart"/>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roofErr w:type="spellStart"/>
            <w:r w:rsidRPr="00C12E09">
              <w:rPr>
                <w:rFonts w:ascii="Times New Roman" w:eastAsia="Times New Roman" w:hAnsi="Times New Roman" w:cs="Times New Roman"/>
                <w:color w:val="000000"/>
                <w:sz w:val="12"/>
                <w:szCs w:val="12"/>
                <w:lang w:eastAsia="ru-RU"/>
              </w:rPr>
              <w:t>Рз</w:t>
            </w:r>
            <w:proofErr w:type="spellEnd"/>
          </w:p>
        </w:tc>
        <w:tc>
          <w:tcPr>
            <w:tcW w:w="425" w:type="dxa"/>
            <w:vMerge w:val="restart"/>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roofErr w:type="gramStart"/>
            <w:r w:rsidRPr="00C12E09">
              <w:rPr>
                <w:rFonts w:ascii="Times New Roman" w:eastAsia="Times New Roman" w:hAnsi="Times New Roman" w:cs="Times New Roman"/>
                <w:color w:val="000000"/>
                <w:sz w:val="12"/>
                <w:szCs w:val="12"/>
                <w:lang w:eastAsia="ru-RU"/>
              </w:rPr>
              <w:t>ПР</w:t>
            </w:r>
            <w:proofErr w:type="gramEnd"/>
          </w:p>
        </w:tc>
        <w:tc>
          <w:tcPr>
            <w:tcW w:w="1012" w:type="dxa"/>
            <w:vMerge w:val="restart"/>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ЦСР</w:t>
            </w:r>
          </w:p>
        </w:tc>
        <w:tc>
          <w:tcPr>
            <w:tcW w:w="396" w:type="dxa"/>
            <w:vMerge w:val="restart"/>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ВР</w:t>
            </w:r>
          </w:p>
        </w:tc>
        <w:tc>
          <w:tcPr>
            <w:tcW w:w="1677" w:type="dxa"/>
            <w:gridSpan w:val="2"/>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Сумма, тыс. рублей</w:t>
            </w:r>
          </w:p>
        </w:tc>
      </w:tr>
      <w:tr w:rsidR="00C12E09" w:rsidRPr="00C12E09" w:rsidTr="00C12E09">
        <w:trPr>
          <w:trHeight w:val="70"/>
        </w:trPr>
        <w:tc>
          <w:tcPr>
            <w:tcW w:w="1008" w:type="dxa"/>
            <w:vMerge/>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2693" w:type="dxa"/>
            <w:vMerge/>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1012" w:type="dxa"/>
            <w:vMerge/>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396" w:type="dxa"/>
            <w:vMerge/>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всего</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Администрация сельского поселения Елшанка муниципального района Сергиевский Самарской области</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10 769</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115</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02</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815</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02</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815</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02</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120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815</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04</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2 555</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2 442</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120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2 040</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322</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78</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850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112</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112</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06</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178</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06</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178</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06</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178</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Резервные фонды</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11</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10</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11</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Резервные средства</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11</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870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Другие общегосударственные вопросы</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971</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446</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189</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257</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 xml:space="preserve">Муниципальная программа "Управление и распоряжение муниципальным имуществом </w:t>
            </w:r>
            <w:r w:rsidRPr="00C12E09">
              <w:rPr>
                <w:rFonts w:ascii="Times New Roman" w:eastAsia="Times New Roman" w:hAnsi="Times New Roman" w:cs="Times New Roman"/>
                <w:color w:val="000000"/>
                <w:sz w:val="12"/>
                <w:szCs w:val="12"/>
                <w:lang w:eastAsia="ru-RU"/>
              </w:rPr>
              <w:lastRenderedPageBreak/>
              <w:t>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lastRenderedPageBreak/>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248</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lastRenderedPageBreak/>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248</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C12E09">
              <w:rPr>
                <w:rFonts w:ascii="Times New Roman" w:eastAsia="Times New Roman" w:hAnsi="Times New Roman" w:cs="Times New Roman"/>
                <w:color w:val="000000"/>
                <w:sz w:val="12"/>
                <w:szCs w:val="12"/>
                <w:lang w:eastAsia="ru-RU"/>
              </w:rPr>
              <w:t>о(</w:t>
            </w:r>
            <w:proofErr w:type="gramEnd"/>
            <w:r w:rsidRPr="00C12E09">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278</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278</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02</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115</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115</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115</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120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115</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10</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553</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10</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553</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10</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541</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10</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850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12</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14</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14</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14</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Дорожное хозяйство (дорожные фонды)</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04</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09</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1 907</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09</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1 338</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09</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1 338</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C12E09">
              <w:rPr>
                <w:rFonts w:ascii="Times New Roman" w:eastAsia="Times New Roman" w:hAnsi="Times New Roman" w:cs="Times New Roman"/>
                <w:color w:val="000000"/>
                <w:sz w:val="12"/>
                <w:szCs w:val="12"/>
                <w:lang w:eastAsia="ru-RU"/>
              </w:rPr>
              <w:t>м.р</w:t>
            </w:r>
            <w:proofErr w:type="spellEnd"/>
            <w:r w:rsidRPr="00C12E09">
              <w:rPr>
                <w:rFonts w:ascii="Times New Roman" w:eastAsia="Times New Roman" w:hAnsi="Times New Roman" w:cs="Times New Roman"/>
                <w:color w:val="000000"/>
                <w:sz w:val="12"/>
                <w:szCs w:val="12"/>
                <w:lang w:eastAsia="ru-RU"/>
              </w:rPr>
              <w:t>. Сергиевский Самарской области"</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09</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569</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09</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569</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Благоустройство</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05</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2 385</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2 385</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2 385</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06</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05</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46</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05</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46</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 xml:space="preserve">Иные закупки товаров, работ и услуг для </w:t>
            </w:r>
            <w:r w:rsidRPr="00C12E09">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05</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41</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05</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850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Молодежная политика</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07</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07</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32</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07</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32</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07</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32</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Культура</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08</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01</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1 164</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1 164</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66</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1 098</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Пенсионное обеспечение</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10</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01</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36</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10</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36</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422</w:t>
            </w: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10</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01</w:t>
            </w: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310</w:t>
            </w: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36</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1008"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2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ИТОГО</w:t>
            </w: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101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10 769</w:t>
            </w:r>
          </w:p>
        </w:tc>
        <w:tc>
          <w:tcPr>
            <w:tcW w:w="98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
                <w:bCs/>
                <w:color w:val="000000"/>
                <w:sz w:val="12"/>
                <w:szCs w:val="12"/>
                <w:lang w:eastAsia="ru-RU"/>
              </w:rPr>
            </w:pPr>
            <w:r w:rsidRPr="00C12E09">
              <w:rPr>
                <w:rFonts w:ascii="Times New Roman" w:eastAsia="Times New Roman" w:hAnsi="Times New Roman" w:cs="Times New Roman"/>
                <w:b/>
                <w:bCs/>
                <w:color w:val="000000"/>
                <w:sz w:val="12"/>
                <w:szCs w:val="12"/>
                <w:lang w:eastAsia="ru-RU"/>
              </w:rPr>
              <w:t>115</w:t>
            </w:r>
          </w:p>
        </w:tc>
      </w:tr>
    </w:tbl>
    <w:p w:rsidR="00C12E09" w:rsidRDefault="00C12E09" w:rsidP="00C12E09">
      <w:pPr>
        <w:spacing w:after="0" w:line="240" w:lineRule="auto"/>
        <w:ind w:firstLine="284"/>
        <w:jc w:val="center"/>
        <w:rPr>
          <w:rFonts w:ascii="Times New Roman" w:eastAsia="Calibri" w:hAnsi="Times New Roman" w:cs="Times New Roman"/>
          <w:bCs/>
          <w:sz w:val="12"/>
          <w:szCs w:val="12"/>
        </w:rPr>
      </w:pPr>
    </w:p>
    <w:p w:rsidR="00C12E09" w:rsidRPr="00C12E09" w:rsidRDefault="00C12E09" w:rsidP="00C12E09">
      <w:pPr>
        <w:spacing w:after="0" w:line="240" w:lineRule="auto"/>
        <w:ind w:firstLine="284"/>
        <w:jc w:val="right"/>
        <w:rPr>
          <w:rFonts w:ascii="Times New Roman" w:eastAsia="Calibri" w:hAnsi="Times New Roman" w:cs="Times New Roman"/>
          <w:bCs/>
          <w:sz w:val="12"/>
          <w:szCs w:val="12"/>
        </w:rPr>
      </w:pPr>
      <w:r w:rsidRPr="00C12E09">
        <w:rPr>
          <w:rFonts w:ascii="Times New Roman" w:eastAsia="Calibri" w:hAnsi="Times New Roman" w:cs="Times New Roman"/>
          <w:bCs/>
          <w:sz w:val="12"/>
          <w:szCs w:val="12"/>
        </w:rPr>
        <w:t>Приложение 4</w:t>
      </w:r>
    </w:p>
    <w:p w:rsidR="00C12E09" w:rsidRDefault="00C12E09" w:rsidP="00C12E09">
      <w:pPr>
        <w:spacing w:after="0" w:line="240" w:lineRule="auto"/>
        <w:ind w:firstLine="284"/>
        <w:jc w:val="right"/>
        <w:rPr>
          <w:rFonts w:ascii="Times New Roman" w:eastAsia="Calibri" w:hAnsi="Times New Roman" w:cs="Times New Roman"/>
          <w:bCs/>
          <w:sz w:val="12"/>
          <w:szCs w:val="12"/>
        </w:rPr>
      </w:pPr>
      <w:r w:rsidRPr="00C12E09">
        <w:rPr>
          <w:rFonts w:ascii="Times New Roman" w:eastAsia="Calibri" w:hAnsi="Times New Roman" w:cs="Times New Roman"/>
          <w:bCs/>
          <w:sz w:val="12"/>
          <w:szCs w:val="12"/>
        </w:rPr>
        <w:t xml:space="preserve">к Решению Собрания представителей </w:t>
      </w:r>
    </w:p>
    <w:p w:rsidR="00C12E09" w:rsidRDefault="00C12E09" w:rsidP="00C12E09">
      <w:pPr>
        <w:spacing w:after="0" w:line="240" w:lineRule="auto"/>
        <w:ind w:firstLine="284"/>
        <w:jc w:val="right"/>
        <w:rPr>
          <w:rFonts w:ascii="Times New Roman" w:eastAsia="Calibri" w:hAnsi="Times New Roman" w:cs="Times New Roman"/>
          <w:bCs/>
          <w:sz w:val="12"/>
          <w:szCs w:val="12"/>
        </w:rPr>
      </w:pPr>
      <w:r w:rsidRPr="00C12E09">
        <w:rPr>
          <w:rFonts w:ascii="Times New Roman" w:eastAsia="Calibri" w:hAnsi="Times New Roman" w:cs="Times New Roman"/>
          <w:bCs/>
          <w:sz w:val="12"/>
          <w:szCs w:val="12"/>
        </w:rPr>
        <w:t xml:space="preserve">сельского поселения Елшанка </w:t>
      </w:r>
    </w:p>
    <w:p w:rsidR="00C12E09" w:rsidRDefault="00C12E09" w:rsidP="00C12E09">
      <w:pPr>
        <w:spacing w:after="0" w:line="240" w:lineRule="auto"/>
        <w:ind w:firstLine="284"/>
        <w:jc w:val="right"/>
        <w:rPr>
          <w:rFonts w:ascii="Times New Roman" w:eastAsia="Calibri" w:hAnsi="Times New Roman" w:cs="Times New Roman"/>
          <w:bCs/>
          <w:sz w:val="12"/>
          <w:szCs w:val="12"/>
        </w:rPr>
      </w:pPr>
      <w:r w:rsidRPr="00C12E09">
        <w:rPr>
          <w:rFonts w:ascii="Times New Roman" w:eastAsia="Calibri" w:hAnsi="Times New Roman" w:cs="Times New Roman"/>
          <w:bCs/>
          <w:sz w:val="12"/>
          <w:szCs w:val="12"/>
        </w:rPr>
        <w:t>муни</w:t>
      </w:r>
      <w:r>
        <w:rPr>
          <w:rFonts w:ascii="Times New Roman" w:eastAsia="Calibri" w:hAnsi="Times New Roman" w:cs="Times New Roman"/>
          <w:bCs/>
          <w:sz w:val="12"/>
          <w:szCs w:val="12"/>
        </w:rPr>
        <w:t>ципального района Сергиевский</w:t>
      </w:r>
    </w:p>
    <w:p w:rsidR="00C12E09" w:rsidRDefault="00C12E09" w:rsidP="00C12E09">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C12E09">
        <w:rPr>
          <w:rFonts w:ascii="Times New Roman" w:eastAsia="Calibri" w:hAnsi="Times New Roman" w:cs="Times New Roman"/>
          <w:bCs/>
          <w:sz w:val="12"/>
          <w:szCs w:val="12"/>
        </w:rPr>
        <w:t>от "28" февраля 2023 г.</w:t>
      </w:r>
    </w:p>
    <w:p w:rsidR="00C12E09" w:rsidRDefault="00C12E09" w:rsidP="00C12E09">
      <w:pPr>
        <w:spacing w:after="0" w:line="240" w:lineRule="auto"/>
        <w:ind w:firstLine="284"/>
        <w:jc w:val="center"/>
        <w:rPr>
          <w:rFonts w:ascii="Times New Roman" w:eastAsia="Calibri" w:hAnsi="Times New Roman" w:cs="Times New Roman"/>
          <w:bCs/>
          <w:sz w:val="12"/>
          <w:szCs w:val="12"/>
        </w:rPr>
      </w:pPr>
      <w:r w:rsidRPr="00C12E09">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C12E09">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C12E09">
        <w:rPr>
          <w:rFonts w:ascii="Times New Roman" w:eastAsia="Calibri" w:hAnsi="Times New Roman" w:cs="Times New Roman"/>
          <w:bCs/>
          <w:sz w:val="12"/>
          <w:szCs w:val="12"/>
        </w:rPr>
        <w:t xml:space="preserve"> Елшанка муниципального района Сергиевский Самарской области на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816"/>
        <w:gridCol w:w="396"/>
        <w:gridCol w:w="601"/>
        <w:gridCol w:w="1234"/>
      </w:tblGrid>
      <w:tr w:rsidR="00C12E09" w:rsidRPr="00C12E09" w:rsidTr="00C12E09">
        <w:trPr>
          <w:trHeight w:val="70"/>
        </w:trPr>
        <w:tc>
          <w:tcPr>
            <w:tcW w:w="4693" w:type="dxa"/>
            <w:vMerge w:val="restart"/>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Наименование</w:t>
            </w:r>
          </w:p>
        </w:tc>
        <w:tc>
          <w:tcPr>
            <w:tcW w:w="700" w:type="dxa"/>
            <w:vMerge w:val="restart"/>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Сумма, тыс. рублей</w:t>
            </w:r>
          </w:p>
        </w:tc>
      </w:tr>
      <w:tr w:rsidR="00C12E09" w:rsidRPr="00C12E09" w:rsidTr="00C12E09">
        <w:trPr>
          <w:trHeight w:val="70"/>
        </w:trPr>
        <w:tc>
          <w:tcPr>
            <w:tcW w:w="4693" w:type="dxa"/>
            <w:vMerge/>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700" w:type="dxa"/>
            <w:vMerge/>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3800000000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3 997</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115</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120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2 970</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115</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511</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межбюджетные трансферты</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513</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Уплата налогов, сборов и иных платежей</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3800000000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850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3900000000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2 431</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3900000000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2 426</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Уплата налогов, сборов и иных платежей</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3900000000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850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4000000000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360</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4000000000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248</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межбюджетные трансферты</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4000000000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112</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4100000000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553</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4100000000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541</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Уплата налогов, сборов и иных платежей</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4100000000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850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12</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4300000000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1 338</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межбюджетные трансферты</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4300000000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1 338</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4400000000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1 196</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4400000000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66</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межбюджетные трансферты</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4400000000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540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1 130</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lastRenderedPageBreak/>
              <w:t>Муниципальная программа "Противодействие коррупции на территории сельского (городского) поселения муниципального района Сергиевский"</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4500000000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1</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4500000000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4600000000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278</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4600000000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278</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C12E09">
              <w:rPr>
                <w:rFonts w:ascii="Times New Roman" w:eastAsia="Times New Roman" w:hAnsi="Times New Roman" w:cs="Times New Roman"/>
                <w:bCs/>
                <w:color w:val="000000"/>
                <w:sz w:val="12"/>
                <w:szCs w:val="12"/>
                <w:lang w:eastAsia="ru-RU"/>
              </w:rPr>
              <w:t>м.р</w:t>
            </w:r>
            <w:proofErr w:type="spellEnd"/>
            <w:r w:rsidRPr="00C12E09">
              <w:rPr>
                <w:rFonts w:ascii="Times New Roman" w:eastAsia="Times New Roman" w:hAnsi="Times New Roman" w:cs="Times New Roman"/>
                <w:bCs/>
                <w:color w:val="000000"/>
                <w:sz w:val="12"/>
                <w:szCs w:val="12"/>
                <w:lang w:eastAsia="ru-RU"/>
              </w:rPr>
              <w:t>. Сергиевский Самарской области"</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4900000000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569</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4900000000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569</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Непрограммные направления расходов местного бюджета</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9900000000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46</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9900000000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310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36</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Резервные средства</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9900000000</w:t>
            </w: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870</w:t>
            </w: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10</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color w:val="000000"/>
                <w:sz w:val="12"/>
                <w:szCs w:val="12"/>
                <w:lang w:eastAsia="ru-RU"/>
              </w:rPr>
            </w:pPr>
            <w:r w:rsidRPr="00C12E09">
              <w:rPr>
                <w:rFonts w:ascii="Times New Roman" w:eastAsia="Times New Roman" w:hAnsi="Times New Roman" w:cs="Times New Roman"/>
                <w:color w:val="000000"/>
                <w:sz w:val="12"/>
                <w:szCs w:val="12"/>
                <w:lang w:eastAsia="ru-RU"/>
              </w:rPr>
              <w:t>0</w:t>
            </w:r>
          </w:p>
        </w:tc>
      </w:tr>
      <w:tr w:rsidR="00C12E09" w:rsidRPr="00C12E09" w:rsidTr="00C12E09">
        <w:trPr>
          <w:trHeight w:val="70"/>
        </w:trPr>
        <w:tc>
          <w:tcPr>
            <w:tcW w:w="4693"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ИТОГО</w:t>
            </w:r>
          </w:p>
        </w:tc>
        <w:tc>
          <w:tcPr>
            <w:tcW w:w="700"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p>
        </w:tc>
        <w:tc>
          <w:tcPr>
            <w:tcW w:w="0" w:type="auto"/>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p>
        </w:tc>
        <w:tc>
          <w:tcPr>
            <w:tcW w:w="605"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10 769</w:t>
            </w:r>
          </w:p>
        </w:tc>
        <w:tc>
          <w:tcPr>
            <w:tcW w:w="1242" w:type="dxa"/>
            <w:shd w:val="clear" w:color="auto" w:fill="auto"/>
            <w:vAlign w:val="center"/>
            <w:hideMark/>
          </w:tcPr>
          <w:p w:rsidR="00C12E09" w:rsidRPr="00C12E09" w:rsidRDefault="00C12E09" w:rsidP="00C12E09">
            <w:pPr>
              <w:spacing w:after="0" w:line="240" w:lineRule="auto"/>
              <w:jc w:val="center"/>
              <w:rPr>
                <w:rFonts w:ascii="Times New Roman" w:eastAsia="Times New Roman" w:hAnsi="Times New Roman" w:cs="Times New Roman"/>
                <w:bCs/>
                <w:color w:val="000000"/>
                <w:sz w:val="12"/>
                <w:szCs w:val="12"/>
                <w:lang w:eastAsia="ru-RU"/>
              </w:rPr>
            </w:pPr>
            <w:r w:rsidRPr="00C12E09">
              <w:rPr>
                <w:rFonts w:ascii="Times New Roman" w:eastAsia="Times New Roman" w:hAnsi="Times New Roman" w:cs="Times New Roman"/>
                <w:bCs/>
                <w:color w:val="000000"/>
                <w:sz w:val="12"/>
                <w:szCs w:val="12"/>
                <w:lang w:eastAsia="ru-RU"/>
              </w:rPr>
              <w:t>115</w:t>
            </w:r>
          </w:p>
        </w:tc>
      </w:tr>
    </w:tbl>
    <w:p w:rsidR="00C12E09" w:rsidRDefault="00C12E09" w:rsidP="00C12E09">
      <w:pPr>
        <w:spacing w:after="0" w:line="240" w:lineRule="auto"/>
        <w:ind w:firstLine="284"/>
        <w:jc w:val="center"/>
        <w:rPr>
          <w:rFonts w:ascii="Times New Roman" w:eastAsia="Calibri" w:hAnsi="Times New Roman" w:cs="Times New Roman"/>
          <w:bCs/>
          <w:sz w:val="12"/>
          <w:szCs w:val="12"/>
        </w:rPr>
      </w:pPr>
    </w:p>
    <w:p w:rsidR="00F456DE" w:rsidRP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Приложение № 6</w:t>
      </w:r>
    </w:p>
    <w:p w:rsidR="00F456DE" w:rsidRP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к Решению Собрания Представителей</w:t>
      </w:r>
    </w:p>
    <w:p w:rsidR="00F456DE" w:rsidRP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сельского поселения Елшанка </w:t>
      </w:r>
    </w:p>
    <w:p w:rsidR="00F456DE" w:rsidRP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муниципального района Сергиевский</w:t>
      </w:r>
    </w:p>
    <w:p w:rsidR="00F456DE" w:rsidRP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                                                                                                                 №5  от "28" февраля 2023 года</w:t>
      </w:r>
    </w:p>
    <w:p w:rsidR="00F456DE" w:rsidRDefault="00F456DE" w:rsidP="00F456DE">
      <w:pPr>
        <w:spacing w:after="0" w:line="240" w:lineRule="auto"/>
        <w:ind w:firstLine="284"/>
        <w:jc w:val="center"/>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0" w:type="auto"/>
        <w:tblInd w:w="93" w:type="dxa"/>
        <w:tblLook w:val="04A0" w:firstRow="1" w:lastRow="0" w:firstColumn="1" w:lastColumn="0" w:noHBand="0" w:noVBand="1"/>
      </w:tblPr>
      <w:tblGrid>
        <w:gridCol w:w="1238"/>
        <w:gridCol w:w="1416"/>
        <w:gridCol w:w="4153"/>
        <w:gridCol w:w="829"/>
      </w:tblGrid>
      <w:tr w:rsidR="00F456DE" w:rsidRPr="00F456DE" w:rsidTr="00F456DE">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Код администратора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Код</w:t>
            </w:r>
          </w:p>
        </w:tc>
        <w:tc>
          <w:tcPr>
            <w:tcW w:w="4153" w:type="dxa"/>
            <w:tcBorders>
              <w:top w:val="single" w:sz="4" w:space="0" w:color="auto"/>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 xml:space="preserve">Сумма, </w:t>
            </w:r>
            <w:proofErr w:type="spellStart"/>
            <w:r w:rsidRPr="00F456DE">
              <w:rPr>
                <w:rFonts w:ascii="Times New Roman" w:eastAsia="Times New Roman" w:hAnsi="Times New Roman" w:cs="Times New Roman"/>
                <w:b/>
                <w:bCs/>
                <w:sz w:val="12"/>
                <w:szCs w:val="12"/>
                <w:lang w:eastAsia="ru-RU"/>
              </w:rPr>
              <w:t>тыс</w:t>
            </w:r>
            <w:proofErr w:type="gramStart"/>
            <w:r w:rsidRPr="00F456DE">
              <w:rPr>
                <w:rFonts w:ascii="Times New Roman" w:eastAsia="Times New Roman" w:hAnsi="Times New Roman" w:cs="Times New Roman"/>
                <w:b/>
                <w:bCs/>
                <w:sz w:val="12"/>
                <w:szCs w:val="12"/>
                <w:lang w:eastAsia="ru-RU"/>
              </w:rPr>
              <w:t>.р</w:t>
            </w:r>
            <w:proofErr w:type="gramEnd"/>
            <w:r w:rsidRPr="00F456DE">
              <w:rPr>
                <w:rFonts w:ascii="Times New Roman" w:eastAsia="Times New Roman" w:hAnsi="Times New Roman" w:cs="Times New Roman"/>
                <w:b/>
                <w:bCs/>
                <w:sz w:val="12"/>
                <w:szCs w:val="12"/>
                <w:lang w:eastAsia="ru-RU"/>
              </w:rPr>
              <w:t>ублей</w:t>
            </w:r>
            <w:proofErr w:type="spellEnd"/>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01 00 00 00 00 0000 000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1011</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01 02 00 00 00 0000 000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Кредиты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0</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01 02 00 00 00 0000 700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0</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422</w:t>
            </w:r>
          </w:p>
        </w:tc>
        <w:tc>
          <w:tcPr>
            <w:tcW w:w="0" w:type="auto"/>
            <w:tcBorders>
              <w:top w:val="nil"/>
              <w:left w:val="nil"/>
              <w:bottom w:val="single" w:sz="4" w:space="0" w:color="auto"/>
              <w:right w:val="single" w:sz="4" w:space="0" w:color="auto"/>
            </w:tcBorders>
            <w:shd w:val="clear" w:color="auto" w:fill="auto"/>
            <w:noWrap/>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01 02 00 00 10 0000 710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0</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01 05 00 00 00 0000 000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1011</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01 05 00 00 00 0000 500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-9758</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01 05 02 00 00 0000 500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-9758</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01 05 02 01 00 0000 510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-9758</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422</w:t>
            </w:r>
          </w:p>
        </w:tc>
        <w:tc>
          <w:tcPr>
            <w:tcW w:w="0" w:type="auto"/>
            <w:tcBorders>
              <w:top w:val="nil"/>
              <w:left w:val="nil"/>
              <w:bottom w:val="single" w:sz="4" w:space="0" w:color="auto"/>
              <w:right w:val="single" w:sz="4" w:space="0" w:color="auto"/>
            </w:tcBorders>
            <w:shd w:val="clear" w:color="auto" w:fill="auto"/>
            <w:noWrap/>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01 05 02 01 10 0000 510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-9758</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01 05 00 00 00 0000 600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b/>
                <w:bCs/>
                <w:sz w:val="12"/>
                <w:szCs w:val="12"/>
                <w:lang w:eastAsia="ru-RU"/>
              </w:rPr>
            </w:pPr>
            <w:r w:rsidRPr="00F456DE">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10769</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01 05 02 00 00 0000 600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10769</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01 05 02 01 00 0000 610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10769</w:t>
            </w:r>
          </w:p>
        </w:tc>
      </w:tr>
      <w:tr w:rsidR="00F456DE" w:rsidRPr="00F456DE" w:rsidTr="00F456D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422</w:t>
            </w:r>
          </w:p>
        </w:tc>
        <w:tc>
          <w:tcPr>
            <w:tcW w:w="0" w:type="auto"/>
            <w:tcBorders>
              <w:top w:val="nil"/>
              <w:left w:val="nil"/>
              <w:bottom w:val="single" w:sz="4" w:space="0" w:color="auto"/>
              <w:right w:val="single" w:sz="4" w:space="0" w:color="auto"/>
            </w:tcBorders>
            <w:shd w:val="clear" w:color="auto" w:fill="auto"/>
            <w:noWrap/>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01 05 02 01 10 0000 610</w:t>
            </w:r>
          </w:p>
        </w:tc>
        <w:tc>
          <w:tcPr>
            <w:tcW w:w="4153"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F456DE" w:rsidRPr="00F456DE" w:rsidRDefault="00F456DE" w:rsidP="00F456DE">
            <w:pPr>
              <w:spacing w:after="0" w:line="240" w:lineRule="auto"/>
              <w:jc w:val="center"/>
              <w:rPr>
                <w:rFonts w:ascii="Times New Roman" w:eastAsia="Times New Roman" w:hAnsi="Times New Roman" w:cs="Times New Roman"/>
                <w:sz w:val="12"/>
                <w:szCs w:val="12"/>
                <w:lang w:eastAsia="ru-RU"/>
              </w:rPr>
            </w:pPr>
            <w:r w:rsidRPr="00F456DE">
              <w:rPr>
                <w:rFonts w:ascii="Times New Roman" w:eastAsia="Times New Roman" w:hAnsi="Times New Roman" w:cs="Times New Roman"/>
                <w:sz w:val="12"/>
                <w:szCs w:val="12"/>
                <w:lang w:eastAsia="ru-RU"/>
              </w:rPr>
              <w:t>10769</w:t>
            </w:r>
          </w:p>
        </w:tc>
      </w:tr>
    </w:tbl>
    <w:p w:rsidR="00F456DE" w:rsidRDefault="00F456DE" w:rsidP="00F456DE">
      <w:pPr>
        <w:spacing w:after="0" w:line="240" w:lineRule="auto"/>
        <w:ind w:firstLine="284"/>
        <w:jc w:val="center"/>
        <w:rPr>
          <w:rFonts w:ascii="Times New Roman" w:eastAsia="Calibri" w:hAnsi="Times New Roman" w:cs="Times New Roman"/>
          <w:bCs/>
          <w:sz w:val="12"/>
          <w:szCs w:val="12"/>
        </w:rPr>
      </w:pPr>
    </w:p>
    <w:p w:rsidR="00F456DE" w:rsidRPr="00F456DE" w:rsidRDefault="00F456DE" w:rsidP="00F456DE">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F456DE" w:rsidRPr="00F456DE" w:rsidRDefault="00F456DE" w:rsidP="00F456DE">
      <w:pPr>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«28» февраля 2023</w:t>
      </w:r>
      <w:r w:rsidRPr="00F456DE">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w:t>
      </w:r>
      <w:r w:rsidRPr="00F456DE">
        <w:rPr>
          <w:rFonts w:ascii="Times New Roman" w:eastAsia="Calibri" w:hAnsi="Times New Roman" w:cs="Times New Roman"/>
          <w:bCs/>
          <w:sz w:val="12"/>
          <w:szCs w:val="12"/>
        </w:rPr>
        <w:t>5</w:t>
      </w:r>
    </w:p>
    <w:p w:rsidR="00F456DE" w:rsidRPr="00F456DE" w:rsidRDefault="00F456DE" w:rsidP="00F456DE">
      <w:pPr>
        <w:spacing w:after="0" w:line="240" w:lineRule="auto"/>
        <w:ind w:firstLine="284"/>
        <w:jc w:val="center"/>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О внесении изменений и дополнений в бюджет сельского поселения Захаркино муниципального района Сергиевский Самарской области</w:t>
      </w:r>
    </w:p>
    <w:p w:rsidR="00F456DE" w:rsidRPr="00F456DE" w:rsidRDefault="00F456DE" w:rsidP="00F456DE">
      <w:pPr>
        <w:spacing w:after="0" w:line="240" w:lineRule="auto"/>
        <w:ind w:firstLine="284"/>
        <w:jc w:val="center"/>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на 2023 год и на пл</w:t>
      </w:r>
      <w:r>
        <w:rPr>
          <w:rFonts w:ascii="Times New Roman" w:eastAsia="Calibri" w:hAnsi="Times New Roman" w:cs="Times New Roman"/>
          <w:bCs/>
          <w:sz w:val="12"/>
          <w:szCs w:val="12"/>
        </w:rPr>
        <w:t>ановый период 2024 и 2025 годов</w:t>
      </w:r>
    </w:p>
    <w:p w:rsidR="00F456DE" w:rsidRPr="00F456DE" w:rsidRDefault="00F456DE" w:rsidP="00F456DE">
      <w:pPr>
        <w:spacing w:after="0" w:line="240" w:lineRule="auto"/>
        <w:ind w:firstLine="284"/>
        <w:jc w:val="both"/>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Рассмотрев представленный Администрацией сельского поселения Захаркино  муниципального района Сергиевский Самарской области  бюджет сельского поселения Захаркино на 2023 год и на плановый период 2024 и 2025 годов, Собрание представителей сельского поселения Захаркино муниципального района Сергиевский Самарской области</w:t>
      </w:r>
    </w:p>
    <w:p w:rsidR="00F456DE" w:rsidRPr="00F456DE" w:rsidRDefault="00F456DE" w:rsidP="00F456DE">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РЕШИЛО: </w:t>
      </w:r>
    </w:p>
    <w:p w:rsidR="00F456DE" w:rsidRPr="00F456DE" w:rsidRDefault="00F456DE" w:rsidP="00F456DE">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456DE">
        <w:rPr>
          <w:rFonts w:ascii="Times New Roman" w:eastAsia="Calibri" w:hAnsi="Times New Roman" w:cs="Times New Roman"/>
          <w:bCs/>
          <w:sz w:val="12"/>
          <w:szCs w:val="12"/>
        </w:rPr>
        <w:t>Внести в решение Собрания представителей сельского по</w:t>
      </w:r>
      <w:r>
        <w:rPr>
          <w:rFonts w:ascii="Times New Roman" w:eastAsia="Calibri" w:hAnsi="Times New Roman" w:cs="Times New Roman"/>
          <w:bCs/>
          <w:sz w:val="12"/>
          <w:szCs w:val="12"/>
        </w:rPr>
        <w:t>селения Захаркино от 21.12.2022</w:t>
      </w:r>
      <w:r w:rsidRPr="00F456DE">
        <w:rPr>
          <w:rFonts w:ascii="Times New Roman" w:eastAsia="Calibri" w:hAnsi="Times New Roman" w:cs="Times New Roman"/>
          <w:bCs/>
          <w:sz w:val="12"/>
          <w:szCs w:val="12"/>
        </w:rPr>
        <w:t>г. №43 «О бюджете сельского поселения Захаркино на 2023 год и плановый период 2024 и 2025 годов» следующие изменения и дополнения:</w:t>
      </w:r>
    </w:p>
    <w:p w:rsidR="00F456DE" w:rsidRPr="00F456DE" w:rsidRDefault="00F456DE" w:rsidP="00F456DE">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proofErr w:type="gramStart"/>
      <w:r w:rsidRPr="00F456DE">
        <w:rPr>
          <w:rFonts w:ascii="Times New Roman" w:eastAsia="Calibri" w:hAnsi="Times New Roman" w:cs="Times New Roman"/>
          <w:bCs/>
          <w:sz w:val="12"/>
          <w:szCs w:val="12"/>
        </w:rPr>
        <w:t xml:space="preserve"> В</w:t>
      </w:r>
      <w:proofErr w:type="gramEnd"/>
      <w:r w:rsidRPr="00F456DE">
        <w:rPr>
          <w:rFonts w:ascii="Times New Roman" w:eastAsia="Calibri" w:hAnsi="Times New Roman" w:cs="Times New Roman"/>
          <w:bCs/>
          <w:sz w:val="12"/>
          <w:szCs w:val="12"/>
        </w:rPr>
        <w:t xml:space="preserve"> статье 1 пункт 1    сумму  «6 924» заменить суммой «6 775»;</w:t>
      </w:r>
    </w:p>
    <w:p w:rsidR="00F456DE" w:rsidRPr="00F456DE" w:rsidRDefault="00F456DE" w:rsidP="00F456DE">
      <w:pPr>
        <w:spacing w:after="0" w:line="240" w:lineRule="auto"/>
        <w:ind w:firstLine="284"/>
        <w:jc w:val="both"/>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сумму  «6 924» заменить суммой «7 431»;</w:t>
      </w:r>
    </w:p>
    <w:p w:rsidR="00F456DE" w:rsidRPr="00F456DE" w:rsidRDefault="00F456DE" w:rsidP="00F456DE">
      <w:pPr>
        <w:spacing w:after="0" w:line="240" w:lineRule="auto"/>
        <w:ind w:firstLine="284"/>
        <w:jc w:val="both"/>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сумму  «0» заменить суммой «656»;</w:t>
      </w:r>
    </w:p>
    <w:p w:rsidR="00F456DE" w:rsidRPr="00F456DE" w:rsidRDefault="00F456DE" w:rsidP="00F456DE">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proofErr w:type="gramStart"/>
      <w:r w:rsidRPr="00F456DE">
        <w:rPr>
          <w:rFonts w:ascii="Times New Roman" w:eastAsia="Calibri" w:hAnsi="Times New Roman" w:cs="Times New Roman"/>
          <w:bCs/>
          <w:sz w:val="12"/>
          <w:szCs w:val="12"/>
        </w:rPr>
        <w:t>В</w:t>
      </w:r>
      <w:proofErr w:type="gramEnd"/>
      <w:r w:rsidRPr="00F456DE">
        <w:rPr>
          <w:rFonts w:ascii="Times New Roman" w:eastAsia="Calibri" w:hAnsi="Times New Roman" w:cs="Times New Roman"/>
          <w:bCs/>
          <w:sz w:val="12"/>
          <w:szCs w:val="12"/>
        </w:rPr>
        <w:t xml:space="preserve"> статье 4  пункт   1 сумму «3 433» заменить суммой «3 283»;</w:t>
      </w:r>
    </w:p>
    <w:p w:rsidR="00F456DE" w:rsidRPr="00F456DE" w:rsidRDefault="00F456DE" w:rsidP="00F456DE">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proofErr w:type="gramStart"/>
      <w:r w:rsidRPr="00F456DE">
        <w:rPr>
          <w:rFonts w:ascii="Times New Roman" w:eastAsia="Calibri" w:hAnsi="Times New Roman" w:cs="Times New Roman"/>
          <w:bCs/>
          <w:sz w:val="12"/>
          <w:szCs w:val="12"/>
        </w:rPr>
        <w:t>В</w:t>
      </w:r>
      <w:proofErr w:type="gramEnd"/>
      <w:r w:rsidRPr="00F456DE">
        <w:rPr>
          <w:rFonts w:ascii="Times New Roman" w:eastAsia="Calibri" w:hAnsi="Times New Roman" w:cs="Times New Roman"/>
          <w:bCs/>
          <w:sz w:val="12"/>
          <w:szCs w:val="12"/>
        </w:rPr>
        <w:t xml:space="preserve"> статье 5  пункт   1 сумму «3 433» заменить суммой «3 283».</w:t>
      </w:r>
    </w:p>
    <w:p w:rsidR="00F456DE" w:rsidRPr="00F456DE" w:rsidRDefault="00F456DE" w:rsidP="00F456DE">
      <w:pPr>
        <w:spacing w:after="0" w:line="240" w:lineRule="auto"/>
        <w:ind w:firstLine="284"/>
        <w:jc w:val="both"/>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Приложения № 2,3,4,5,6  изложить в новой редакции (прилагаются).                       </w:t>
      </w:r>
    </w:p>
    <w:p w:rsidR="00F456DE" w:rsidRPr="00F456DE" w:rsidRDefault="00F456DE" w:rsidP="00F456DE">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F456DE">
        <w:rPr>
          <w:rFonts w:ascii="Times New Roman" w:eastAsia="Calibri" w:hAnsi="Times New Roman" w:cs="Times New Roman"/>
          <w:bCs/>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F456DE" w:rsidRPr="00F456DE" w:rsidRDefault="00F456DE" w:rsidP="00F456DE">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F456DE">
        <w:rPr>
          <w:rFonts w:ascii="Times New Roman" w:eastAsia="Calibri" w:hAnsi="Times New Roman" w:cs="Times New Roman"/>
          <w:bCs/>
          <w:sz w:val="12"/>
          <w:szCs w:val="12"/>
        </w:rPr>
        <w:t xml:space="preserve"> Настоящее решение вступает в силу с момента </w:t>
      </w:r>
      <w:r>
        <w:rPr>
          <w:rFonts w:ascii="Times New Roman" w:eastAsia="Calibri" w:hAnsi="Times New Roman" w:cs="Times New Roman"/>
          <w:bCs/>
          <w:sz w:val="12"/>
          <w:szCs w:val="12"/>
        </w:rPr>
        <w:t>его официального опубликования.</w:t>
      </w:r>
    </w:p>
    <w:p w:rsidR="00F456DE" w:rsidRP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Председатель Собрания представителей</w:t>
      </w:r>
    </w:p>
    <w:p w:rsidR="00F456DE" w:rsidRP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   сельского поселения Захаркино</w:t>
      </w:r>
    </w:p>
    <w:p w:rsidR="00F456DE" w:rsidRP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муниципального района Сергиевский    </w:t>
      </w:r>
    </w:p>
    <w:p w:rsid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   Самарской области                                        </w:t>
      </w:r>
    </w:p>
    <w:p w:rsidR="00F456DE" w:rsidRP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                                    </w:t>
      </w:r>
      <w:proofErr w:type="spellStart"/>
      <w:r w:rsidRPr="00F456DE">
        <w:rPr>
          <w:rFonts w:ascii="Times New Roman" w:eastAsia="Calibri" w:hAnsi="Times New Roman" w:cs="Times New Roman"/>
          <w:bCs/>
          <w:sz w:val="12"/>
          <w:szCs w:val="12"/>
        </w:rPr>
        <w:t>А.А.Жаркова</w:t>
      </w:r>
      <w:proofErr w:type="spellEnd"/>
    </w:p>
    <w:p w:rsidR="00F456DE" w:rsidRP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  Глава сельского поселения Захаркино</w:t>
      </w:r>
    </w:p>
    <w:p w:rsidR="00F456DE" w:rsidRP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  муниципального района Сергиевский         </w:t>
      </w:r>
    </w:p>
    <w:p w:rsid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  Самарской области                                                </w:t>
      </w:r>
    </w:p>
    <w:p w:rsid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lastRenderedPageBreak/>
        <w:t xml:space="preserve">                         </w:t>
      </w:r>
      <w:proofErr w:type="spellStart"/>
      <w:r w:rsidRPr="00F456DE">
        <w:rPr>
          <w:rFonts w:ascii="Times New Roman" w:eastAsia="Calibri" w:hAnsi="Times New Roman" w:cs="Times New Roman"/>
          <w:bCs/>
          <w:sz w:val="12"/>
          <w:szCs w:val="12"/>
        </w:rPr>
        <w:t>Д.П.Больсунов</w:t>
      </w:r>
      <w:proofErr w:type="spellEnd"/>
    </w:p>
    <w:p w:rsidR="00F456DE" w:rsidRDefault="00F456DE" w:rsidP="00F456DE">
      <w:pPr>
        <w:spacing w:after="0" w:line="240" w:lineRule="auto"/>
        <w:ind w:firstLine="284"/>
        <w:jc w:val="right"/>
        <w:rPr>
          <w:rFonts w:ascii="Times New Roman" w:eastAsia="Calibri" w:hAnsi="Times New Roman" w:cs="Times New Roman"/>
          <w:bCs/>
          <w:sz w:val="12"/>
          <w:szCs w:val="12"/>
        </w:rPr>
      </w:pPr>
    </w:p>
    <w:p w:rsidR="00F456DE" w:rsidRP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Приложение 2</w:t>
      </w:r>
    </w:p>
    <w:p w:rsid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к Решению Собрания представителей </w:t>
      </w:r>
    </w:p>
    <w:p w:rsid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 xml:space="preserve">сельского поселения Захаркино </w:t>
      </w:r>
    </w:p>
    <w:p w:rsidR="00F456DE" w:rsidRDefault="00F456DE" w:rsidP="00F456DE">
      <w:pPr>
        <w:spacing w:after="0" w:line="240" w:lineRule="auto"/>
        <w:ind w:firstLine="284"/>
        <w:jc w:val="right"/>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муниципального района Сергиевский</w:t>
      </w:r>
    </w:p>
    <w:p w:rsidR="00F456DE" w:rsidRDefault="00F456DE" w:rsidP="00F456DE">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F456DE">
        <w:rPr>
          <w:rFonts w:ascii="Times New Roman" w:eastAsia="Calibri" w:hAnsi="Times New Roman" w:cs="Times New Roman"/>
          <w:bCs/>
          <w:sz w:val="12"/>
          <w:szCs w:val="12"/>
        </w:rPr>
        <w:t>от "28" февраля 2023 г.</w:t>
      </w:r>
    </w:p>
    <w:p w:rsidR="00850EFF" w:rsidRDefault="00F456DE" w:rsidP="00850EFF">
      <w:pPr>
        <w:spacing w:after="0" w:line="240" w:lineRule="auto"/>
        <w:ind w:firstLine="284"/>
        <w:jc w:val="center"/>
        <w:rPr>
          <w:rFonts w:ascii="Times New Roman" w:eastAsia="Calibri" w:hAnsi="Times New Roman" w:cs="Times New Roman"/>
          <w:bCs/>
          <w:sz w:val="12"/>
          <w:szCs w:val="12"/>
        </w:rPr>
      </w:pPr>
      <w:r w:rsidRPr="00F456DE">
        <w:rPr>
          <w:rFonts w:ascii="Times New Roman" w:eastAsia="Calibri" w:hAnsi="Times New Roman" w:cs="Times New Roman"/>
          <w:bCs/>
          <w:sz w:val="12"/>
          <w:szCs w:val="12"/>
        </w:rPr>
        <w:t>Ведомственная структура расходов бюджета сельского поселения Захаркино муниципального района Сергиевский Самарской области на очередной финансовый год 2023</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693"/>
        <w:gridCol w:w="425"/>
        <w:gridCol w:w="430"/>
        <w:gridCol w:w="1014"/>
        <w:gridCol w:w="396"/>
        <w:gridCol w:w="570"/>
        <w:gridCol w:w="1100"/>
      </w:tblGrid>
      <w:tr w:rsidR="00850EFF" w:rsidRPr="00850EFF" w:rsidTr="00850EFF">
        <w:trPr>
          <w:trHeight w:val="70"/>
        </w:trPr>
        <w:tc>
          <w:tcPr>
            <w:tcW w:w="1008" w:type="dxa"/>
            <w:vMerge w:val="restart"/>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bookmarkStart w:id="10" w:name="RANGE!A5:I62"/>
            <w:r w:rsidRPr="00850EFF">
              <w:rPr>
                <w:rFonts w:ascii="Times New Roman" w:eastAsia="Times New Roman" w:hAnsi="Times New Roman" w:cs="Times New Roman"/>
                <w:color w:val="000000"/>
                <w:sz w:val="12"/>
                <w:szCs w:val="12"/>
                <w:lang w:eastAsia="ru-RU"/>
              </w:rPr>
              <w:t>Код главного распорядителя бюджетных средств</w:t>
            </w:r>
            <w:bookmarkEnd w:id="10"/>
          </w:p>
        </w:tc>
        <w:tc>
          <w:tcPr>
            <w:tcW w:w="2693" w:type="dxa"/>
            <w:vMerge w:val="restart"/>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425" w:type="dxa"/>
            <w:vMerge w:val="restart"/>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roofErr w:type="spellStart"/>
            <w:r w:rsidRPr="00850EFF">
              <w:rPr>
                <w:rFonts w:ascii="Times New Roman" w:eastAsia="Times New Roman" w:hAnsi="Times New Roman" w:cs="Times New Roman"/>
                <w:color w:val="000000"/>
                <w:sz w:val="12"/>
                <w:szCs w:val="12"/>
                <w:lang w:eastAsia="ru-RU"/>
              </w:rPr>
              <w:t>Рз</w:t>
            </w:r>
            <w:proofErr w:type="spellEnd"/>
          </w:p>
        </w:tc>
        <w:tc>
          <w:tcPr>
            <w:tcW w:w="430" w:type="dxa"/>
            <w:vMerge w:val="restart"/>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roofErr w:type="gramStart"/>
            <w:r w:rsidRPr="00850EFF">
              <w:rPr>
                <w:rFonts w:ascii="Times New Roman" w:eastAsia="Times New Roman" w:hAnsi="Times New Roman" w:cs="Times New Roman"/>
                <w:color w:val="000000"/>
                <w:sz w:val="12"/>
                <w:szCs w:val="12"/>
                <w:lang w:eastAsia="ru-RU"/>
              </w:rPr>
              <w:t>ПР</w:t>
            </w:r>
            <w:proofErr w:type="gramEnd"/>
          </w:p>
        </w:tc>
        <w:tc>
          <w:tcPr>
            <w:tcW w:w="1014" w:type="dxa"/>
            <w:vMerge w:val="restart"/>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ЦСР</w:t>
            </w:r>
          </w:p>
        </w:tc>
        <w:tc>
          <w:tcPr>
            <w:tcW w:w="396" w:type="dxa"/>
            <w:vMerge w:val="restart"/>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ВР</w:t>
            </w:r>
          </w:p>
        </w:tc>
        <w:tc>
          <w:tcPr>
            <w:tcW w:w="1670" w:type="dxa"/>
            <w:gridSpan w:val="2"/>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Сумма, тыс. рублей</w:t>
            </w:r>
          </w:p>
        </w:tc>
      </w:tr>
      <w:tr w:rsidR="00850EFF" w:rsidRPr="00850EFF" w:rsidTr="00850EFF">
        <w:trPr>
          <w:trHeight w:val="70"/>
        </w:trPr>
        <w:tc>
          <w:tcPr>
            <w:tcW w:w="1008" w:type="dxa"/>
            <w:vMerge/>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2693" w:type="dxa"/>
            <w:vMerge/>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430" w:type="dxa"/>
            <w:vMerge/>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1014" w:type="dxa"/>
            <w:vMerge/>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396" w:type="dxa"/>
            <w:vMerge/>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всего</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Администрация сельского поселения Захаркино муниципального района Сергиевский Самарской области</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7 431</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115</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02</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915</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02</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915</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02</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915</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04</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1 511</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1 424</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1 140</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222</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59</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87</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87</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06</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139</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06</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139</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06</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139</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Резервные фонды</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11</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10</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11</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Резервные средства</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11</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870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Другие общегосударственные вопросы</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893</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379</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179</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200</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 xml:space="preserve">Муниципальная программа "Управление и распоряжение муниципальным имуществом сельского (городского) поселения </w:t>
            </w:r>
            <w:r w:rsidRPr="00850EFF">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lastRenderedPageBreak/>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198</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lastRenderedPageBreak/>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198</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850EFF">
              <w:rPr>
                <w:rFonts w:ascii="Times New Roman" w:eastAsia="Times New Roman" w:hAnsi="Times New Roman" w:cs="Times New Roman"/>
                <w:color w:val="000000"/>
                <w:sz w:val="12"/>
                <w:szCs w:val="12"/>
                <w:lang w:eastAsia="ru-RU"/>
              </w:rPr>
              <w:t>о(</w:t>
            </w:r>
            <w:proofErr w:type="gramEnd"/>
            <w:r w:rsidRPr="00850EFF">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317</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317</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02</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115</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115</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02</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115</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115</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02</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115</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115</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03</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10</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338</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10</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338</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10</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332</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10</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6</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03</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14</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14</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14</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Дорожное хозяйство (дорожные фонды)</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04</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09</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1 215</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w:t>
            </w:r>
            <w:r w:rsidR="00850EFF">
              <w:rPr>
                <w:rFonts w:ascii="Times New Roman" w:eastAsia="Times New Roman" w:hAnsi="Times New Roman" w:cs="Times New Roman"/>
                <w:color w:val="000000"/>
                <w:sz w:val="12"/>
                <w:szCs w:val="12"/>
                <w:lang w:eastAsia="ru-RU"/>
              </w:rPr>
              <w:t xml:space="preserve"> </w:t>
            </w:r>
            <w:r w:rsidRPr="00850EFF">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09</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881</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09</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881</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850EFF">
              <w:rPr>
                <w:rFonts w:ascii="Times New Roman" w:eastAsia="Times New Roman" w:hAnsi="Times New Roman" w:cs="Times New Roman"/>
                <w:color w:val="000000"/>
                <w:sz w:val="12"/>
                <w:szCs w:val="12"/>
                <w:lang w:eastAsia="ru-RU"/>
              </w:rPr>
              <w:t>м.р</w:t>
            </w:r>
            <w:proofErr w:type="spellEnd"/>
            <w:r w:rsidRPr="00850EFF">
              <w:rPr>
                <w:rFonts w:ascii="Times New Roman" w:eastAsia="Times New Roman" w:hAnsi="Times New Roman" w:cs="Times New Roman"/>
                <w:color w:val="000000"/>
                <w:sz w:val="12"/>
                <w:szCs w:val="12"/>
                <w:lang w:eastAsia="ru-RU"/>
              </w:rPr>
              <w:t>. Сергиевский Самарской области"</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09</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333</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09</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333</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Благоустройство</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05</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1 299</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05</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1 299</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05</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1 299</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06</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05</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10</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06</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05</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850EFF">
              <w:rPr>
                <w:rFonts w:ascii="Times New Roman" w:eastAsia="Times New Roman" w:hAnsi="Times New Roman" w:cs="Times New Roman"/>
                <w:color w:val="000000"/>
                <w:sz w:val="12"/>
                <w:szCs w:val="12"/>
                <w:lang w:eastAsia="ru-RU"/>
              </w:rPr>
              <w:lastRenderedPageBreak/>
              <w:t>(муниципальных) нужд</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06</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05</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9</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06</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05</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Молодежная политика</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07</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07</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25</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07</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07</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25</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07</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07</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25</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Культура</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08</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01</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961</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08</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961</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08</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30</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08</w:t>
            </w: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931</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850EFF" w:rsidRPr="00850EFF" w:rsidTr="00850EFF">
        <w:trPr>
          <w:trHeight w:val="70"/>
        </w:trPr>
        <w:tc>
          <w:tcPr>
            <w:tcW w:w="1008"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2693"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ИТОГО</w:t>
            </w:r>
          </w:p>
        </w:tc>
        <w:tc>
          <w:tcPr>
            <w:tcW w:w="425"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43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1014"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7 431</w:t>
            </w:r>
          </w:p>
        </w:tc>
        <w:tc>
          <w:tcPr>
            <w:tcW w:w="1100" w:type="dxa"/>
            <w:shd w:val="clear" w:color="auto" w:fill="auto"/>
            <w:vAlign w:val="center"/>
            <w:hideMark/>
          </w:tcPr>
          <w:p w:rsidR="00F456DE" w:rsidRPr="00850EFF" w:rsidRDefault="00F456DE" w:rsidP="00850EFF">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115</w:t>
            </w:r>
          </w:p>
        </w:tc>
      </w:tr>
    </w:tbl>
    <w:p w:rsidR="00F456DE" w:rsidRDefault="00F456DE" w:rsidP="00F456DE">
      <w:pPr>
        <w:spacing w:after="0" w:line="240" w:lineRule="auto"/>
        <w:ind w:firstLine="284"/>
        <w:jc w:val="center"/>
        <w:rPr>
          <w:rFonts w:ascii="Times New Roman" w:eastAsia="Calibri" w:hAnsi="Times New Roman" w:cs="Times New Roman"/>
          <w:bCs/>
          <w:sz w:val="12"/>
          <w:szCs w:val="12"/>
        </w:rPr>
      </w:pPr>
    </w:p>
    <w:p w:rsidR="00850EFF" w:rsidRPr="00850EFF" w:rsidRDefault="00850EFF" w:rsidP="00850EFF">
      <w:pPr>
        <w:spacing w:after="0" w:line="240" w:lineRule="auto"/>
        <w:ind w:firstLine="284"/>
        <w:jc w:val="right"/>
        <w:rPr>
          <w:rFonts w:ascii="Times New Roman" w:eastAsia="Calibri" w:hAnsi="Times New Roman" w:cs="Times New Roman"/>
          <w:bCs/>
          <w:sz w:val="12"/>
          <w:szCs w:val="12"/>
        </w:rPr>
      </w:pPr>
      <w:r w:rsidRPr="00850EFF">
        <w:rPr>
          <w:rFonts w:ascii="Times New Roman" w:eastAsia="Calibri" w:hAnsi="Times New Roman" w:cs="Times New Roman"/>
          <w:bCs/>
          <w:sz w:val="12"/>
          <w:szCs w:val="12"/>
        </w:rPr>
        <w:t>Приложение 3</w:t>
      </w:r>
    </w:p>
    <w:p w:rsidR="00850EFF" w:rsidRDefault="00850EFF" w:rsidP="00850EFF">
      <w:pPr>
        <w:spacing w:after="0" w:line="240" w:lineRule="auto"/>
        <w:ind w:firstLine="284"/>
        <w:jc w:val="right"/>
        <w:rPr>
          <w:rFonts w:ascii="Times New Roman" w:eastAsia="Calibri" w:hAnsi="Times New Roman" w:cs="Times New Roman"/>
          <w:bCs/>
          <w:sz w:val="12"/>
          <w:szCs w:val="12"/>
        </w:rPr>
      </w:pPr>
      <w:r w:rsidRPr="00850EFF">
        <w:rPr>
          <w:rFonts w:ascii="Times New Roman" w:eastAsia="Calibri" w:hAnsi="Times New Roman" w:cs="Times New Roman"/>
          <w:bCs/>
          <w:sz w:val="12"/>
          <w:szCs w:val="12"/>
        </w:rPr>
        <w:t>к Решению Собрания представителей</w:t>
      </w:r>
    </w:p>
    <w:p w:rsidR="00850EFF" w:rsidRPr="00850EFF" w:rsidRDefault="00850EFF" w:rsidP="00850EFF">
      <w:pPr>
        <w:spacing w:after="0" w:line="240" w:lineRule="auto"/>
        <w:ind w:firstLine="284"/>
        <w:jc w:val="right"/>
        <w:rPr>
          <w:rFonts w:ascii="Times New Roman" w:eastAsia="Calibri" w:hAnsi="Times New Roman" w:cs="Times New Roman"/>
          <w:bCs/>
          <w:sz w:val="12"/>
          <w:szCs w:val="12"/>
        </w:rPr>
      </w:pPr>
      <w:r w:rsidRPr="00850EFF">
        <w:rPr>
          <w:rFonts w:ascii="Times New Roman" w:eastAsia="Calibri" w:hAnsi="Times New Roman" w:cs="Times New Roman"/>
          <w:bCs/>
          <w:sz w:val="12"/>
          <w:szCs w:val="12"/>
        </w:rPr>
        <w:t xml:space="preserve"> сельского поселения Захаркино</w:t>
      </w:r>
    </w:p>
    <w:p w:rsidR="00850EFF" w:rsidRDefault="00850EFF" w:rsidP="00850EFF">
      <w:pPr>
        <w:spacing w:after="0" w:line="240" w:lineRule="auto"/>
        <w:ind w:firstLine="284"/>
        <w:jc w:val="right"/>
        <w:rPr>
          <w:rFonts w:ascii="Times New Roman" w:eastAsia="Calibri" w:hAnsi="Times New Roman" w:cs="Times New Roman"/>
          <w:bCs/>
          <w:sz w:val="12"/>
          <w:szCs w:val="12"/>
        </w:rPr>
      </w:pPr>
      <w:r w:rsidRPr="00850EFF">
        <w:rPr>
          <w:rFonts w:ascii="Times New Roman" w:eastAsia="Calibri" w:hAnsi="Times New Roman" w:cs="Times New Roman"/>
          <w:bCs/>
          <w:sz w:val="12"/>
          <w:szCs w:val="12"/>
        </w:rPr>
        <w:t>муниципального района Сергиевский </w:t>
      </w:r>
    </w:p>
    <w:p w:rsidR="00850EFF" w:rsidRDefault="00850EFF" w:rsidP="00850EFF">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850EFF">
        <w:rPr>
          <w:rFonts w:ascii="Times New Roman" w:eastAsia="Calibri" w:hAnsi="Times New Roman" w:cs="Times New Roman"/>
          <w:bCs/>
          <w:sz w:val="12"/>
          <w:szCs w:val="12"/>
        </w:rPr>
        <w:t>от "28" февраля 2023 г.</w:t>
      </w:r>
    </w:p>
    <w:p w:rsidR="00850EFF" w:rsidRDefault="00850EFF" w:rsidP="00850EFF">
      <w:pPr>
        <w:spacing w:after="0" w:line="240" w:lineRule="auto"/>
        <w:ind w:firstLine="284"/>
        <w:jc w:val="center"/>
      </w:pPr>
      <w:r w:rsidRPr="00850EFF">
        <w:rPr>
          <w:rFonts w:ascii="Times New Roman" w:eastAsia="Calibri" w:hAnsi="Times New Roman" w:cs="Times New Roman"/>
          <w:bCs/>
          <w:sz w:val="12"/>
          <w:szCs w:val="12"/>
        </w:rPr>
        <w:t>Ведомственная структура расходов бюджета сельского поселения Захаркино муниципального района Сергиевский Самарской области на плановый период 2024 и 2025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48"/>
        <w:gridCol w:w="341"/>
        <w:gridCol w:w="374"/>
        <w:gridCol w:w="526"/>
        <w:gridCol w:w="400"/>
        <w:gridCol w:w="765"/>
        <w:gridCol w:w="1009"/>
        <w:gridCol w:w="764"/>
        <w:gridCol w:w="1009"/>
      </w:tblGrid>
      <w:tr w:rsidR="00DF3ECD" w:rsidRPr="00850EFF" w:rsidTr="002E0102">
        <w:trPr>
          <w:trHeight w:val="70"/>
        </w:trPr>
        <w:tc>
          <w:tcPr>
            <w:tcW w:w="642" w:type="pct"/>
            <w:vMerge w:val="restar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bookmarkStart w:id="11" w:name="RANGE!A6:K46"/>
            <w:r w:rsidRPr="00850EFF">
              <w:rPr>
                <w:rFonts w:ascii="Times New Roman" w:eastAsia="Times New Roman" w:hAnsi="Times New Roman" w:cs="Times New Roman"/>
                <w:color w:val="000000"/>
                <w:sz w:val="12"/>
                <w:szCs w:val="12"/>
                <w:lang w:eastAsia="ru-RU"/>
              </w:rPr>
              <w:t>Код главного распорядителя бюджетных средств</w:t>
            </w:r>
            <w:bookmarkEnd w:id="11"/>
          </w:p>
        </w:tc>
        <w:tc>
          <w:tcPr>
            <w:tcW w:w="1001" w:type="pct"/>
            <w:vMerge w:val="restar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20" w:type="pct"/>
            <w:vMerge w:val="restar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roofErr w:type="spellStart"/>
            <w:r w:rsidRPr="00850EFF">
              <w:rPr>
                <w:rFonts w:ascii="Times New Roman" w:eastAsia="Times New Roman" w:hAnsi="Times New Roman" w:cs="Times New Roman"/>
                <w:color w:val="000000"/>
                <w:sz w:val="12"/>
                <w:szCs w:val="12"/>
                <w:lang w:eastAsia="ru-RU"/>
              </w:rPr>
              <w:t>Рз</w:t>
            </w:r>
            <w:proofErr w:type="spellEnd"/>
          </w:p>
        </w:tc>
        <w:tc>
          <w:tcPr>
            <w:tcW w:w="242" w:type="pct"/>
            <w:vMerge w:val="restar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roofErr w:type="gramStart"/>
            <w:r w:rsidRPr="00850EFF">
              <w:rPr>
                <w:rFonts w:ascii="Times New Roman" w:eastAsia="Times New Roman" w:hAnsi="Times New Roman" w:cs="Times New Roman"/>
                <w:color w:val="000000"/>
                <w:sz w:val="12"/>
                <w:szCs w:val="12"/>
                <w:lang w:eastAsia="ru-RU"/>
              </w:rPr>
              <w:t>ПР</w:t>
            </w:r>
            <w:proofErr w:type="gramEnd"/>
          </w:p>
        </w:tc>
        <w:tc>
          <w:tcPr>
            <w:tcW w:w="340" w:type="pct"/>
            <w:vMerge w:val="restar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ЦСР</w:t>
            </w:r>
          </w:p>
        </w:tc>
        <w:tc>
          <w:tcPr>
            <w:tcW w:w="259" w:type="pct"/>
            <w:vMerge w:val="restar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ВР</w:t>
            </w:r>
          </w:p>
        </w:tc>
        <w:tc>
          <w:tcPr>
            <w:tcW w:w="2295" w:type="pct"/>
            <w:gridSpan w:val="4"/>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Сумма, тыс. рублей</w:t>
            </w:r>
          </w:p>
        </w:tc>
      </w:tr>
      <w:tr w:rsidR="00DF3ECD" w:rsidRPr="00DF3ECD" w:rsidTr="002E0102">
        <w:trPr>
          <w:trHeight w:val="70"/>
        </w:trPr>
        <w:tc>
          <w:tcPr>
            <w:tcW w:w="642" w:type="pct"/>
            <w:vMerge/>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1001" w:type="pct"/>
            <w:vMerge/>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220" w:type="pct"/>
            <w:vMerge/>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242" w:type="pct"/>
            <w:vMerge/>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340" w:type="pct"/>
            <w:vMerge/>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259" w:type="pct"/>
            <w:vMerge/>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Суммы на первый год планового периода</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Суммы на второй год планового периода</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Администрация сельского поселения Захаркино муниципального района Сергиевский Самарской области</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4 112</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120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3 619</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124</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02</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790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790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02</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790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790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02</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790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790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04</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970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796</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сельского (городского) поселения </w:t>
            </w:r>
            <w:r w:rsidRPr="00850EFF">
              <w:rPr>
                <w:rFonts w:ascii="Times New Roman" w:eastAsia="Times New Roman" w:hAnsi="Times New Roman" w:cs="Times New Roman"/>
                <w:color w:val="000000"/>
                <w:sz w:val="12"/>
                <w:szCs w:val="12"/>
                <w:lang w:eastAsia="ru-RU"/>
              </w:rPr>
              <w:lastRenderedPageBreak/>
              <w:t>муниципального района Сергиевский "</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lastRenderedPageBreak/>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970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796</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lastRenderedPageBreak/>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749</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574</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221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222</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Резервные фонды</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11</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11</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99 0 00 00000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Резервные средства</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11</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99 0 00 00000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870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Другие общегосударственные вопросы</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13</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12</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DF3ECD">
              <w:rPr>
                <w:rFonts w:ascii="Times New Roman" w:eastAsia="Times New Roman" w:hAnsi="Times New Roman" w:cs="Times New Roman"/>
                <w:color w:val="000000"/>
                <w:sz w:val="12"/>
                <w:szCs w:val="12"/>
                <w:lang w:eastAsia="ru-RU"/>
              </w:rPr>
              <w:t xml:space="preserve"> </w:t>
            </w:r>
            <w:r w:rsidRPr="00850EFF">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13</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46 0 00 00000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13</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46 0 00 00000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02</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03</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120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120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124</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124</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02</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124</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124</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02</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38 0 00 00000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124</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124</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03</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10</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32</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33</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w:t>
            </w:r>
            <w:r w:rsidRPr="00850EFF">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10</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41 0 00 00000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32</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33</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10</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41 0 00 00000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32</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33</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03</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14</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14</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45 0 00 00000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14</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45 0 00 00000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Дорожное хозяйство (дорожные фонды)</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04</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09</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895</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946</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w:t>
            </w:r>
            <w:r w:rsidR="00DF3ECD">
              <w:rPr>
                <w:rFonts w:ascii="Times New Roman" w:eastAsia="Times New Roman" w:hAnsi="Times New Roman" w:cs="Times New Roman"/>
                <w:color w:val="000000"/>
                <w:sz w:val="12"/>
                <w:szCs w:val="12"/>
                <w:lang w:eastAsia="ru-RU"/>
              </w:rPr>
              <w:t xml:space="preserve"> </w:t>
            </w:r>
            <w:r w:rsidRPr="00850EFF">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09</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43 0 00 00000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895</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946</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09</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43 0 00 00000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946</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межбюджетные трансферты</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04</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09</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43 0 00 00000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540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895</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Благоустройство</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05</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03</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707</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886</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39 0 00 00000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707</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886</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03</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39 0 00 00000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707</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886</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Культура</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08</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01</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26</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21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08</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44 0 00 00000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26</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08</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44 0 00 00000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240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26</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21</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Физическая культура</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01</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550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 xml:space="preserve">Муниципальная программа "Развитие физической культуры и </w:t>
            </w:r>
            <w:r w:rsidRPr="00850EFF">
              <w:rPr>
                <w:rFonts w:ascii="Times New Roman" w:eastAsia="Times New Roman" w:hAnsi="Times New Roman" w:cs="Times New Roman"/>
                <w:color w:val="000000"/>
                <w:sz w:val="12"/>
                <w:szCs w:val="12"/>
                <w:lang w:eastAsia="ru-RU"/>
              </w:rPr>
              <w:lastRenderedPageBreak/>
              <w:t>спорта на территории сельского (городского) поселения муниципального района Сергиевский"</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lastRenderedPageBreak/>
              <w:t>11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48 0 00 00000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550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lastRenderedPageBreak/>
              <w:t>537</w:t>
            </w: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Иные межбюджетные трансферты</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11</w:t>
            </w: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01</w:t>
            </w: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48 0 00 00000</w:t>
            </w: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540</w:t>
            </w: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550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color w:val="000000"/>
                <w:sz w:val="12"/>
                <w:szCs w:val="12"/>
                <w:lang w:eastAsia="ru-RU"/>
              </w:rPr>
            </w:pPr>
            <w:r w:rsidRPr="00850EFF">
              <w:rPr>
                <w:rFonts w:ascii="Times New Roman" w:eastAsia="Times New Roman" w:hAnsi="Times New Roman" w:cs="Times New Roman"/>
                <w:color w:val="000000"/>
                <w:sz w:val="12"/>
                <w:szCs w:val="12"/>
                <w:lang w:eastAsia="ru-RU"/>
              </w:rPr>
              <w:t>0</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ИТОГО</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4 112</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120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3 619</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124</w:t>
            </w: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Объём условно утвержденных расходов</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150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250</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r>
      <w:tr w:rsidR="00DF3ECD" w:rsidRPr="00DF3ECD" w:rsidTr="002E0102">
        <w:trPr>
          <w:trHeight w:val="70"/>
        </w:trPr>
        <w:tc>
          <w:tcPr>
            <w:tcW w:w="6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1001"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22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340"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p>
        </w:tc>
        <w:tc>
          <w:tcPr>
            <w:tcW w:w="495"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4 262</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120</w:t>
            </w:r>
          </w:p>
        </w:tc>
        <w:tc>
          <w:tcPr>
            <w:tcW w:w="494"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3 869</w:t>
            </w:r>
          </w:p>
        </w:tc>
        <w:tc>
          <w:tcPr>
            <w:tcW w:w="653" w:type="pct"/>
            <w:shd w:val="clear" w:color="auto" w:fill="auto"/>
            <w:vAlign w:val="center"/>
            <w:hideMark/>
          </w:tcPr>
          <w:p w:rsidR="00850EFF" w:rsidRPr="00850EFF" w:rsidRDefault="00850EFF" w:rsidP="00DF3ECD">
            <w:pPr>
              <w:spacing w:after="0" w:line="240" w:lineRule="auto"/>
              <w:jc w:val="center"/>
              <w:rPr>
                <w:rFonts w:ascii="Times New Roman" w:eastAsia="Times New Roman" w:hAnsi="Times New Roman" w:cs="Times New Roman"/>
                <w:b/>
                <w:bCs/>
                <w:color w:val="000000"/>
                <w:sz w:val="12"/>
                <w:szCs w:val="12"/>
                <w:lang w:eastAsia="ru-RU"/>
              </w:rPr>
            </w:pPr>
            <w:r w:rsidRPr="00850EFF">
              <w:rPr>
                <w:rFonts w:ascii="Times New Roman" w:eastAsia="Times New Roman" w:hAnsi="Times New Roman" w:cs="Times New Roman"/>
                <w:b/>
                <w:bCs/>
                <w:color w:val="000000"/>
                <w:sz w:val="12"/>
                <w:szCs w:val="12"/>
                <w:lang w:eastAsia="ru-RU"/>
              </w:rPr>
              <w:t>124</w:t>
            </w:r>
          </w:p>
        </w:tc>
      </w:tr>
    </w:tbl>
    <w:p w:rsidR="00850EFF" w:rsidRDefault="00850EFF" w:rsidP="00850EFF">
      <w:pPr>
        <w:spacing w:after="0" w:line="240" w:lineRule="auto"/>
        <w:ind w:firstLine="284"/>
        <w:jc w:val="center"/>
        <w:rPr>
          <w:rFonts w:ascii="Times New Roman" w:hAnsi="Times New Roman" w:cs="Times New Roman"/>
          <w:sz w:val="12"/>
          <w:szCs w:val="12"/>
        </w:rPr>
      </w:pPr>
    </w:p>
    <w:p w:rsidR="002E0102" w:rsidRPr="002E0102" w:rsidRDefault="002E0102" w:rsidP="002E0102">
      <w:pPr>
        <w:spacing w:after="0" w:line="240" w:lineRule="auto"/>
        <w:ind w:firstLine="284"/>
        <w:jc w:val="right"/>
        <w:rPr>
          <w:rFonts w:ascii="Times New Roman" w:hAnsi="Times New Roman" w:cs="Times New Roman"/>
          <w:sz w:val="12"/>
          <w:szCs w:val="12"/>
        </w:rPr>
      </w:pPr>
      <w:r w:rsidRPr="002E0102">
        <w:rPr>
          <w:rFonts w:ascii="Times New Roman" w:hAnsi="Times New Roman" w:cs="Times New Roman"/>
          <w:sz w:val="12"/>
          <w:szCs w:val="12"/>
        </w:rPr>
        <w:t>Приложение 4</w:t>
      </w:r>
    </w:p>
    <w:p w:rsidR="002E0102" w:rsidRDefault="002E0102" w:rsidP="002E0102">
      <w:pPr>
        <w:spacing w:after="0" w:line="240" w:lineRule="auto"/>
        <w:ind w:firstLine="284"/>
        <w:jc w:val="right"/>
        <w:rPr>
          <w:rFonts w:ascii="Times New Roman" w:hAnsi="Times New Roman" w:cs="Times New Roman"/>
          <w:sz w:val="12"/>
          <w:szCs w:val="12"/>
        </w:rPr>
      </w:pPr>
      <w:r w:rsidRPr="002E0102">
        <w:rPr>
          <w:rFonts w:ascii="Times New Roman" w:hAnsi="Times New Roman" w:cs="Times New Roman"/>
          <w:sz w:val="12"/>
          <w:szCs w:val="12"/>
        </w:rPr>
        <w:t xml:space="preserve">к Решению Собрания представителей </w:t>
      </w:r>
    </w:p>
    <w:p w:rsidR="002E0102" w:rsidRPr="002E0102" w:rsidRDefault="002E0102" w:rsidP="002E0102">
      <w:pPr>
        <w:spacing w:after="0" w:line="240" w:lineRule="auto"/>
        <w:ind w:firstLine="284"/>
        <w:jc w:val="right"/>
        <w:rPr>
          <w:rFonts w:ascii="Times New Roman" w:hAnsi="Times New Roman" w:cs="Times New Roman"/>
          <w:sz w:val="12"/>
          <w:szCs w:val="12"/>
        </w:rPr>
      </w:pPr>
      <w:r w:rsidRPr="002E0102">
        <w:rPr>
          <w:rFonts w:ascii="Times New Roman" w:hAnsi="Times New Roman" w:cs="Times New Roman"/>
          <w:sz w:val="12"/>
          <w:szCs w:val="12"/>
        </w:rPr>
        <w:t>сельского поселения Захаркино</w:t>
      </w:r>
    </w:p>
    <w:p w:rsidR="002E0102" w:rsidRDefault="002E0102" w:rsidP="002E0102">
      <w:pPr>
        <w:spacing w:after="0" w:line="240" w:lineRule="auto"/>
        <w:ind w:firstLine="284"/>
        <w:jc w:val="right"/>
        <w:rPr>
          <w:rFonts w:ascii="Times New Roman" w:hAnsi="Times New Roman" w:cs="Times New Roman"/>
          <w:sz w:val="12"/>
          <w:szCs w:val="12"/>
        </w:rPr>
      </w:pPr>
      <w:r w:rsidRPr="002E0102">
        <w:rPr>
          <w:rFonts w:ascii="Times New Roman" w:hAnsi="Times New Roman" w:cs="Times New Roman"/>
          <w:sz w:val="12"/>
          <w:szCs w:val="12"/>
        </w:rPr>
        <w:t>муниципального района Сергиевский </w:t>
      </w:r>
    </w:p>
    <w:p w:rsidR="002E0102" w:rsidRDefault="002E0102" w:rsidP="002E0102">
      <w:pPr>
        <w:spacing w:after="0" w:line="240" w:lineRule="auto"/>
        <w:ind w:firstLine="284"/>
        <w:jc w:val="right"/>
        <w:rPr>
          <w:rFonts w:ascii="Times New Roman" w:hAnsi="Times New Roman" w:cs="Times New Roman"/>
          <w:sz w:val="12"/>
          <w:szCs w:val="12"/>
        </w:rPr>
      </w:pPr>
      <w:r w:rsidRPr="002E0102">
        <w:rPr>
          <w:rFonts w:ascii="Times New Roman" w:hAnsi="Times New Roman" w:cs="Times New Roman"/>
          <w:sz w:val="12"/>
          <w:szCs w:val="12"/>
        </w:rPr>
        <w:t>№5</w:t>
      </w:r>
      <w:r>
        <w:rPr>
          <w:rFonts w:ascii="Times New Roman" w:hAnsi="Times New Roman" w:cs="Times New Roman"/>
          <w:sz w:val="12"/>
          <w:szCs w:val="12"/>
        </w:rPr>
        <w:t xml:space="preserve"> </w:t>
      </w:r>
      <w:r w:rsidRPr="002E0102">
        <w:rPr>
          <w:rFonts w:ascii="Times New Roman" w:hAnsi="Times New Roman" w:cs="Times New Roman"/>
          <w:sz w:val="12"/>
          <w:szCs w:val="12"/>
        </w:rPr>
        <w:t>от "28" февраля 2023 г.</w:t>
      </w:r>
    </w:p>
    <w:p w:rsidR="002E0102" w:rsidRDefault="002E0102" w:rsidP="002E0102">
      <w:pPr>
        <w:spacing w:after="0" w:line="240" w:lineRule="auto"/>
        <w:ind w:firstLine="284"/>
        <w:jc w:val="center"/>
        <w:rPr>
          <w:rFonts w:ascii="Times New Roman" w:hAnsi="Times New Roman" w:cs="Times New Roman"/>
          <w:sz w:val="12"/>
          <w:szCs w:val="12"/>
        </w:rPr>
      </w:pPr>
      <w:r w:rsidRPr="002E0102">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2E0102">
        <w:rPr>
          <w:rFonts w:ascii="Times New Roman" w:hAnsi="Times New Roman" w:cs="Times New Roman"/>
          <w:sz w:val="12"/>
          <w:szCs w:val="12"/>
        </w:rPr>
        <w:t>видов расходов классификации расходов бюджета сельского поселения</w:t>
      </w:r>
      <w:proofErr w:type="gramEnd"/>
      <w:r w:rsidRPr="002E0102">
        <w:rPr>
          <w:rFonts w:ascii="Times New Roman" w:hAnsi="Times New Roman" w:cs="Times New Roman"/>
          <w:sz w:val="12"/>
          <w:szCs w:val="12"/>
        </w:rPr>
        <w:t xml:space="preserve"> Захаркино на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96"/>
        <w:gridCol w:w="396"/>
        <w:gridCol w:w="592"/>
        <w:gridCol w:w="1242"/>
      </w:tblGrid>
      <w:tr w:rsidR="002E0102" w:rsidRPr="002E0102" w:rsidTr="002E0102">
        <w:trPr>
          <w:trHeight w:val="70"/>
        </w:trPr>
        <w:tc>
          <w:tcPr>
            <w:tcW w:w="4410" w:type="dxa"/>
            <w:vMerge w:val="restart"/>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bookmarkStart w:id="12" w:name="RANGE!A6:F35"/>
            <w:r w:rsidRPr="002E0102">
              <w:rPr>
                <w:rFonts w:ascii="Times New Roman" w:eastAsia="Times New Roman" w:hAnsi="Times New Roman" w:cs="Times New Roman"/>
                <w:color w:val="000000"/>
                <w:sz w:val="12"/>
                <w:szCs w:val="12"/>
                <w:lang w:eastAsia="ru-RU"/>
              </w:rPr>
              <w:t>Наименование</w:t>
            </w:r>
            <w:bookmarkEnd w:id="12"/>
          </w:p>
        </w:tc>
        <w:tc>
          <w:tcPr>
            <w:tcW w:w="996" w:type="dxa"/>
            <w:vMerge w:val="restart"/>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Сумма, тыс. рублей</w:t>
            </w:r>
          </w:p>
        </w:tc>
      </w:tr>
      <w:tr w:rsidR="002E0102" w:rsidRPr="002E0102" w:rsidTr="002E0102">
        <w:trPr>
          <w:trHeight w:val="70"/>
        </w:trPr>
        <w:tc>
          <w:tcPr>
            <w:tcW w:w="4410" w:type="dxa"/>
            <w:vMerge/>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p>
        </w:tc>
        <w:tc>
          <w:tcPr>
            <w:tcW w:w="996" w:type="dxa"/>
            <w:vMerge/>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38 0 00 00000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2 971</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115</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120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2 170</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115</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401</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межбюджетные трансферты</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540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397</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Уплата налогов, сборов и иных платежей</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850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39 0 00 00000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1 309</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1 308</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Уплата налогов, сборов и иных платежей</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850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40 0 00 00000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285</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198</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межбюджетные трансферты</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540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87</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41 0 00 00000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338</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332</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Уплата налогов, сборов и иных платежей</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850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6</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w:t>
            </w:r>
            <w:r>
              <w:rPr>
                <w:rFonts w:ascii="Times New Roman" w:eastAsia="Times New Roman" w:hAnsi="Times New Roman" w:cs="Times New Roman"/>
                <w:b/>
                <w:bCs/>
                <w:color w:val="000000"/>
                <w:sz w:val="12"/>
                <w:szCs w:val="12"/>
                <w:lang w:eastAsia="ru-RU"/>
              </w:rPr>
              <w:t xml:space="preserve"> </w:t>
            </w:r>
            <w:r w:rsidRPr="002E0102">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43 0 00 00000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881</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межбюджетные трансферты</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540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881</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44 0 00 00000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986</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30</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межбюджетные трансферты</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540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956</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45 0 00 00000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w:t>
            </w:r>
            <w:r>
              <w:rPr>
                <w:rFonts w:ascii="Times New Roman" w:eastAsia="Times New Roman" w:hAnsi="Times New Roman" w:cs="Times New Roman"/>
                <w:b/>
                <w:bCs/>
                <w:color w:val="000000"/>
                <w:sz w:val="12"/>
                <w:szCs w:val="12"/>
                <w:lang w:eastAsia="ru-RU"/>
              </w:rPr>
              <w:t>но-технической  базы учреждений</w:t>
            </w:r>
            <w:r w:rsidRPr="002E0102">
              <w:rPr>
                <w:rFonts w:ascii="Times New Roman" w:eastAsia="Times New Roman" w:hAnsi="Times New Roman" w:cs="Times New Roman"/>
                <w:b/>
                <w:bCs/>
                <w:color w:val="000000"/>
                <w:sz w:val="12"/>
                <w:szCs w:val="12"/>
                <w:lang w:eastAsia="ru-RU"/>
              </w:rPr>
              <w:t xml:space="preserve"> сельского</w:t>
            </w:r>
            <w:r>
              <w:rPr>
                <w:rFonts w:ascii="Times New Roman" w:eastAsia="Times New Roman" w:hAnsi="Times New Roman" w:cs="Times New Roman"/>
                <w:b/>
                <w:bCs/>
                <w:color w:val="000000"/>
                <w:sz w:val="12"/>
                <w:szCs w:val="12"/>
                <w:lang w:eastAsia="ru-RU"/>
              </w:rPr>
              <w:t xml:space="preserve"> </w:t>
            </w:r>
            <w:r w:rsidRPr="002E0102">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46 0 00 00000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317</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317</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w:t>
            </w:r>
            <w:r w:rsidRPr="002E0102">
              <w:rPr>
                <w:rFonts w:ascii="Times New Roman" w:eastAsia="Times New Roman" w:hAnsi="Times New Roman" w:cs="Times New Roman"/>
                <w:b/>
                <w:bCs/>
                <w:color w:val="000000"/>
                <w:sz w:val="12"/>
                <w:szCs w:val="12"/>
                <w:lang w:eastAsia="ru-RU"/>
              </w:rPr>
              <w:lastRenderedPageBreak/>
              <w:t xml:space="preserve">дорог общего пользования местного значений в поселении </w:t>
            </w:r>
            <w:proofErr w:type="spellStart"/>
            <w:r w:rsidRPr="002E0102">
              <w:rPr>
                <w:rFonts w:ascii="Times New Roman" w:eastAsia="Times New Roman" w:hAnsi="Times New Roman" w:cs="Times New Roman"/>
                <w:b/>
                <w:bCs/>
                <w:color w:val="000000"/>
                <w:sz w:val="12"/>
                <w:szCs w:val="12"/>
                <w:lang w:eastAsia="ru-RU"/>
              </w:rPr>
              <w:t>м.р</w:t>
            </w:r>
            <w:proofErr w:type="spellEnd"/>
            <w:r w:rsidRPr="002E0102">
              <w:rPr>
                <w:rFonts w:ascii="Times New Roman" w:eastAsia="Times New Roman" w:hAnsi="Times New Roman" w:cs="Times New Roman"/>
                <w:b/>
                <w:bCs/>
                <w:color w:val="000000"/>
                <w:sz w:val="12"/>
                <w:szCs w:val="12"/>
                <w:lang w:eastAsia="ru-RU"/>
              </w:rPr>
              <w:t>. Сергиевский Самарской области"</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49 0 00 00000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333</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333</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99 0 00 00000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10</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Резервные средства</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870</w:t>
            </w: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10</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2E0102">
        <w:trPr>
          <w:trHeight w:val="70"/>
        </w:trPr>
        <w:tc>
          <w:tcPr>
            <w:tcW w:w="4410"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ИТОГО</w:t>
            </w:r>
          </w:p>
        </w:tc>
        <w:tc>
          <w:tcPr>
            <w:tcW w:w="99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7 431</w:t>
            </w:r>
          </w:p>
        </w:tc>
        <w:tc>
          <w:tcPr>
            <w:tcW w:w="124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115</w:t>
            </w:r>
          </w:p>
        </w:tc>
      </w:tr>
    </w:tbl>
    <w:p w:rsidR="002E0102" w:rsidRDefault="002E0102" w:rsidP="002E0102">
      <w:pPr>
        <w:spacing w:after="0" w:line="240" w:lineRule="auto"/>
        <w:ind w:firstLine="284"/>
        <w:jc w:val="center"/>
        <w:rPr>
          <w:rFonts w:ascii="Times New Roman" w:hAnsi="Times New Roman" w:cs="Times New Roman"/>
          <w:sz w:val="12"/>
          <w:szCs w:val="12"/>
        </w:rPr>
      </w:pPr>
    </w:p>
    <w:p w:rsidR="002E0102" w:rsidRPr="002E0102" w:rsidRDefault="002E0102" w:rsidP="002E010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2E0102" w:rsidRDefault="002E0102" w:rsidP="002E0102">
      <w:pPr>
        <w:spacing w:after="0" w:line="240" w:lineRule="auto"/>
        <w:ind w:firstLine="284"/>
        <w:jc w:val="right"/>
        <w:rPr>
          <w:rFonts w:ascii="Times New Roman" w:hAnsi="Times New Roman" w:cs="Times New Roman"/>
          <w:sz w:val="12"/>
          <w:szCs w:val="12"/>
        </w:rPr>
      </w:pPr>
      <w:r w:rsidRPr="002E0102">
        <w:rPr>
          <w:rFonts w:ascii="Times New Roman" w:hAnsi="Times New Roman" w:cs="Times New Roman"/>
          <w:sz w:val="12"/>
          <w:szCs w:val="12"/>
        </w:rPr>
        <w:t xml:space="preserve">к Решению Собрания представителей </w:t>
      </w:r>
    </w:p>
    <w:p w:rsidR="002E0102" w:rsidRPr="002E0102" w:rsidRDefault="002E0102" w:rsidP="002E010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сельского поселения Захаркино</w:t>
      </w:r>
    </w:p>
    <w:p w:rsidR="002E0102" w:rsidRDefault="002E0102" w:rsidP="002E0102">
      <w:pPr>
        <w:spacing w:after="0" w:line="240" w:lineRule="auto"/>
        <w:ind w:firstLine="284"/>
        <w:jc w:val="right"/>
        <w:rPr>
          <w:rFonts w:ascii="Times New Roman" w:hAnsi="Times New Roman" w:cs="Times New Roman"/>
          <w:sz w:val="12"/>
          <w:szCs w:val="12"/>
        </w:rPr>
      </w:pPr>
      <w:r w:rsidRPr="002E0102">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2E0102" w:rsidRDefault="002E0102" w:rsidP="002E010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№5 от "28" февраля 2023 г.</w:t>
      </w:r>
    </w:p>
    <w:p w:rsidR="002E0102" w:rsidRDefault="002E0102" w:rsidP="00F44D18">
      <w:pPr>
        <w:spacing w:after="0" w:line="240" w:lineRule="auto"/>
        <w:ind w:firstLine="284"/>
        <w:jc w:val="center"/>
        <w:rPr>
          <w:rFonts w:ascii="Times New Roman" w:hAnsi="Times New Roman" w:cs="Times New Roman"/>
          <w:sz w:val="12"/>
          <w:szCs w:val="12"/>
        </w:rPr>
      </w:pPr>
      <w:r w:rsidRPr="002E0102">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2E0102">
        <w:rPr>
          <w:rFonts w:ascii="Times New Roman" w:hAnsi="Times New Roman" w:cs="Times New Roman"/>
          <w:sz w:val="12"/>
          <w:szCs w:val="12"/>
        </w:rPr>
        <w:t>видов расходов классификации расходов бюджета сельского поселения</w:t>
      </w:r>
      <w:proofErr w:type="gramEnd"/>
      <w:r w:rsidRPr="002E0102">
        <w:rPr>
          <w:rFonts w:ascii="Times New Roman" w:hAnsi="Times New Roman" w:cs="Times New Roman"/>
          <w:sz w:val="12"/>
          <w:szCs w:val="12"/>
        </w:rPr>
        <w:t xml:space="preserve"> Захаркино на плановый период 2024 и 2025годов</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706"/>
        <w:gridCol w:w="426"/>
        <w:gridCol w:w="992"/>
        <w:gridCol w:w="992"/>
        <w:gridCol w:w="824"/>
        <w:gridCol w:w="985"/>
      </w:tblGrid>
      <w:tr w:rsidR="002E0102" w:rsidRPr="002E0102" w:rsidTr="00F44D18">
        <w:trPr>
          <w:trHeight w:val="70"/>
        </w:trPr>
        <w:tc>
          <w:tcPr>
            <w:tcW w:w="0" w:type="auto"/>
            <w:vMerge w:val="restart"/>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bookmarkStart w:id="13" w:name="RANGE!A6:H30"/>
            <w:r w:rsidRPr="002E0102">
              <w:rPr>
                <w:rFonts w:ascii="Times New Roman" w:eastAsia="Times New Roman" w:hAnsi="Times New Roman" w:cs="Times New Roman"/>
                <w:color w:val="000000"/>
                <w:sz w:val="12"/>
                <w:szCs w:val="12"/>
                <w:lang w:eastAsia="ru-RU"/>
              </w:rPr>
              <w:t>Наименование</w:t>
            </w:r>
            <w:bookmarkEnd w:id="13"/>
          </w:p>
        </w:tc>
        <w:tc>
          <w:tcPr>
            <w:tcW w:w="706" w:type="dxa"/>
            <w:vMerge w:val="restart"/>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ЦСР</w:t>
            </w:r>
          </w:p>
        </w:tc>
        <w:tc>
          <w:tcPr>
            <w:tcW w:w="426" w:type="dxa"/>
            <w:vMerge w:val="restart"/>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ВР</w:t>
            </w:r>
          </w:p>
        </w:tc>
        <w:tc>
          <w:tcPr>
            <w:tcW w:w="3793" w:type="dxa"/>
            <w:gridSpan w:val="4"/>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Сумма, тыс. рублей</w:t>
            </w:r>
          </w:p>
        </w:tc>
      </w:tr>
      <w:tr w:rsidR="002E0102" w:rsidRPr="002E0102" w:rsidTr="00F44D18">
        <w:trPr>
          <w:trHeight w:val="70"/>
        </w:trPr>
        <w:tc>
          <w:tcPr>
            <w:tcW w:w="0" w:type="auto"/>
            <w:vMerge/>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p>
        </w:tc>
        <w:tc>
          <w:tcPr>
            <w:tcW w:w="706" w:type="dxa"/>
            <w:vMerge/>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p>
        </w:tc>
        <w:tc>
          <w:tcPr>
            <w:tcW w:w="426" w:type="dxa"/>
            <w:vMerge/>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Суммы на первый год планового периода</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Суммы на второй год планового периода</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38 0 00 00000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1 881</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120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1 710</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124</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38 0 00 00000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120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1 659</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120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1 488</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124</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38 0 00 00000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221</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222</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39 0 00 00000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707</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886</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39 0 00 00000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707</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886</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41 0 00 00000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32</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33</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41 0 00 00000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32</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33</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w:t>
            </w:r>
            <w:r w:rsidR="00F44D18">
              <w:rPr>
                <w:rFonts w:ascii="Times New Roman" w:eastAsia="Times New Roman" w:hAnsi="Times New Roman" w:cs="Times New Roman"/>
                <w:b/>
                <w:bCs/>
                <w:color w:val="000000"/>
                <w:sz w:val="12"/>
                <w:szCs w:val="12"/>
                <w:lang w:eastAsia="ru-RU"/>
              </w:rPr>
              <w:t xml:space="preserve"> </w:t>
            </w:r>
            <w:r w:rsidRPr="002E0102">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43 0 00 00000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895</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946</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43 0 00 00000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946</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межбюджетные трансферты</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43 0 00 00000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540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895</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44 0 00 00000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26</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21</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44 0 00 00000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26</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21</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45 0 00 00000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45 0 00 00000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lastRenderedPageBreak/>
              <w:t>Муниципальная  программа "Реконструкция, ремонт и укрепление материально-технической  базы учреждений  сельского</w:t>
            </w:r>
            <w:r w:rsidR="00F44D18">
              <w:rPr>
                <w:rFonts w:ascii="Times New Roman" w:eastAsia="Times New Roman" w:hAnsi="Times New Roman" w:cs="Times New Roman"/>
                <w:b/>
                <w:bCs/>
                <w:color w:val="000000"/>
                <w:sz w:val="12"/>
                <w:szCs w:val="12"/>
                <w:lang w:eastAsia="ru-RU"/>
              </w:rPr>
              <w:t xml:space="preserve"> </w:t>
            </w:r>
            <w:r w:rsidRPr="002E0102">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46 0 00 00000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11</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12</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46 0 00 00000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240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11</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12</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48 0 00 00000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550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Иные межбюджетные трансферты</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48 0 00 00000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540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550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99 0 00 00000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10</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Резервные средства</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99 0 00 00000</w:t>
            </w: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870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color w:val="000000"/>
                <w:sz w:val="12"/>
                <w:szCs w:val="12"/>
                <w:lang w:eastAsia="ru-RU"/>
              </w:rPr>
            </w:pPr>
            <w:r w:rsidRPr="002E0102">
              <w:rPr>
                <w:rFonts w:ascii="Times New Roman" w:eastAsia="Times New Roman" w:hAnsi="Times New Roman" w:cs="Times New Roman"/>
                <w:color w:val="000000"/>
                <w:sz w:val="12"/>
                <w:szCs w:val="12"/>
                <w:lang w:eastAsia="ru-RU"/>
              </w:rPr>
              <w:t>0</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ИТОГО</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4 112</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120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3 619</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124</w:t>
            </w: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Объём условно утвержденных расходов</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150</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250</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r>
      <w:tr w:rsidR="002E0102" w:rsidRPr="002E0102" w:rsidTr="00F44D18">
        <w:trPr>
          <w:trHeight w:val="70"/>
        </w:trPr>
        <w:tc>
          <w:tcPr>
            <w:tcW w:w="0" w:type="auto"/>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70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426"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4 262</w:t>
            </w:r>
          </w:p>
        </w:tc>
        <w:tc>
          <w:tcPr>
            <w:tcW w:w="992"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120</w:t>
            </w:r>
          </w:p>
        </w:tc>
        <w:tc>
          <w:tcPr>
            <w:tcW w:w="824"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3 869</w:t>
            </w:r>
          </w:p>
        </w:tc>
        <w:tc>
          <w:tcPr>
            <w:tcW w:w="985" w:type="dxa"/>
            <w:shd w:val="clear" w:color="auto" w:fill="auto"/>
            <w:vAlign w:val="center"/>
            <w:hideMark/>
          </w:tcPr>
          <w:p w:rsidR="002E0102" w:rsidRPr="002E0102" w:rsidRDefault="002E0102" w:rsidP="002E0102">
            <w:pPr>
              <w:spacing w:after="0" w:line="240" w:lineRule="auto"/>
              <w:jc w:val="center"/>
              <w:rPr>
                <w:rFonts w:ascii="Times New Roman" w:eastAsia="Times New Roman" w:hAnsi="Times New Roman" w:cs="Times New Roman"/>
                <w:b/>
                <w:bCs/>
                <w:color w:val="000000"/>
                <w:sz w:val="12"/>
                <w:szCs w:val="12"/>
                <w:lang w:eastAsia="ru-RU"/>
              </w:rPr>
            </w:pPr>
            <w:r w:rsidRPr="002E0102">
              <w:rPr>
                <w:rFonts w:ascii="Times New Roman" w:eastAsia="Times New Roman" w:hAnsi="Times New Roman" w:cs="Times New Roman"/>
                <w:b/>
                <w:bCs/>
                <w:color w:val="000000"/>
                <w:sz w:val="12"/>
                <w:szCs w:val="12"/>
                <w:lang w:eastAsia="ru-RU"/>
              </w:rPr>
              <w:t>124</w:t>
            </w:r>
          </w:p>
        </w:tc>
      </w:tr>
    </w:tbl>
    <w:p w:rsidR="002E0102" w:rsidRDefault="002E0102" w:rsidP="002E0102">
      <w:pPr>
        <w:spacing w:after="0" w:line="240" w:lineRule="auto"/>
        <w:ind w:firstLine="284"/>
        <w:jc w:val="center"/>
        <w:rPr>
          <w:rFonts w:ascii="Times New Roman" w:hAnsi="Times New Roman" w:cs="Times New Roman"/>
          <w:sz w:val="12"/>
          <w:szCs w:val="12"/>
        </w:rPr>
      </w:pPr>
    </w:p>
    <w:p w:rsidR="00F44D18" w:rsidRPr="00F44D18" w:rsidRDefault="00F44D18" w:rsidP="00F44D18">
      <w:pPr>
        <w:spacing w:after="0" w:line="240" w:lineRule="auto"/>
        <w:ind w:firstLine="284"/>
        <w:jc w:val="right"/>
        <w:rPr>
          <w:rFonts w:ascii="Times New Roman" w:hAnsi="Times New Roman" w:cs="Times New Roman"/>
          <w:sz w:val="12"/>
          <w:szCs w:val="12"/>
        </w:rPr>
      </w:pPr>
      <w:r w:rsidRPr="00F44D18">
        <w:rPr>
          <w:rFonts w:ascii="Times New Roman" w:hAnsi="Times New Roman" w:cs="Times New Roman"/>
          <w:sz w:val="12"/>
          <w:szCs w:val="12"/>
        </w:rPr>
        <w:t>Приложение № 6</w:t>
      </w:r>
    </w:p>
    <w:p w:rsidR="00F44D18" w:rsidRPr="00F44D18" w:rsidRDefault="00F44D18" w:rsidP="00F44D18">
      <w:pPr>
        <w:spacing w:after="0" w:line="240" w:lineRule="auto"/>
        <w:ind w:firstLine="284"/>
        <w:jc w:val="right"/>
        <w:rPr>
          <w:rFonts w:ascii="Times New Roman" w:hAnsi="Times New Roman" w:cs="Times New Roman"/>
          <w:sz w:val="12"/>
          <w:szCs w:val="12"/>
        </w:rPr>
      </w:pPr>
      <w:r w:rsidRPr="00F44D18">
        <w:rPr>
          <w:rFonts w:ascii="Times New Roman" w:hAnsi="Times New Roman" w:cs="Times New Roman"/>
          <w:sz w:val="12"/>
          <w:szCs w:val="12"/>
        </w:rPr>
        <w:t>к Решению Собрания Представителей</w:t>
      </w:r>
    </w:p>
    <w:p w:rsidR="00F44D18" w:rsidRPr="00F44D18" w:rsidRDefault="00F44D18" w:rsidP="00F44D18">
      <w:pPr>
        <w:spacing w:after="0" w:line="240" w:lineRule="auto"/>
        <w:ind w:firstLine="284"/>
        <w:jc w:val="right"/>
        <w:rPr>
          <w:rFonts w:ascii="Times New Roman" w:hAnsi="Times New Roman" w:cs="Times New Roman"/>
          <w:sz w:val="12"/>
          <w:szCs w:val="12"/>
        </w:rPr>
      </w:pPr>
      <w:r w:rsidRPr="00F44D18">
        <w:rPr>
          <w:rFonts w:ascii="Times New Roman" w:hAnsi="Times New Roman" w:cs="Times New Roman"/>
          <w:sz w:val="12"/>
          <w:szCs w:val="12"/>
        </w:rPr>
        <w:t xml:space="preserve">сельского поселения Захаркино </w:t>
      </w:r>
    </w:p>
    <w:p w:rsidR="00F44D18" w:rsidRPr="00F44D18" w:rsidRDefault="00F44D18" w:rsidP="00F44D18">
      <w:pPr>
        <w:spacing w:after="0" w:line="240" w:lineRule="auto"/>
        <w:ind w:firstLine="284"/>
        <w:jc w:val="right"/>
        <w:rPr>
          <w:rFonts w:ascii="Times New Roman" w:hAnsi="Times New Roman" w:cs="Times New Roman"/>
          <w:sz w:val="12"/>
          <w:szCs w:val="12"/>
        </w:rPr>
      </w:pPr>
      <w:r w:rsidRPr="00F44D18">
        <w:rPr>
          <w:rFonts w:ascii="Times New Roman" w:hAnsi="Times New Roman" w:cs="Times New Roman"/>
          <w:sz w:val="12"/>
          <w:szCs w:val="12"/>
        </w:rPr>
        <w:t>муниципального района Сергиевский</w:t>
      </w:r>
    </w:p>
    <w:p w:rsidR="00F44D18" w:rsidRDefault="00F44D18" w:rsidP="00F44D18">
      <w:pPr>
        <w:spacing w:after="0" w:line="240" w:lineRule="auto"/>
        <w:ind w:firstLine="284"/>
        <w:jc w:val="right"/>
        <w:rPr>
          <w:rFonts w:ascii="Times New Roman" w:hAnsi="Times New Roman" w:cs="Times New Roman"/>
          <w:sz w:val="12"/>
          <w:szCs w:val="12"/>
        </w:rPr>
      </w:pPr>
      <w:r w:rsidRPr="00F44D18">
        <w:rPr>
          <w:rFonts w:ascii="Times New Roman" w:hAnsi="Times New Roman" w:cs="Times New Roman"/>
          <w:sz w:val="12"/>
          <w:szCs w:val="12"/>
        </w:rPr>
        <w:t xml:space="preserve">№5  от "28" февраля 2023 года     </w:t>
      </w:r>
    </w:p>
    <w:p w:rsidR="00F44D18" w:rsidRDefault="00F44D18" w:rsidP="00F44D18">
      <w:pPr>
        <w:spacing w:after="0" w:line="240" w:lineRule="auto"/>
        <w:ind w:firstLine="284"/>
        <w:jc w:val="center"/>
        <w:rPr>
          <w:rFonts w:ascii="Times New Roman" w:hAnsi="Times New Roman" w:cs="Times New Roman"/>
          <w:sz w:val="12"/>
          <w:szCs w:val="12"/>
        </w:rPr>
      </w:pPr>
      <w:r w:rsidRPr="00F44D18">
        <w:rPr>
          <w:rFonts w:ascii="Times New Roman" w:hAnsi="Times New Roman" w:cs="Times New Roman"/>
          <w:sz w:val="12"/>
          <w:szCs w:val="12"/>
        </w:rPr>
        <w:t>Источники внутреннего финансирования дефицита местного бюджета на 2023 год</w:t>
      </w:r>
    </w:p>
    <w:tbl>
      <w:tblPr>
        <w:tblW w:w="0" w:type="auto"/>
        <w:tblInd w:w="93" w:type="dxa"/>
        <w:tblLook w:val="04A0" w:firstRow="1" w:lastRow="0" w:firstColumn="1" w:lastColumn="0" w:noHBand="0" w:noVBand="1"/>
      </w:tblPr>
      <w:tblGrid>
        <w:gridCol w:w="1238"/>
        <w:gridCol w:w="1416"/>
        <w:gridCol w:w="4153"/>
        <w:gridCol w:w="829"/>
      </w:tblGrid>
      <w:tr w:rsidR="00F44D18" w:rsidRPr="00F44D18" w:rsidTr="00F44D18">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Код администратора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Код</w:t>
            </w:r>
          </w:p>
        </w:tc>
        <w:tc>
          <w:tcPr>
            <w:tcW w:w="4153" w:type="dxa"/>
            <w:tcBorders>
              <w:top w:val="single" w:sz="4" w:space="0" w:color="auto"/>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 xml:space="preserve">Сумма, </w:t>
            </w:r>
            <w:proofErr w:type="spellStart"/>
            <w:r w:rsidRPr="00F44D18">
              <w:rPr>
                <w:rFonts w:ascii="Times New Roman" w:eastAsia="Times New Roman" w:hAnsi="Times New Roman" w:cs="Times New Roman"/>
                <w:b/>
                <w:bCs/>
                <w:sz w:val="12"/>
                <w:szCs w:val="12"/>
                <w:lang w:eastAsia="ru-RU"/>
              </w:rPr>
              <w:t>тыс</w:t>
            </w:r>
            <w:proofErr w:type="gramStart"/>
            <w:r w:rsidRPr="00F44D18">
              <w:rPr>
                <w:rFonts w:ascii="Times New Roman" w:eastAsia="Times New Roman" w:hAnsi="Times New Roman" w:cs="Times New Roman"/>
                <w:b/>
                <w:bCs/>
                <w:sz w:val="12"/>
                <w:szCs w:val="12"/>
                <w:lang w:eastAsia="ru-RU"/>
              </w:rPr>
              <w:t>.р</w:t>
            </w:r>
            <w:proofErr w:type="gramEnd"/>
            <w:r w:rsidRPr="00F44D18">
              <w:rPr>
                <w:rFonts w:ascii="Times New Roman" w:eastAsia="Times New Roman" w:hAnsi="Times New Roman" w:cs="Times New Roman"/>
                <w:b/>
                <w:bCs/>
                <w:sz w:val="12"/>
                <w:szCs w:val="12"/>
                <w:lang w:eastAsia="ru-RU"/>
              </w:rPr>
              <w:t>ублей</w:t>
            </w:r>
            <w:proofErr w:type="spellEnd"/>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537</w:t>
            </w:r>
          </w:p>
        </w:tc>
        <w:tc>
          <w:tcPr>
            <w:tcW w:w="0" w:type="auto"/>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01 00 00 00 00 0000 000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656</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537</w:t>
            </w:r>
          </w:p>
        </w:tc>
        <w:tc>
          <w:tcPr>
            <w:tcW w:w="0" w:type="auto"/>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01 03 00 00 00 0000 000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Кредиты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0</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537</w:t>
            </w:r>
          </w:p>
        </w:tc>
        <w:tc>
          <w:tcPr>
            <w:tcW w:w="0" w:type="auto"/>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01 02 00 00 00 0000 700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0</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537</w:t>
            </w:r>
          </w:p>
        </w:tc>
        <w:tc>
          <w:tcPr>
            <w:tcW w:w="0" w:type="auto"/>
            <w:tcBorders>
              <w:top w:val="nil"/>
              <w:left w:val="nil"/>
              <w:bottom w:val="single" w:sz="4" w:space="0" w:color="auto"/>
              <w:right w:val="single" w:sz="4" w:space="0" w:color="auto"/>
            </w:tcBorders>
            <w:shd w:val="clear" w:color="auto" w:fill="auto"/>
            <w:noWrap/>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01 02 00 00 10 0000 710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0</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537</w:t>
            </w:r>
          </w:p>
        </w:tc>
        <w:tc>
          <w:tcPr>
            <w:tcW w:w="0" w:type="auto"/>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01 05 00 00 00 0000 000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656</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537</w:t>
            </w:r>
          </w:p>
        </w:tc>
        <w:tc>
          <w:tcPr>
            <w:tcW w:w="0" w:type="auto"/>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01 05 00 00 00 0000 500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-6775</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537</w:t>
            </w:r>
          </w:p>
        </w:tc>
        <w:tc>
          <w:tcPr>
            <w:tcW w:w="0" w:type="auto"/>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01 05 02 00 00 0000 500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-6775</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537</w:t>
            </w:r>
          </w:p>
        </w:tc>
        <w:tc>
          <w:tcPr>
            <w:tcW w:w="0" w:type="auto"/>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01 05 02 01 00 0000 510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-6775</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537</w:t>
            </w:r>
          </w:p>
        </w:tc>
        <w:tc>
          <w:tcPr>
            <w:tcW w:w="0" w:type="auto"/>
            <w:tcBorders>
              <w:top w:val="nil"/>
              <w:left w:val="nil"/>
              <w:bottom w:val="single" w:sz="4" w:space="0" w:color="auto"/>
              <w:right w:val="single" w:sz="4" w:space="0" w:color="auto"/>
            </w:tcBorders>
            <w:shd w:val="clear" w:color="auto" w:fill="auto"/>
            <w:noWrap/>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01 05 02 01 10 0000 510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-6775</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537</w:t>
            </w:r>
          </w:p>
        </w:tc>
        <w:tc>
          <w:tcPr>
            <w:tcW w:w="0" w:type="auto"/>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01 05 00 00 00 0000 600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b/>
                <w:bCs/>
                <w:sz w:val="12"/>
                <w:szCs w:val="12"/>
                <w:lang w:eastAsia="ru-RU"/>
              </w:rPr>
            </w:pPr>
            <w:r w:rsidRPr="00F44D18">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7431</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537</w:t>
            </w:r>
          </w:p>
        </w:tc>
        <w:tc>
          <w:tcPr>
            <w:tcW w:w="0" w:type="auto"/>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01 05 02 00 00 0000 600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7431</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537</w:t>
            </w:r>
          </w:p>
        </w:tc>
        <w:tc>
          <w:tcPr>
            <w:tcW w:w="0" w:type="auto"/>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01 05 02 01 00 0000 610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7431</w:t>
            </w:r>
          </w:p>
        </w:tc>
      </w:tr>
      <w:tr w:rsidR="00F44D18" w:rsidRPr="00F44D18" w:rsidTr="00F44D1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537</w:t>
            </w:r>
          </w:p>
        </w:tc>
        <w:tc>
          <w:tcPr>
            <w:tcW w:w="0" w:type="auto"/>
            <w:tcBorders>
              <w:top w:val="nil"/>
              <w:left w:val="nil"/>
              <w:bottom w:val="single" w:sz="4" w:space="0" w:color="auto"/>
              <w:right w:val="single" w:sz="4" w:space="0" w:color="auto"/>
            </w:tcBorders>
            <w:shd w:val="clear" w:color="auto" w:fill="auto"/>
            <w:noWrap/>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01 05 02 01 10 0000 610</w:t>
            </w:r>
          </w:p>
        </w:tc>
        <w:tc>
          <w:tcPr>
            <w:tcW w:w="4153"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F44D18" w:rsidRPr="00F44D18" w:rsidRDefault="00F44D18" w:rsidP="00F44D18">
            <w:pPr>
              <w:spacing w:after="0" w:line="240" w:lineRule="auto"/>
              <w:jc w:val="center"/>
              <w:rPr>
                <w:rFonts w:ascii="Times New Roman" w:eastAsia="Times New Roman" w:hAnsi="Times New Roman" w:cs="Times New Roman"/>
                <w:sz w:val="12"/>
                <w:szCs w:val="12"/>
                <w:lang w:eastAsia="ru-RU"/>
              </w:rPr>
            </w:pPr>
            <w:r w:rsidRPr="00F44D18">
              <w:rPr>
                <w:rFonts w:ascii="Times New Roman" w:eastAsia="Times New Roman" w:hAnsi="Times New Roman" w:cs="Times New Roman"/>
                <w:sz w:val="12"/>
                <w:szCs w:val="12"/>
                <w:lang w:eastAsia="ru-RU"/>
              </w:rPr>
              <w:t>7431</w:t>
            </w:r>
          </w:p>
        </w:tc>
      </w:tr>
    </w:tbl>
    <w:p w:rsidR="00F44D18" w:rsidRDefault="00F44D18" w:rsidP="00F44D18">
      <w:pPr>
        <w:spacing w:after="0" w:line="240" w:lineRule="auto"/>
        <w:ind w:firstLine="284"/>
        <w:jc w:val="center"/>
        <w:rPr>
          <w:rFonts w:ascii="Times New Roman" w:hAnsi="Times New Roman" w:cs="Times New Roman"/>
          <w:sz w:val="12"/>
          <w:szCs w:val="12"/>
        </w:rPr>
      </w:pPr>
    </w:p>
    <w:p w:rsidR="00F44D18" w:rsidRPr="00F44D18" w:rsidRDefault="00F44D18" w:rsidP="00F44D1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F44D18" w:rsidRPr="00F44D18" w:rsidRDefault="00F44D18" w:rsidP="00F44D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«28» февраля 2023</w:t>
      </w:r>
      <w:r w:rsidRPr="00F44D18">
        <w:rPr>
          <w:rFonts w:ascii="Times New Roman" w:hAnsi="Times New Roman" w:cs="Times New Roman"/>
          <w:sz w:val="12"/>
          <w:szCs w:val="12"/>
        </w:rPr>
        <w:t xml:space="preserve">г.                                                                                 </w:t>
      </w:r>
      <w:r>
        <w:rPr>
          <w:rFonts w:ascii="Times New Roman" w:hAnsi="Times New Roman" w:cs="Times New Roman"/>
          <w:sz w:val="12"/>
          <w:szCs w:val="12"/>
        </w:rPr>
        <w:t xml:space="preserve">                                                                                                                      №6</w:t>
      </w:r>
    </w:p>
    <w:p w:rsidR="00F44D18" w:rsidRPr="00F44D18" w:rsidRDefault="00F44D18" w:rsidP="00F44D18">
      <w:pPr>
        <w:spacing w:after="0" w:line="240" w:lineRule="auto"/>
        <w:ind w:firstLine="284"/>
        <w:jc w:val="center"/>
        <w:rPr>
          <w:rFonts w:ascii="Times New Roman" w:hAnsi="Times New Roman" w:cs="Times New Roman"/>
          <w:sz w:val="12"/>
          <w:szCs w:val="12"/>
        </w:rPr>
      </w:pPr>
      <w:r w:rsidRPr="00F44D18">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F44D18">
        <w:rPr>
          <w:rFonts w:ascii="Times New Roman" w:hAnsi="Times New Roman" w:cs="Times New Roman"/>
          <w:sz w:val="12"/>
          <w:szCs w:val="12"/>
        </w:rPr>
        <w:t>сельского поселения Калиновка муниципального район</w:t>
      </w:r>
      <w:r>
        <w:rPr>
          <w:rFonts w:ascii="Times New Roman" w:hAnsi="Times New Roman" w:cs="Times New Roman"/>
          <w:sz w:val="12"/>
          <w:szCs w:val="12"/>
        </w:rPr>
        <w:t xml:space="preserve">а Сергиевский Самарской области </w:t>
      </w:r>
      <w:r w:rsidRPr="00F44D18">
        <w:rPr>
          <w:rFonts w:ascii="Times New Roman" w:hAnsi="Times New Roman" w:cs="Times New Roman"/>
          <w:sz w:val="12"/>
          <w:szCs w:val="12"/>
        </w:rPr>
        <w:t>на 2023 год и на плановый период 2024 и 2025 годов</w:t>
      </w:r>
    </w:p>
    <w:p w:rsidR="00F44D18" w:rsidRPr="00F44D18" w:rsidRDefault="00F44D18" w:rsidP="00F44D18">
      <w:pPr>
        <w:spacing w:after="0" w:line="240" w:lineRule="auto"/>
        <w:ind w:firstLine="284"/>
        <w:jc w:val="both"/>
        <w:rPr>
          <w:rFonts w:ascii="Times New Roman" w:hAnsi="Times New Roman" w:cs="Times New Roman"/>
          <w:sz w:val="12"/>
          <w:szCs w:val="12"/>
        </w:rPr>
      </w:pPr>
      <w:proofErr w:type="gramStart"/>
      <w:r w:rsidRPr="00F44D18">
        <w:rPr>
          <w:rFonts w:ascii="Times New Roman" w:hAnsi="Times New Roman" w:cs="Times New Roman"/>
          <w:sz w:val="12"/>
          <w:szCs w:val="12"/>
        </w:rPr>
        <w:t>Рассмотрев представленный Администрацией сельского поселения Калиновка муниципального района</w:t>
      </w:r>
      <w:proofErr w:type="gramEnd"/>
      <w:r w:rsidRPr="00F44D18">
        <w:rPr>
          <w:rFonts w:ascii="Times New Roman" w:hAnsi="Times New Roman" w:cs="Times New Roman"/>
          <w:sz w:val="12"/>
          <w:szCs w:val="12"/>
        </w:rPr>
        <w:t xml:space="preserve"> Сергиевский Самарской области бюджет сельского поселения Калиновка на 2023 год и на план</w:t>
      </w:r>
      <w:r>
        <w:rPr>
          <w:rFonts w:ascii="Times New Roman" w:hAnsi="Times New Roman" w:cs="Times New Roman"/>
          <w:sz w:val="12"/>
          <w:szCs w:val="12"/>
        </w:rPr>
        <w:t xml:space="preserve">овый период 2024 и 2025 годов, </w:t>
      </w:r>
      <w:r w:rsidRPr="00F44D18">
        <w:rPr>
          <w:rFonts w:ascii="Times New Roman" w:hAnsi="Times New Roman" w:cs="Times New Roman"/>
          <w:sz w:val="12"/>
          <w:szCs w:val="12"/>
        </w:rPr>
        <w:t>Собрание представителей сельского поселения Калиновка муниципального район</w:t>
      </w:r>
      <w:r>
        <w:rPr>
          <w:rFonts w:ascii="Times New Roman" w:hAnsi="Times New Roman" w:cs="Times New Roman"/>
          <w:sz w:val="12"/>
          <w:szCs w:val="12"/>
        </w:rPr>
        <w:t>а Сергиевский Самарской области</w:t>
      </w:r>
    </w:p>
    <w:p w:rsidR="00F44D18" w:rsidRPr="00F44D18" w:rsidRDefault="00F44D18" w:rsidP="00F44D18">
      <w:pPr>
        <w:spacing w:after="0" w:line="240" w:lineRule="auto"/>
        <w:ind w:firstLine="284"/>
        <w:jc w:val="both"/>
        <w:rPr>
          <w:rFonts w:ascii="Times New Roman" w:hAnsi="Times New Roman" w:cs="Times New Roman"/>
          <w:sz w:val="12"/>
          <w:szCs w:val="12"/>
        </w:rPr>
      </w:pPr>
      <w:r w:rsidRPr="00F44D18">
        <w:rPr>
          <w:rFonts w:ascii="Times New Roman" w:hAnsi="Times New Roman" w:cs="Times New Roman"/>
          <w:sz w:val="12"/>
          <w:szCs w:val="12"/>
        </w:rPr>
        <w:t xml:space="preserve">РЕШИЛО: </w:t>
      </w:r>
    </w:p>
    <w:p w:rsidR="00F44D18" w:rsidRPr="00F44D18" w:rsidRDefault="00F44D18" w:rsidP="00F44D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44D18">
        <w:rPr>
          <w:rFonts w:ascii="Times New Roman" w:hAnsi="Times New Roman" w:cs="Times New Roman"/>
          <w:sz w:val="12"/>
          <w:szCs w:val="12"/>
        </w:rPr>
        <w:t>Внести в решение Собрания представителей се</w:t>
      </w:r>
      <w:r>
        <w:rPr>
          <w:rFonts w:ascii="Times New Roman" w:hAnsi="Times New Roman" w:cs="Times New Roman"/>
          <w:sz w:val="12"/>
          <w:szCs w:val="12"/>
        </w:rPr>
        <w:t>льского поселения Калиновка от 21.12.2022г. №37</w:t>
      </w:r>
      <w:r w:rsidRPr="00F44D18">
        <w:rPr>
          <w:rFonts w:ascii="Times New Roman" w:hAnsi="Times New Roman" w:cs="Times New Roman"/>
          <w:sz w:val="12"/>
          <w:szCs w:val="12"/>
        </w:rPr>
        <w:t xml:space="preserve"> «О бюджете сельского поселения Калиновка на 2023 год и плановый период 2024 и 2025 годов» следующие изменения и дополнения:</w:t>
      </w:r>
    </w:p>
    <w:p w:rsidR="00F44D18" w:rsidRPr="00F44D18" w:rsidRDefault="00F44D18" w:rsidP="00F44D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F44D18">
        <w:rPr>
          <w:rFonts w:ascii="Times New Roman" w:hAnsi="Times New Roman" w:cs="Times New Roman"/>
          <w:sz w:val="12"/>
          <w:szCs w:val="12"/>
        </w:rPr>
        <w:t>В статье 1 пункт 1» сумму «26 766» заменить суммой «26 536»;</w:t>
      </w:r>
    </w:p>
    <w:p w:rsidR="00F44D18" w:rsidRPr="00F44D18" w:rsidRDefault="00F44D18" w:rsidP="00F44D18">
      <w:pPr>
        <w:spacing w:after="0" w:line="240" w:lineRule="auto"/>
        <w:ind w:firstLine="284"/>
        <w:jc w:val="both"/>
        <w:rPr>
          <w:rFonts w:ascii="Times New Roman" w:hAnsi="Times New Roman" w:cs="Times New Roman"/>
          <w:sz w:val="12"/>
          <w:szCs w:val="12"/>
        </w:rPr>
      </w:pPr>
      <w:r w:rsidRPr="00F44D18">
        <w:rPr>
          <w:rFonts w:ascii="Times New Roman" w:hAnsi="Times New Roman" w:cs="Times New Roman"/>
          <w:sz w:val="12"/>
          <w:szCs w:val="12"/>
        </w:rPr>
        <w:t>сумму «26 766» заменить суммой «27 205»;</w:t>
      </w:r>
    </w:p>
    <w:p w:rsidR="00F44D18" w:rsidRPr="00F44D18" w:rsidRDefault="00F44D18" w:rsidP="00F44D18">
      <w:pPr>
        <w:spacing w:after="0" w:line="240" w:lineRule="auto"/>
        <w:ind w:firstLine="284"/>
        <w:jc w:val="both"/>
        <w:rPr>
          <w:rFonts w:ascii="Times New Roman" w:hAnsi="Times New Roman" w:cs="Times New Roman"/>
          <w:sz w:val="12"/>
          <w:szCs w:val="12"/>
        </w:rPr>
      </w:pPr>
      <w:r w:rsidRPr="00F44D18">
        <w:rPr>
          <w:rFonts w:ascii="Times New Roman" w:hAnsi="Times New Roman" w:cs="Times New Roman"/>
          <w:sz w:val="12"/>
          <w:szCs w:val="12"/>
        </w:rPr>
        <w:t xml:space="preserve">сумму «0» заменить суммой «669».                                                                                                                                               </w:t>
      </w:r>
    </w:p>
    <w:p w:rsidR="00F44D18" w:rsidRPr="00F44D18" w:rsidRDefault="00F44D18" w:rsidP="00F44D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F44D18">
        <w:rPr>
          <w:rFonts w:ascii="Times New Roman" w:hAnsi="Times New Roman" w:cs="Times New Roman"/>
          <w:sz w:val="12"/>
          <w:szCs w:val="12"/>
        </w:rPr>
        <w:t>В статье 4  пункт 1 сумму «23 294» заменить суммой «23 064».</w:t>
      </w:r>
    </w:p>
    <w:p w:rsidR="00F44D18" w:rsidRPr="00F44D18" w:rsidRDefault="00F44D18" w:rsidP="00F44D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F44D18">
        <w:rPr>
          <w:rFonts w:ascii="Times New Roman" w:hAnsi="Times New Roman" w:cs="Times New Roman"/>
          <w:sz w:val="12"/>
          <w:szCs w:val="12"/>
        </w:rPr>
        <w:t>В статье 5  пункт 1 сумму «23 294» заменить суммой «23 064».</w:t>
      </w:r>
    </w:p>
    <w:p w:rsidR="00F44D18" w:rsidRPr="00F44D18" w:rsidRDefault="00F44D18" w:rsidP="00F44D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F44D18">
        <w:rPr>
          <w:rFonts w:ascii="Times New Roman" w:hAnsi="Times New Roman" w:cs="Times New Roman"/>
          <w:sz w:val="12"/>
          <w:szCs w:val="12"/>
        </w:rPr>
        <w:t>В статье 12 пункт 1 сумму «22 959» заменить суммой «23 059».</w:t>
      </w:r>
    </w:p>
    <w:p w:rsidR="00F44D18" w:rsidRPr="00F44D18" w:rsidRDefault="00F44D18" w:rsidP="00F44D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Pr="00F44D18">
        <w:rPr>
          <w:rFonts w:ascii="Times New Roman" w:hAnsi="Times New Roman" w:cs="Times New Roman"/>
          <w:sz w:val="12"/>
          <w:szCs w:val="12"/>
        </w:rPr>
        <w:t xml:space="preserve">Приложения 2,4,6 изложить в новой редакции (прилагаются). </w:t>
      </w:r>
    </w:p>
    <w:p w:rsidR="00F44D18" w:rsidRPr="00F44D18" w:rsidRDefault="00F44D18" w:rsidP="00F44D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44D18">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F44D18" w:rsidRPr="00F44D18" w:rsidRDefault="00F44D18" w:rsidP="00F44D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44D18">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F44D18" w:rsidRPr="00F44D18" w:rsidRDefault="00F44D18" w:rsidP="00F44D18">
      <w:pPr>
        <w:spacing w:after="0" w:line="240" w:lineRule="auto"/>
        <w:ind w:firstLine="284"/>
        <w:jc w:val="right"/>
        <w:rPr>
          <w:rFonts w:ascii="Times New Roman" w:hAnsi="Times New Roman" w:cs="Times New Roman"/>
          <w:sz w:val="12"/>
          <w:szCs w:val="12"/>
        </w:rPr>
      </w:pPr>
      <w:r w:rsidRPr="00F44D18">
        <w:rPr>
          <w:rFonts w:ascii="Times New Roman" w:hAnsi="Times New Roman" w:cs="Times New Roman"/>
          <w:sz w:val="12"/>
          <w:szCs w:val="12"/>
        </w:rPr>
        <w:t>Председатель Собрания представителей</w:t>
      </w:r>
    </w:p>
    <w:p w:rsidR="00F44D18" w:rsidRPr="00F44D18" w:rsidRDefault="00F44D18" w:rsidP="00F44D18">
      <w:pPr>
        <w:spacing w:after="0" w:line="240" w:lineRule="auto"/>
        <w:ind w:firstLine="284"/>
        <w:jc w:val="right"/>
        <w:rPr>
          <w:rFonts w:ascii="Times New Roman" w:hAnsi="Times New Roman" w:cs="Times New Roman"/>
          <w:sz w:val="12"/>
          <w:szCs w:val="12"/>
        </w:rPr>
      </w:pPr>
      <w:r w:rsidRPr="00F44D18">
        <w:rPr>
          <w:rFonts w:ascii="Times New Roman" w:hAnsi="Times New Roman" w:cs="Times New Roman"/>
          <w:sz w:val="12"/>
          <w:szCs w:val="12"/>
        </w:rPr>
        <w:lastRenderedPageBreak/>
        <w:t>сельского поселения Калиновка</w:t>
      </w:r>
    </w:p>
    <w:p w:rsidR="00F44D18" w:rsidRDefault="00F44D18" w:rsidP="00F44D18">
      <w:pPr>
        <w:spacing w:after="0" w:line="240" w:lineRule="auto"/>
        <w:ind w:firstLine="284"/>
        <w:jc w:val="right"/>
        <w:rPr>
          <w:rFonts w:ascii="Times New Roman" w:hAnsi="Times New Roman" w:cs="Times New Roman"/>
          <w:sz w:val="12"/>
          <w:szCs w:val="12"/>
        </w:rPr>
      </w:pPr>
      <w:r w:rsidRPr="00F44D18">
        <w:rPr>
          <w:rFonts w:ascii="Times New Roman" w:hAnsi="Times New Roman" w:cs="Times New Roman"/>
          <w:sz w:val="12"/>
          <w:szCs w:val="12"/>
        </w:rPr>
        <w:t xml:space="preserve">муниципального района Сергиевский                             </w:t>
      </w:r>
    </w:p>
    <w:p w:rsidR="00F44D18" w:rsidRPr="00F44D18" w:rsidRDefault="00F44D18" w:rsidP="00F44D18">
      <w:pPr>
        <w:spacing w:after="0" w:line="240" w:lineRule="auto"/>
        <w:ind w:firstLine="284"/>
        <w:jc w:val="right"/>
        <w:rPr>
          <w:rFonts w:ascii="Times New Roman" w:hAnsi="Times New Roman" w:cs="Times New Roman"/>
          <w:sz w:val="12"/>
          <w:szCs w:val="12"/>
        </w:rPr>
      </w:pPr>
      <w:r w:rsidRPr="00F44D18">
        <w:rPr>
          <w:rFonts w:ascii="Times New Roman" w:hAnsi="Times New Roman" w:cs="Times New Roman"/>
          <w:sz w:val="12"/>
          <w:szCs w:val="12"/>
        </w:rPr>
        <w:t xml:space="preserve"> </w:t>
      </w:r>
      <w:r>
        <w:rPr>
          <w:rFonts w:ascii="Times New Roman" w:hAnsi="Times New Roman" w:cs="Times New Roman"/>
          <w:sz w:val="12"/>
          <w:szCs w:val="12"/>
        </w:rPr>
        <w:t xml:space="preserve">                 Л.Н. Дмитриева</w:t>
      </w:r>
    </w:p>
    <w:p w:rsidR="00F44D18" w:rsidRPr="00F44D18" w:rsidRDefault="00F44D18" w:rsidP="00F44D18">
      <w:pPr>
        <w:spacing w:after="0" w:line="240" w:lineRule="auto"/>
        <w:ind w:firstLine="284"/>
        <w:jc w:val="right"/>
        <w:rPr>
          <w:rFonts w:ascii="Times New Roman" w:hAnsi="Times New Roman" w:cs="Times New Roman"/>
          <w:sz w:val="12"/>
          <w:szCs w:val="12"/>
        </w:rPr>
      </w:pPr>
      <w:r w:rsidRPr="00F44D18">
        <w:rPr>
          <w:rFonts w:ascii="Times New Roman" w:hAnsi="Times New Roman" w:cs="Times New Roman"/>
          <w:sz w:val="12"/>
          <w:szCs w:val="12"/>
        </w:rPr>
        <w:t>Глава сельского поселения Калиновка</w:t>
      </w:r>
    </w:p>
    <w:p w:rsidR="00F44D18" w:rsidRDefault="00F44D18" w:rsidP="00F44D18">
      <w:pPr>
        <w:spacing w:after="0" w:line="240" w:lineRule="auto"/>
        <w:ind w:firstLine="284"/>
        <w:jc w:val="right"/>
        <w:rPr>
          <w:rFonts w:ascii="Times New Roman" w:hAnsi="Times New Roman" w:cs="Times New Roman"/>
          <w:sz w:val="12"/>
          <w:szCs w:val="12"/>
        </w:rPr>
      </w:pPr>
      <w:r w:rsidRPr="00F44D18">
        <w:rPr>
          <w:rFonts w:ascii="Times New Roman" w:hAnsi="Times New Roman" w:cs="Times New Roman"/>
          <w:sz w:val="12"/>
          <w:szCs w:val="12"/>
        </w:rPr>
        <w:t xml:space="preserve">муниципального района Сергиевский                         </w:t>
      </w:r>
    </w:p>
    <w:p w:rsidR="00F44D18" w:rsidRDefault="00F44D18" w:rsidP="00F44D18">
      <w:pPr>
        <w:spacing w:after="0" w:line="240" w:lineRule="auto"/>
        <w:ind w:firstLine="284"/>
        <w:jc w:val="right"/>
        <w:rPr>
          <w:rFonts w:ascii="Times New Roman" w:hAnsi="Times New Roman" w:cs="Times New Roman"/>
          <w:sz w:val="12"/>
          <w:szCs w:val="12"/>
        </w:rPr>
      </w:pPr>
      <w:r w:rsidRPr="00F44D18">
        <w:rPr>
          <w:rFonts w:ascii="Times New Roman" w:hAnsi="Times New Roman" w:cs="Times New Roman"/>
          <w:sz w:val="12"/>
          <w:szCs w:val="12"/>
        </w:rPr>
        <w:t xml:space="preserve">                      С.В. Беспалов</w:t>
      </w:r>
    </w:p>
    <w:p w:rsidR="00E64F2C" w:rsidRDefault="00E64F2C" w:rsidP="00F44D18">
      <w:pPr>
        <w:spacing w:after="0" w:line="240" w:lineRule="auto"/>
        <w:ind w:firstLine="284"/>
        <w:jc w:val="right"/>
        <w:rPr>
          <w:rFonts w:ascii="Times New Roman" w:hAnsi="Times New Roman" w:cs="Times New Roman"/>
          <w:sz w:val="12"/>
          <w:szCs w:val="12"/>
        </w:rPr>
      </w:pPr>
    </w:p>
    <w:p w:rsidR="00E64F2C" w:rsidRPr="00E64F2C" w:rsidRDefault="00E64F2C" w:rsidP="00E64F2C">
      <w:pPr>
        <w:spacing w:after="0" w:line="240" w:lineRule="auto"/>
        <w:ind w:firstLine="284"/>
        <w:jc w:val="right"/>
        <w:rPr>
          <w:rFonts w:ascii="Times New Roman" w:hAnsi="Times New Roman" w:cs="Times New Roman"/>
          <w:sz w:val="12"/>
          <w:szCs w:val="12"/>
        </w:rPr>
      </w:pPr>
      <w:r w:rsidRPr="00E64F2C">
        <w:rPr>
          <w:rFonts w:ascii="Times New Roman" w:hAnsi="Times New Roman" w:cs="Times New Roman"/>
          <w:sz w:val="12"/>
          <w:szCs w:val="12"/>
        </w:rPr>
        <w:t>Приложение 2</w:t>
      </w:r>
    </w:p>
    <w:p w:rsidR="00E64F2C" w:rsidRDefault="00E64F2C" w:rsidP="00E64F2C">
      <w:pPr>
        <w:spacing w:after="0" w:line="240" w:lineRule="auto"/>
        <w:ind w:firstLine="284"/>
        <w:jc w:val="right"/>
        <w:rPr>
          <w:rFonts w:ascii="Times New Roman" w:hAnsi="Times New Roman" w:cs="Times New Roman"/>
          <w:sz w:val="12"/>
          <w:szCs w:val="12"/>
        </w:rPr>
      </w:pPr>
      <w:r w:rsidRPr="00E64F2C">
        <w:rPr>
          <w:rFonts w:ascii="Times New Roman" w:hAnsi="Times New Roman" w:cs="Times New Roman"/>
          <w:sz w:val="12"/>
          <w:szCs w:val="12"/>
        </w:rPr>
        <w:t xml:space="preserve">к Решению Собрания представителей </w:t>
      </w:r>
    </w:p>
    <w:p w:rsidR="00E64F2C" w:rsidRDefault="00E64F2C" w:rsidP="00E64F2C">
      <w:pPr>
        <w:spacing w:after="0" w:line="240" w:lineRule="auto"/>
        <w:ind w:firstLine="284"/>
        <w:jc w:val="right"/>
        <w:rPr>
          <w:rFonts w:ascii="Times New Roman" w:hAnsi="Times New Roman" w:cs="Times New Roman"/>
          <w:sz w:val="12"/>
          <w:szCs w:val="12"/>
        </w:rPr>
      </w:pPr>
      <w:r w:rsidRPr="00E64F2C">
        <w:rPr>
          <w:rFonts w:ascii="Times New Roman" w:hAnsi="Times New Roman" w:cs="Times New Roman"/>
          <w:sz w:val="12"/>
          <w:szCs w:val="12"/>
        </w:rPr>
        <w:t xml:space="preserve">сельского поселения Калиновка </w:t>
      </w:r>
    </w:p>
    <w:p w:rsidR="00E64F2C" w:rsidRDefault="00E64F2C" w:rsidP="00E64F2C">
      <w:pPr>
        <w:spacing w:after="0" w:line="240" w:lineRule="auto"/>
        <w:ind w:firstLine="284"/>
        <w:jc w:val="right"/>
        <w:rPr>
          <w:rFonts w:ascii="Times New Roman" w:hAnsi="Times New Roman" w:cs="Times New Roman"/>
          <w:sz w:val="12"/>
          <w:szCs w:val="12"/>
        </w:rPr>
      </w:pPr>
      <w:r w:rsidRPr="00E64F2C">
        <w:rPr>
          <w:rFonts w:ascii="Times New Roman" w:hAnsi="Times New Roman" w:cs="Times New Roman"/>
          <w:sz w:val="12"/>
          <w:szCs w:val="12"/>
        </w:rPr>
        <w:t>муниципального района Сергиевский </w:t>
      </w:r>
    </w:p>
    <w:p w:rsidR="00E64F2C" w:rsidRDefault="00E64F2C" w:rsidP="00E64F2C">
      <w:pPr>
        <w:spacing w:after="0" w:line="240" w:lineRule="auto"/>
        <w:ind w:firstLine="284"/>
        <w:jc w:val="right"/>
        <w:rPr>
          <w:rFonts w:ascii="Times New Roman" w:hAnsi="Times New Roman" w:cs="Times New Roman"/>
          <w:sz w:val="12"/>
          <w:szCs w:val="12"/>
        </w:rPr>
      </w:pPr>
      <w:r w:rsidRPr="00E64F2C">
        <w:rPr>
          <w:rFonts w:ascii="Times New Roman" w:hAnsi="Times New Roman" w:cs="Times New Roman"/>
          <w:sz w:val="12"/>
          <w:szCs w:val="12"/>
        </w:rPr>
        <w:t>№6</w:t>
      </w:r>
      <w:r>
        <w:rPr>
          <w:rFonts w:ascii="Times New Roman" w:hAnsi="Times New Roman" w:cs="Times New Roman"/>
          <w:sz w:val="12"/>
          <w:szCs w:val="12"/>
        </w:rPr>
        <w:t xml:space="preserve"> </w:t>
      </w:r>
      <w:r w:rsidRPr="00E64F2C">
        <w:rPr>
          <w:rFonts w:ascii="Times New Roman" w:hAnsi="Times New Roman" w:cs="Times New Roman"/>
          <w:sz w:val="12"/>
          <w:szCs w:val="12"/>
        </w:rPr>
        <w:t>от "28" февраля 2023 г.</w:t>
      </w:r>
    </w:p>
    <w:p w:rsidR="00E64F2C" w:rsidRDefault="00E64F2C" w:rsidP="00E64F2C">
      <w:pPr>
        <w:spacing w:after="0" w:line="240" w:lineRule="auto"/>
        <w:ind w:firstLine="284"/>
        <w:jc w:val="center"/>
        <w:rPr>
          <w:rFonts w:ascii="Times New Roman" w:hAnsi="Times New Roman" w:cs="Times New Roman"/>
          <w:sz w:val="12"/>
          <w:szCs w:val="12"/>
        </w:rPr>
      </w:pPr>
      <w:r w:rsidRPr="00E64F2C">
        <w:rPr>
          <w:rFonts w:ascii="Times New Roman" w:hAnsi="Times New Roman" w:cs="Times New Roman"/>
          <w:sz w:val="12"/>
          <w:szCs w:val="12"/>
        </w:rPr>
        <w:t>Ведомственная структура расходов бюджета сельского поселения Калиновка муниципального района Сергиевский Самарской области на очередной финансовый год 2023</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839"/>
        <w:gridCol w:w="336"/>
        <w:gridCol w:w="372"/>
        <w:gridCol w:w="1037"/>
        <w:gridCol w:w="396"/>
        <w:gridCol w:w="566"/>
        <w:gridCol w:w="1086"/>
      </w:tblGrid>
      <w:tr w:rsidR="00E64F2C" w:rsidRPr="00E64F2C" w:rsidTr="00E64F2C">
        <w:trPr>
          <w:trHeight w:val="70"/>
        </w:trPr>
        <w:tc>
          <w:tcPr>
            <w:tcW w:w="1004" w:type="dxa"/>
            <w:vMerge w:val="restart"/>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bookmarkStart w:id="14" w:name="RANGE!A5:I67"/>
            <w:r w:rsidRPr="00E64F2C">
              <w:rPr>
                <w:rFonts w:ascii="Times New Roman" w:eastAsia="Times New Roman" w:hAnsi="Times New Roman" w:cs="Times New Roman"/>
                <w:color w:val="000000"/>
                <w:sz w:val="12"/>
                <w:szCs w:val="12"/>
                <w:lang w:eastAsia="ru-RU"/>
              </w:rPr>
              <w:t>Код главного распорядителя бюджетных средств</w:t>
            </w:r>
            <w:bookmarkEnd w:id="14"/>
          </w:p>
        </w:tc>
        <w:tc>
          <w:tcPr>
            <w:tcW w:w="2839" w:type="dxa"/>
            <w:vMerge w:val="restart"/>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336" w:type="dxa"/>
            <w:vMerge w:val="restart"/>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roofErr w:type="spellStart"/>
            <w:r w:rsidRPr="00E64F2C">
              <w:rPr>
                <w:rFonts w:ascii="Times New Roman" w:eastAsia="Times New Roman" w:hAnsi="Times New Roman" w:cs="Times New Roman"/>
                <w:color w:val="000000"/>
                <w:sz w:val="12"/>
                <w:szCs w:val="12"/>
                <w:lang w:eastAsia="ru-RU"/>
              </w:rPr>
              <w:t>Рз</w:t>
            </w:r>
            <w:proofErr w:type="spellEnd"/>
          </w:p>
        </w:tc>
        <w:tc>
          <w:tcPr>
            <w:tcW w:w="372" w:type="dxa"/>
            <w:vMerge w:val="restart"/>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roofErr w:type="gramStart"/>
            <w:r w:rsidRPr="00E64F2C">
              <w:rPr>
                <w:rFonts w:ascii="Times New Roman" w:eastAsia="Times New Roman" w:hAnsi="Times New Roman" w:cs="Times New Roman"/>
                <w:color w:val="000000"/>
                <w:sz w:val="12"/>
                <w:szCs w:val="12"/>
                <w:lang w:eastAsia="ru-RU"/>
              </w:rPr>
              <w:t>ПР</w:t>
            </w:r>
            <w:proofErr w:type="gramEnd"/>
          </w:p>
        </w:tc>
        <w:tc>
          <w:tcPr>
            <w:tcW w:w="1037" w:type="dxa"/>
            <w:vMerge w:val="restart"/>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Сумма, тыс. рублей</w:t>
            </w:r>
          </w:p>
        </w:tc>
      </w:tr>
      <w:tr w:rsidR="00E64F2C" w:rsidRPr="00E64F2C" w:rsidTr="00E64F2C">
        <w:trPr>
          <w:trHeight w:val="70"/>
        </w:trPr>
        <w:tc>
          <w:tcPr>
            <w:tcW w:w="1004" w:type="dxa"/>
            <w:vMerge/>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2839" w:type="dxa"/>
            <w:vMerge/>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336" w:type="dxa"/>
            <w:vMerge/>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372" w:type="dxa"/>
            <w:vMerge/>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1037" w:type="dxa"/>
            <w:vMerge/>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всего</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Администрация сельского поселения Калиновка муниципального района Сергиевский Самарской области</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27 205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19 034</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02</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815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02</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815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02</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120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815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04</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1 664</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04</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1 536</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04</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120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1 271</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04</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180</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04</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83</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04</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38000</w:t>
            </w:r>
            <w:r w:rsidRPr="00E64F2C">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850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04</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128</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04</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128</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06</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201</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06</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201</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06</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201</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Резервные фонды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11</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10</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11</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10</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Резервные средства</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11</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870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10</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Другие общегосударственные вопросы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612</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491</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198</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293</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lastRenderedPageBreak/>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E64F2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106</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106</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02</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115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115</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02</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115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115</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02</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120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115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115</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03</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10</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342</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10</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342</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10</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336</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10</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850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6</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03</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14</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14</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14</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Дорожное хозяйство (дорожные фонды)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04</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09</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1 242</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09</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924</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09</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924</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E64F2C">
              <w:rPr>
                <w:rFonts w:ascii="Times New Roman" w:eastAsia="Times New Roman" w:hAnsi="Times New Roman" w:cs="Times New Roman"/>
                <w:color w:val="000000"/>
                <w:sz w:val="12"/>
                <w:szCs w:val="12"/>
                <w:lang w:eastAsia="ru-RU"/>
              </w:rPr>
              <w:t>м.р</w:t>
            </w:r>
            <w:proofErr w:type="spellEnd"/>
            <w:r w:rsidRPr="00E64F2C">
              <w:rPr>
                <w:rFonts w:ascii="Times New Roman" w:eastAsia="Times New Roman" w:hAnsi="Times New Roman" w:cs="Times New Roman"/>
                <w:color w:val="000000"/>
                <w:sz w:val="12"/>
                <w:szCs w:val="12"/>
                <w:lang w:eastAsia="ru-RU"/>
              </w:rPr>
              <w:t>. Сергиевский Самарской области"</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09</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319</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09</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319</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Благоустройство</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05</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732</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05</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732</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05</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03</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732</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06</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05</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10</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06</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05</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10</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06</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05</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9</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lastRenderedPageBreak/>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06</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05</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850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Молодежная политика</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07</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07</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37</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07</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07</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37</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07</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07</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37</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Культура</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08</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01</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20 430</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18 919</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515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240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30</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485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E64F2C">
              <w:rPr>
                <w:rFonts w:ascii="Times New Roman" w:eastAsia="Times New Roman" w:hAnsi="Times New Roman" w:cs="Times New Roman"/>
                <w:color w:val="000000"/>
                <w:sz w:val="12"/>
                <w:szCs w:val="12"/>
                <w:lang w:eastAsia="ru-RU"/>
              </w:rPr>
              <w:t>о(</w:t>
            </w:r>
            <w:proofErr w:type="gramEnd"/>
            <w:r w:rsidRPr="00E64F2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19 915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18 919</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19 915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18 919</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Физическая культура</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01</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994</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994</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538</w:t>
            </w: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11</w:t>
            </w: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01</w:t>
            </w: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48 0 00 00000</w:t>
            </w: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540</w:t>
            </w: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994</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color w:val="000000"/>
                <w:sz w:val="12"/>
                <w:szCs w:val="12"/>
                <w:lang w:eastAsia="ru-RU"/>
              </w:rPr>
            </w:pPr>
            <w:r w:rsidRPr="00E64F2C">
              <w:rPr>
                <w:rFonts w:ascii="Times New Roman" w:eastAsia="Times New Roman" w:hAnsi="Times New Roman" w:cs="Times New Roman"/>
                <w:color w:val="000000"/>
                <w:sz w:val="12"/>
                <w:szCs w:val="12"/>
                <w:lang w:eastAsia="ru-RU"/>
              </w:rPr>
              <w:t>0</w:t>
            </w:r>
          </w:p>
        </w:tc>
      </w:tr>
      <w:tr w:rsidR="00E64F2C" w:rsidRPr="00E64F2C" w:rsidTr="00E64F2C">
        <w:trPr>
          <w:trHeight w:val="70"/>
        </w:trPr>
        <w:tc>
          <w:tcPr>
            <w:tcW w:w="1004"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2839"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ИТОГО</w:t>
            </w:r>
          </w:p>
        </w:tc>
        <w:tc>
          <w:tcPr>
            <w:tcW w:w="33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372"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1037"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p>
        </w:tc>
        <w:tc>
          <w:tcPr>
            <w:tcW w:w="56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27 205</w:t>
            </w:r>
          </w:p>
        </w:tc>
        <w:tc>
          <w:tcPr>
            <w:tcW w:w="1086" w:type="dxa"/>
            <w:shd w:val="clear" w:color="auto" w:fill="auto"/>
            <w:vAlign w:val="center"/>
            <w:hideMark/>
          </w:tcPr>
          <w:p w:rsidR="00E64F2C" w:rsidRPr="00E64F2C" w:rsidRDefault="00E64F2C" w:rsidP="00E64F2C">
            <w:pPr>
              <w:spacing w:after="0" w:line="240" w:lineRule="auto"/>
              <w:jc w:val="center"/>
              <w:rPr>
                <w:rFonts w:ascii="Times New Roman" w:eastAsia="Times New Roman" w:hAnsi="Times New Roman" w:cs="Times New Roman"/>
                <w:b/>
                <w:bCs/>
                <w:color w:val="000000"/>
                <w:sz w:val="12"/>
                <w:szCs w:val="12"/>
                <w:lang w:eastAsia="ru-RU"/>
              </w:rPr>
            </w:pPr>
            <w:r w:rsidRPr="00E64F2C">
              <w:rPr>
                <w:rFonts w:ascii="Times New Roman" w:eastAsia="Times New Roman" w:hAnsi="Times New Roman" w:cs="Times New Roman"/>
                <w:b/>
                <w:bCs/>
                <w:color w:val="000000"/>
                <w:sz w:val="12"/>
                <w:szCs w:val="12"/>
                <w:lang w:eastAsia="ru-RU"/>
              </w:rPr>
              <w:t>19 034</w:t>
            </w:r>
          </w:p>
        </w:tc>
      </w:tr>
    </w:tbl>
    <w:p w:rsidR="00E64F2C" w:rsidRPr="002E0102" w:rsidRDefault="00E64F2C" w:rsidP="00E64F2C">
      <w:pPr>
        <w:spacing w:after="0" w:line="240" w:lineRule="auto"/>
        <w:ind w:firstLine="284"/>
        <w:jc w:val="center"/>
        <w:rPr>
          <w:rFonts w:ascii="Times New Roman" w:hAnsi="Times New Roman" w:cs="Times New Roman"/>
          <w:sz w:val="12"/>
          <w:szCs w:val="12"/>
        </w:rPr>
      </w:pPr>
    </w:p>
    <w:p w:rsidR="005D0002" w:rsidRPr="005D0002" w:rsidRDefault="005D0002" w:rsidP="005D0002">
      <w:pPr>
        <w:spacing w:after="0" w:line="240" w:lineRule="auto"/>
        <w:ind w:firstLine="284"/>
        <w:jc w:val="right"/>
        <w:rPr>
          <w:rFonts w:ascii="Times New Roman" w:eastAsia="Calibri" w:hAnsi="Times New Roman" w:cs="Times New Roman"/>
          <w:bCs/>
          <w:sz w:val="12"/>
          <w:szCs w:val="12"/>
        </w:rPr>
      </w:pPr>
      <w:r w:rsidRPr="005D0002">
        <w:rPr>
          <w:rFonts w:ascii="Times New Roman" w:eastAsia="Calibri" w:hAnsi="Times New Roman" w:cs="Times New Roman"/>
          <w:bCs/>
          <w:sz w:val="12"/>
          <w:szCs w:val="12"/>
        </w:rPr>
        <w:t>Приложение 4</w:t>
      </w:r>
    </w:p>
    <w:p w:rsidR="005D0002" w:rsidRDefault="005D0002" w:rsidP="005D0002">
      <w:pPr>
        <w:spacing w:after="0" w:line="240" w:lineRule="auto"/>
        <w:ind w:firstLine="284"/>
        <w:jc w:val="right"/>
        <w:rPr>
          <w:rFonts w:ascii="Times New Roman" w:eastAsia="Calibri" w:hAnsi="Times New Roman" w:cs="Times New Roman"/>
          <w:bCs/>
          <w:sz w:val="12"/>
          <w:szCs w:val="12"/>
        </w:rPr>
      </w:pPr>
      <w:r w:rsidRPr="005D0002">
        <w:rPr>
          <w:rFonts w:ascii="Times New Roman" w:eastAsia="Calibri" w:hAnsi="Times New Roman" w:cs="Times New Roman"/>
          <w:bCs/>
          <w:sz w:val="12"/>
          <w:szCs w:val="12"/>
        </w:rPr>
        <w:t>к Решению Собрания представителей</w:t>
      </w:r>
    </w:p>
    <w:p w:rsidR="005D0002" w:rsidRDefault="005D0002" w:rsidP="005D0002">
      <w:pPr>
        <w:spacing w:after="0" w:line="240" w:lineRule="auto"/>
        <w:ind w:firstLine="284"/>
        <w:jc w:val="right"/>
        <w:rPr>
          <w:rFonts w:ascii="Times New Roman" w:eastAsia="Calibri" w:hAnsi="Times New Roman" w:cs="Times New Roman"/>
          <w:bCs/>
          <w:sz w:val="12"/>
          <w:szCs w:val="12"/>
        </w:rPr>
      </w:pPr>
      <w:r w:rsidRPr="005D0002">
        <w:rPr>
          <w:rFonts w:ascii="Times New Roman" w:eastAsia="Calibri" w:hAnsi="Times New Roman" w:cs="Times New Roman"/>
          <w:bCs/>
          <w:sz w:val="12"/>
          <w:szCs w:val="12"/>
        </w:rPr>
        <w:t xml:space="preserve"> сельского поселения Калиновка </w:t>
      </w:r>
    </w:p>
    <w:p w:rsidR="005D0002" w:rsidRDefault="005D0002" w:rsidP="005D0002">
      <w:pPr>
        <w:spacing w:after="0" w:line="240" w:lineRule="auto"/>
        <w:ind w:firstLine="284"/>
        <w:jc w:val="right"/>
        <w:rPr>
          <w:rFonts w:ascii="Times New Roman" w:eastAsia="Calibri" w:hAnsi="Times New Roman" w:cs="Times New Roman"/>
          <w:bCs/>
          <w:sz w:val="12"/>
          <w:szCs w:val="12"/>
        </w:rPr>
      </w:pPr>
      <w:r w:rsidRPr="005D0002">
        <w:rPr>
          <w:rFonts w:ascii="Times New Roman" w:eastAsia="Calibri" w:hAnsi="Times New Roman" w:cs="Times New Roman"/>
          <w:bCs/>
          <w:sz w:val="12"/>
          <w:szCs w:val="12"/>
        </w:rPr>
        <w:t>муни</w:t>
      </w:r>
      <w:r>
        <w:rPr>
          <w:rFonts w:ascii="Times New Roman" w:eastAsia="Calibri" w:hAnsi="Times New Roman" w:cs="Times New Roman"/>
          <w:bCs/>
          <w:sz w:val="12"/>
          <w:szCs w:val="12"/>
        </w:rPr>
        <w:t>ципального района Сергиевский </w:t>
      </w:r>
    </w:p>
    <w:p w:rsidR="000D7F1B" w:rsidRDefault="005D0002" w:rsidP="005D0002">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D0002">
        <w:rPr>
          <w:rFonts w:ascii="Times New Roman" w:eastAsia="Calibri" w:hAnsi="Times New Roman" w:cs="Times New Roman"/>
          <w:bCs/>
          <w:sz w:val="12"/>
          <w:szCs w:val="12"/>
        </w:rPr>
        <w:t>6</w:t>
      </w:r>
      <w:r>
        <w:rPr>
          <w:rFonts w:ascii="Times New Roman" w:eastAsia="Calibri" w:hAnsi="Times New Roman" w:cs="Times New Roman"/>
          <w:bCs/>
          <w:sz w:val="12"/>
          <w:szCs w:val="12"/>
        </w:rPr>
        <w:t xml:space="preserve"> </w:t>
      </w:r>
      <w:r w:rsidRPr="005D0002">
        <w:rPr>
          <w:rFonts w:ascii="Times New Roman" w:eastAsia="Calibri" w:hAnsi="Times New Roman" w:cs="Times New Roman"/>
          <w:bCs/>
          <w:sz w:val="12"/>
          <w:szCs w:val="12"/>
        </w:rPr>
        <w:t>от "28" февраля 2023 г.</w:t>
      </w:r>
    </w:p>
    <w:p w:rsidR="005D0002" w:rsidRDefault="005D0002" w:rsidP="005D0002">
      <w:pPr>
        <w:spacing w:after="0" w:line="240" w:lineRule="auto"/>
        <w:ind w:firstLine="284"/>
        <w:jc w:val="center"/>
        <w:rPr>
          <w:rFonts w:ascii="Times New Roman" w:eastAsia="Calibri" w:hAnsi="Times New Roman" w:cs="Times New Roman"/>
          <w:bCs/>
          <w:sz w:val="12"/>
          <w:szCs w:val="12"/>
        </w:rPr>
      </w:pPr>
      <w:r w:rsidRPr="005D0002">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5D0002">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5D0002">
        <w:rPr>
          <w:rFonts w:ascii="Times New Roman" w:eastAsia="Calibri" w:hAnsi="Times New Roman" w:cs="Times New Roman"/>
          <w:bCs/>
          <w:sz w:val="12"/>
          <w:szCs w:val="12"/>
        </w:rPr>
        <w:t xml:space="preserve"> Калиновка муниципального района Сергиевский Самарской области на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83"/>
        <w:gridCol w:w="396"/>
        <w:gridCol w:w="605"/>
        <w:gridCol w:w="1242"/>
      </w:tblGrid>
      <w:tr w:rsidR="005D0002" w:rsidRPr="005D0002" w:rsidTr="005D0002">
        <w:trPr>
          <w:trHeight w:val="70"/>
        </w:trPr>
        <w:tc>
          <w:tcPr>
            <w:tcW w:w="4410" w:type="dxa"/>
            <w:vMerge w:val="restart"/>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bookmarkStart w:id="15" w:name="RANGE!A5:F37"/>
            <w:r w:rsidRPr="005D0002">
              <w:rPr>
                <w:rFonts w:ascii="Times New Roman" w:eastAsia="Times New Roman" w:hAnsi="Times New Roman" w:cs="Times New Roman"/>
                <w:color w:val="000000"/>
                <w:sz w:val="12"/>
                <w:szCs w:val="12"/>
                <w:lang w:eastAsia="ru-RU"/>
              </w:rPr>
              <w:t>Наименование</w:t>
            </w:r>
            <w:bookmarkEnd w:id="15"/>
          </w:p>
        </w:tc>
        <w:tc>
          <w:tcPr>
            <w:tcW w:w="983" w:type="dxa"/>
            <w:vMerge w:val="restart"/>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Сумма, тыс. рублей</w:t>
            </w:r>
          </w:p>
        </w:tc>
      </w:tr>
      <w:tr w:rsidR="005D0002" w:rsidRPr="005D0002" w:rsidTr="005D0002">
        <w:trPr>
          <w:trHeight w:val="70"/>
        </w:trPr>
        <w:tc>
          <w:tcPr>
            <w:tcW w:w="4410" w:type="dxa"/>
            <w:vMerge/>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p>
        </w:tc>
        <w:tc>
          <w:tcPr>
            <w:tcW w:w="983" w:type="dxa"/>
            <w:vMerge/>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38 0 00 00000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3 159</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115</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120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2 201</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115</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378</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межбюджетные трансферты</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540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577</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Уплата налогов, сборов и иных платежей</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850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3</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39 0 00 00000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741</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740</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Уплата налогов, сборов и иных платежей</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850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40 0 00 00000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143</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15</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межбюджетные трансферты</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540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128</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41 0 00 00000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342</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336</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Уплата налогов, сборов и иных платежей</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850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6</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43 0 00 00000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924</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межбюджетные трансферты</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540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924</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 xml:space="preserve">Муниципальная программа "Развитие сферы культуры и молодежной </w:t>
            </w:r>
            <w:r w:rsidRPr="005D0002">
              <w:rPr>
                <w:rFonts w:ascii="Times New Roman" w:eastAsia="Times New Roman" w:hAnsi="Times New Roman" w:cs="Times New Roman"/>
                <w:b/>
                <w:bCs/>
                <w:color w:val="000000"/>
                <w:sz w:val="12"/>
                <w:szCs w:val="12"/>
                <w:lang w:eastAsia="ru-RU"/>
              </w:rPr>
              <w:lastRenderedPageBreak/>
              <w:t>политики на территории сельского  (городского) поселения  муниципального района Сергиевский"</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lastRenderedPageBreak/>
              <w:t>44 0 00 00000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552</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30</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межбюджетные трансферты</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540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522</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45 0 00 00000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1</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5D0002">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46 0 00 00000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20 021</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18 919</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106</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межбюджетные трансферты</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540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19 915</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18 919</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48 0 00 00000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994</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межбюджетные трансферты</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48 0 00 00000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540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994</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5D0002">
              <w:rPr>
                <w:rFonts w:ascii="Times New Roman" w:eastAsia="Times New Roman" w:hAnsi="Times New Roman" w:cs="Times New Roman"/>
                <w:b/>
                <w:bCs/>
                <w:color w:val="000000"/>
                <w:sz w:val="12"/>
                <w:szCs w:val="12"/>
                <w:lang w:eastAsia="ru-RU"/>
              </w:rPr>
              <w:t>м.р</w:t>
            </w:r>
            <w:proofErr w:type="spellEnd"/>
            <w:r w:rsidRPr="005D0002">
              <w:rPr>
                <w:rFonts w:ascii="Times New Roman" w:eastAsia="Times New Roman" w:hAnsi="Times New Roman" w:cs="Times New Roman"/>
                <w:b/>
                <w:bCs/>
                <w:color w:val="000000"/>
                <w:sz w:val="12"/>
                <w:szCs w:val="12"/>
                <w:lang w:eastAsia="ru-RU"/>
              </w:rPr>
              <w:t>. Сергиевский Самарской области"</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49 0 00 00000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319</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240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319</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99 0 00 00000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10</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Резервные средства</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99000</w:t>
            </w:r>
            <w:r w:rsidRPr="005D000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870</w:t>
            </w: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10</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color w:val="000000"/>
                <w:sz w:val="12"/>
                <w:szCs w:val="12"/>
                <w:lang w:eastAsia="ru-RU"/>
              </w:rPr>
            </w:pPr>
            <w:r w:rsidRPr="005D0002">
              <w:rPr>
                <w:rFonts w:ascii="Times New Roman" w:eastAsia="Times New Roman" w:hAnsi="Times New Roman" w:cs="Times New Roman"/>
                <w:color w:val="000000"/>
                <w:sz w:val="12"/>
                <w:szCs w:val="12"/>
                <w:lang w:eastAsia="ru-RU"/>
              </w:rPr>
              <w:t>0</w:t>
            </w:r>
          </w:p>
        </w:tc>
      </w:tr>
      <w:tr w:rsidR="005D0002" w:rsidRPr="005D0002" w:rsidTr="005D0002">
        <w:trPr>
          <w:trHeight w:val="70"/>
        </w:trPr>
        <w:tc>
          <w:tcPr>
            <w:tcW w:w="4410"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ИТОГО</w:t>
            </w:r>
          </w:p>
        </w:tc>
        <w:tc>
          <w:tcPr>
            <w:tcW w:w="983"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27 205</w:t>
            </w:r>
          </w:p>
        </w:tc>
        <w:tc>
          <w:tcPr>
            <w:tcW w:w="1242" w:type="dxa"/>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color w:val="000000"/>
                <w:sz w:val="12"/>
                <w:szCs w:val="12"/>
                <w:lang w:eastAsia="ru-RU"/>
              </w:rPr>
            </w:pPr>
            <w:r w:rsidRPr="005D0002">
              <w:rPr>
                <w:rFonts w:ascii="Times New Roman" w:eastAsia="Times New Roman" w:hAnsi="Times New Roman" w:cs="Times New Roman"/>
                <w:b/>
                <w:bCs/>
                <w:color w:val="000000"/>
                <w:sz w:val="12"/>
                <w:szCs w:val="12"/>
                <w:lang w:eastAsia="ru-RU"/>
              </w:rPr>
              <w:t>19 034</w:t>
            </w:r>
          </w:p>
        </w:tc>
      </w:tr>
    </w:tbl>
    <w:p w:rsidR="005D0002" w:rsidRDefault="005D0002" w:rsidP="005D0002">
      <w:pPr>
        <w:spacing w:after="0" w:line="240" w:lineRule="auto"/>
        <w:ind w:firstLine="284"/>
        <w:jc w:val="center"/>
        <w:rPr>
          <w:rFonts w:ascii="Times New Roman" w:eastAsia="Calibri" w:hAnsi="Times New Roman" w:cs="Times New Roman"/>
          <w:bCs/>
          <w:sz w:val="12"/>
          <w:szCs w:val="12"/>
        </w:rPr>
      </w:pPr>
    </w:p>
    <w:p w:rsidR="005D0002" w:rsidRPr="005D0002" w:rsidRDefault="005D0002" w:rsidP="005D0002">
      <w:pPr>
        <w:spacing w:after="0" w:line="240" w:lineRule="auto"/>
        <w:ind w:firstLine="284"/>
        <w:jc w:val="right"/>
        <w:rPr>
          <w:rFonts w:ascii="Times New Roman" w:eastAsia="Calibri" w:hAnsi="Times New Roman" w:cs="Times New Roman"/>
          <w:bCs/>
          <w:sz w:val="12"/>
          <w:szCs w:val="12"/>
        </w:rPr>
      </w:pPr>
      <w:r w:rsidRPr="005D0002">
        <w:rPr>
          <w:rFonts w:ascii="Times New Roman" w:eastAsia="Calibri" w:hAnsi="Times New Roman" w:cs="Times New Roman"/>
          <w:bCs/>
          <w:sz w:val="12"/>
          <w:szCs w:val="12"/>
        </w:rPr>
        <w:t>Приложение №6</w:t>
      </w:r>
    </w:p>
    <w:p w:rsidR="005D0002" w:rsidRPr="005D0002" w:rsidRDefault="005D0002" w:rsidP="005D0002">
      <w:pPr>
        <w:spacing w:after="0" w:line="240" w:lineRule="auto"/>
        <w:ind w:firstLine="284"/>
        <w:jc w:val="right"/>
        <w:rPr>
          <w:rFonts w:ascii="Times New Roman" w:eastAsia="Calibri" w:hAnsi="Times New Roman" w:cs="Times New Roman"/>
          <w:bCs/>
          <w:sz w:val="12"/>
          <w:szCs w:val="12"/>
        </w:rPr>
      </w:pPr>
      <w:r w:rsidRPr="005D0002">
        <w:rPr>
          <w:rFonts w:ascii="Times New Roman" w:eastAsia="Calibri" w:hAnsi="Times New Roman" w:cs="Times New Roman"/>
          <w:bCs/>
          <w:sz w:val="12"/>
          <w:szCs w:val="12"/>
        </w:rPr>
        <w:t>к Решению Собрания Представителей</w:t>
      </w:r>
    </w:p>
    <w:p w:rsidR="005D0002" w:rsidRPr="005D0002" w:rsidRDefault="005D0002" w:rsidP="005D0002">
      <w:pPr>
        <w:spacing w:after="0" w:line="240" w:lineRule="auto"/>
        <w:ind w:firstLine="284"/>
        <w:jc w:val="right"/>
        <w:rPr>
          <w:rFonts w:ascii="Times New Roman" w:eastAsia="Calibri" w:hAnsi="Times New Roman" w:cs="Times New Roman"/>
          <w:bCs/>
          <w:sz w:val="12"/>
          <w:szCs w:val="12"/>
        </w:rPr>
      </w:pPr>
      <w:r w:rsidRPr="005D0002">
        <w:rPr>
          <w:rFonts w:ascii="Times New Roman" w:eastAsia="Calibri" w:hAnsi="Times New Roman" w:cs="Times New Roman"/>
          <w:bCs/>
          <w:sz w:val="12"/>
          <w:szCs w:val="12"/>
        </w:rPr>
        <w:t xml:space="preserve">сельского поселения Калиновка </w:t>
      </w:r>
    </w:p>
    <w:p w:rsidR="005D0002" w:rsidRPr="005D0002" w:rsidRDefault="005D0002" w:rsidP="005D0002">
      <w:pPr>
        <w:spacing w:after="0" w:line="240" w:lineRule="auto"/>
        <w:ind w:firstLine="284"/>
        <w:jc w:val="right"/>
        <w:rPr>
          <w:rFonts w:ascii="Times New Roman" w:eastAsia="Calibri" w:hAnsi="Times New Roman" w:cs="Times New Roman"/>
          <w:bCs/>
          <w:sz w:val="12"/>
          <w:szCs w:val="12"/>
        </w:rPr>
      </w:pPr>
      <w:r w:rsidRPr="005D0002">
        <w:rPr>
          <w:rFonts w:ascii="Times New Roman" w:eastAsia="Calibri" w:hAnsi="Times New Roman" w:cs="Times New Roman"/>
          <w:bCs/>
          <w:sz w:val="12"/>
          <w:szCs w:val="12"/>
        </w:rPr>
        <w:t>муниципального района Сергиевский</w:t>
      </w:r>
    </w:p>
    <w:p w:rsidR="005D0002" w:rsidRDefault="005D0002" w:rsidP="005D0002">
      <w:pPr>
        <w:spacing w:after="0" w:line="240" w:lineRule="auto"/>
        <w:ind w:firstLine="284"/>
        <w:jc w:val="right"/>
        <w:rPr>
          <w:rFonts w:ascii="Times New Roman" w:eastAsia="Calibri" w:hAnsi="Times New Roman" w:cs="Times New Roman"/>
          <w:bCs/>
          <w:sz w:val="12"/>
          <w:szCs w:val="12"/>
        </w:rPr>
      </w:pPr>
      <w:r w:rsidRPr="005D0002">
        <w:rPr>
          <w:rFonts w:ascii="Times New Roman" w:eastAsia="Calibri" w:hAnsi="Times New Roman" w:cs="Times New Roman"/>
          <w:bCs/>
          <w:sz w:val="12"/>
          <w:szCs w:val="12"/>
        </w:rPr>
        <w:t xml:space="preserve">                                                                                                                         №6  от "28" февраля 2023 года</w:t>
      </w:r>
    </w:p>
    <w:p w:rsidR="005D0002" w:rsidRDefault="005D0002" w:rsidP="005D0002">
      <w:pPr>
        <w:spacing w:after="0" w:line="240" w:lineRule="auto"/>
        <w:ind w:firstLine="284"/>
        <w:jc w:val="center"/>
        <w:rPr>
          <w:rFonts w:ascii="Times New Roman" w:eastAsia="Calibri" w:hAnsi="Times New Roman" w:cs="Times New Roman"/>
          <w:bCs/>
          <w:sz w:val="12"/>
          <w:szCs w:val="12"/>
        </w:rPr>
      </w:pPr>
      <w:r w:rsidRPr="005D0002">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0" w:type="auto"/>
        <w:tblInd w:w="93" w:type="dxa"/>
        <w:tblLook w:val="04A0" w:firstRow="1" w:lastRow="0" w:firstColumn="1" w:lastColumn="0" w:noHBand="0" w:noVBand="1"/>
      </w:tblPr>
      <w:tblGrid>
        <w:gridCol w:w="1149"/>
        <w:gridCol w:w="1418"/>
        <w:gridCol w:w="4240"/>
        <w:gridCol w:w="829"/>
      </w:tblGrid>
      <w:tr w:rsidR="005D0002" w:rsidRPr="005D0002" w:rsidTr="005D0002">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Код</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 xml:space="preserve">Сумма, </w:t>
            </w:r>
            <w:proofErr w:type="spellStart"/>
            <w:r w:rsidRPr="005D0002">
              <w:rPr>
                <w:rFonts w:ascii="Times New Roman" w:eastAsia="Times New Roman" w:hAnsi="Times New Roman" w:cs="Times New Roman"/>
                <w:b/>
                <w:bCs/>
                <w:sz w:val="12"/>
                <w:szCs w:val="12"/>
                <w:lang w:eastAsia="ru-RU"/>
              </w:rPr>
              <w:t>тыс</w:t>
            </w:r>
            <w:proofErr w:type="gramStart"/>
            <w:r w:rsidRPr="005D0002">
              <w:rPr>
                <w:rFonts w:ascii="Times New Roman" w:eastAsia="Times New Roman" w:hAnsi="Times New Roman" w:cs="Times New Roman"/>
                <w:b/>
                <w:bCs/>
                <w:sz w:val="12"/>
                <w:szCs w:val="12"/>
                <w:lang w:eastAsia="ru-RU"/>
              </w:rPr>
              <w:t>.р</w:t>
            </w:r>
            <w:proofErr w:type="gramEnd"/>
            <w:r w:rsidRPr="005D0002">
              <w:rPr>
                <w:rFonts w:ascii="Times New Roman" w:eastAsia="Times New Roman" w:hAnsi="Times New Roman" w:cs="Times New Roman"/>
                <w:b/>
                <w:bCs/>
                <w:sz w:val="12"/>
                <w:szCs w:val="12"/>
                <w:lang w:eastAsia="ru-RU"/>
              </w:rPr>
              <w:t>ублей</w:t>
            </w:r>
            <w:proofErr w:type="spellEnd"/>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538</w:t>
            </w:r>
          </w:p>
        </w:tc>
        <w:tc>
          <w:tcPr>
            <w:tcW w:w="1418"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01 00 00 00 00 0000 000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669</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538</w:t>
            </w:r>
          </w:p>
        </w:tc>
        <w:tc>
          <w:tcPr>
            <w:tcW w:w="1418"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01 02 00 00 00 0000 000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Кредиты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0</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538</w:t>
            </w:r>
          </w:p>
        </w:tc>
        <w:tc>
          <w:tcPr>
            <w:tcW w:w="1418"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01 02 00 00 00 0000 700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0</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538</w:t>
            </w:r>
          </w:p>
        </w:tc>
        <w:tc>
          <w:tcPr>
            <w:tcW w:w="1418" w:type="dxa"/>
            <w:tcBorders>
              <w:top w:val="nil"/>
              <w:left w:val="nil"/>
              <w:bottom w:val="single" w:sz="4" w:space="0" w:color="auto"/>
              <w:right w:val="single" w:sz="4" w:space="0" w:color="auto"/>
            </w:tcBorders>
            <w:shd w:val="clear" w:color="auto" w:fill="auto"/>
            <w:noWrap/>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01 02 00 00 10 0000 710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0</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538</w:t>
            </w:r>
          </w:p>
        </w:tc>
        <w:tc>
          <w:tcPr>
            <w:tcW w:w="1418"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01 05 00 00 00 0000 000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669</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538</w:t>
            </w:r>
          </w:p>
        </w:tc>
        <w:tc>
          <w:tcPr>
            <w:tcW w:w="1418"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01 05 00 00 00 0000 500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-26536</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538</w:t>
            </w:r>
          </w:p>
        </w:tc>
        <w:tc>
          <w:tcPr>
            <w:tcW w:w="1418"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01 05 02 00 00 0000 500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-26536</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538</w:t>
            </w:r>
          </w:p>
        </w:tc>
        <w:tc>
          <w:tcPr>
            <w:tcW w:w="1418"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01 05 02 01 00 0000 510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-26536</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538</w:t>
            </w:r>
          </w:p>
        </w:tc>
        <w:tc>
          <w:tcPr>
            <w:tcW w:w="1418" w:type="dxa"/>
            <w:tcBorders>
              <w:top w:val="nil"/>
              <w:left w:val="nil"/>
              <w:bottom w:val="single" w:sz="4" w:space="0" w:color="auto"/>
              <w:right w:val="single" w:sz="4" w:space="0" w:color="auto"/>
            </w:tcBorders>
            <w:shd w:val="clear" w:color="auto" w:fill="auto"/>
            <w:noWrap/>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01 05 02 01 10 0000 510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-26536</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538</w:t>
            </w:r>
          </w:p>
        </w:tc>
        <w:tc>
          <w:tcPr>
            <w:tcW w:w="1418"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01 05 00 00 00 0000 600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b/>
                <w:bCs/>
                <w:sz w:val="12"/>
                <w:szCs w:val="12"/>
                <w:lang w:eastAsia="ru-RU"/>
              </w:rPr>
            </w:pPr>
            <w:r w:rsidRPr="005D0002">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27205</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538</w:t>
            </w:r>
          </w:p>
        </w:tc>
        <w:tc>
          <w:tcPr>
            <w:tcW w:w="1418"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01 05 02 00 00 0000 600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27205</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538</w:t>
            </w:r>
          </w:p>
        </w:tc>
        <w:tc>
          <w:tcPr>
            <w:tcW w:w="1418"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01 05 02 01 00 0000 610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27205</w:t>
            </w:r>
          </w:p>
        </w:tc>
      </w:tr>
      <w:tr w:rsidR="005D0002" w:rsidRPr="005D0002" w:rsidTr="005D000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538</w:t>
            </w:r>
          </w:p>
        </w:tc>
        <w:tc>
          <w:tcPr>
            <w:tcW w:w="1418" w:type="dxa"/>
            <w:tcBorders>
              <w:top w:val="nil"/>
              <w:left w:val="nil"/>
              <w:bottom w:val="single" w:sz="4" w:space="0" w:color="auto"/>
              <w:right w:val="single" w:sz="4" w:space="0" w:color="auto"/>
            </w:tcBorders>
            <w:shd w:val="clear" w:color="auto" w:fill="auto"/>
            <w:noWrap/>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01 05 02 01 10 0000 610</w:t>
            </w:r>
          </w:p>
        </w:tc>
        <w:tc>
          <w:tcPr>
            <w:tcW w:w="4240"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829" w:type="dxa"/>
            <w:tcBorders>
              <w:top w:val="nil"/>
              <w:left w:val="nil"/>
              <w:bottom w:val="single" w:sz="4" w:space="0" w:color="auto"/>
              <w:right w:val="single" w:sz="4" w:space="0" w:color="auto"/>
            </w:tcBorders>
            <w:shd w:val="clear" w:color="auto" w:fill="auto"/>
            <w:vAlign w:val="center"/>
            <w:hideMark/>
          </w:tcPr>
          <w:p w:rsidR="005D0002" w:rsidRPr="005D0002" w:rsidRDefault="005D0002" w:rsidP="005D0002">
            <w:pPr>
              <w:spacing w:after="0" w:line="240" w:lineRule="auto"/>
              <w:jc w:val="center"/>
              <w:rPr>
                <w:rFonts w:ascii="Times New Roman" w:eastAsia="Times New Roman" w:hAnsi="Times New Roman" w:cs="Times New Roman"/>
                <w:sz w:val="12"/>
                <w:szCs w:val="12"/>
                <w:lang w:eastAsia="ru-RU"/>
              </w:rPr>
            </w:pPr>
            <w:r w:rsidRPr="005D0002">
              <w:rPr>
                <w:rFonts w:ascii="Times New Roman" w:eastAsia="Times New Roman" w:hAnsi="Times New Roman" w:cs="Times New Roman"/>
                <w:sz w:val="12"/>
                <w:szCs w:val="12"/>
                <w:lang w:eastAsia="ru-RU"/>
              </w:rPr>
              <w:t>27205</w:t>
            </w:r>
          </w:p>
        </w:tc>
      </w:tr>
    </w:tbl>
    <w:p w:rsidR="005D0002" w:rsidRDefault="005D0002" w:rsidP="005D0002">
      <w:pPr>
        <w:spacing w:after="0" w:line="240" w:lineRule="auto"/>
        <w:ind w:firstLine="284"/>
        <w:jc w:val="center"/>
        <w:rPr>
          <w:rFonts w:ascii="Times New Roman" w:eastAsia="Calibri" w:hAnsi="Times New Roman" w:cs="Times New Roman"/>
          <w:bCs/>
          <w:sz w:val="12"/>
          <w:szCs w:val="12"/>
        </w:rPr>
      </w:pPr>
    </w:p>
    <w:p w:rsidR="00EA582C" w:rsidRPr="00EA582C" w:rsidRDefault="00EA582C" w:rsidP="00EA582C">
      <w:pPr>
        <w:spacing w:after="0" w:line="240" w:lineRule="auto"/>
        <w:ind w:firstLine="284"/>
        <w:jc w:val="center"/>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РЕШЕНИЕ</w:t>
      </w:r>
    </w:p>
    <w:p w:rsidR="00EA582C" w:rsidRPr="00EA582C" w:rsidRDefault="00EA582C" w:rsidP="00EA582C">
      <w:pPr>
        <w:spacing w:after="0" w:line="240" w:lineRule="auto"/>
        <w:ind w:firstLine="284"/>
        <w:jc w:val="both"/>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 xml:space="preserve"> «28» февраля 2023г.                                                                                       </w:t>
      </w:r>
      <w:r>
        <w:rPr>
          <w:rFonts w:ascii="Times New Roman" w:eastAsia="Calibri" w:hAnsi="Times New Roman" w:cs="Times New Roman"/>
          <w:bCs/>
          <w:sz w:val="12"/>
          <w:szCs w:val="12"/>
        </w:rPr>
        <w:t xml:space="preserve">                                                                                                               </w:t>
      </w:r>
      <w:r w:rsidRPr="00EA582C">
        <w:rPr>
          <w:rFonts w:ascii="Times New Roman" w:eastAsia="Calibri" w:hAnsi="Times New Roman" w:cs="Times New Roman"/>
          <w:bCs/>
          <w:sz w:val="12"/>
          <w:szCs w:val="12"/>
        </w:rPr>
        <w:t xml:space="preserve"> №5</w:t>
      </w:r>
    </w:p>
    <w:p w:rsidR="00EA582C" w:rsidRPr="00EA582C" w:rsidRDefault="00EA582C" w:rsidP="00EA582C">
      <w:pPr>
        <w:spacing w:after="0" w:line="240" w:lineRule="auto"/>
        <w:ind w:firstLine="284"/>
        <w:jc w:val="center"/>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сельского поселения Кандабулак </w:t>
      </w:r>
      <w:r w:rsidRPr="00EA582C">
        <w:rPr>
          <w:rFonts w:ascii="Times New Roman" w:eastAsia="Calibri" w:hAnsi="Times New Roman" w:cs="Times New Roman"/>
          <w:bCs/>
          <w:sz w:val="12"/>
          <w:szCs w:val="12"/>
        </w:rPr>
        <w:t>муниципального район</w:t>
      </w:r>
      <w:r>
        <w:rPr>
          <w:rFonts w:ascii="Times New Roman" w:eastAsia="Calibri" w:hAnsi="Times New Roman" w:cs="Times New Roman"/>
          <w:bCs/>
          <w:sz w:val="12"/>
          <w:szCs w:val="12"/>
        </w:rPr>
        <w:t xml:space="preserve">а Сергиевский Самарской области </w:t>
      </w:r>
      <w:r w:rsidRPr="00EA582C">
        <w:rPr>
          <w:rFonts w:ascii="Times New Roman" w:eastAsia="Calibri" w:hAnsi="Times New Roman" w:cs="Times New Roman"/>
          <w:bCs/>
          <w:sz w:val="12"/>
          <w:szCs w:val="12"/>
        </w:rPr>
        <w:t>на 2023 год и на плановый период 2024 и 2025 годов</w:t>
      </w:r>
    </w:p>
    <w:p w:rsidR="00EA582C" w:rsidRPr="00EA582C" w:rsidRDefault="00EA582C" w:rsidP="00EA582C">
      <w:pPr>
        <w:spacing w:after="0" w:line="240" w:lineRule="auto"/>
        <w:ind w:firstLine="284"/>
        <w:jc w:val="both"/>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Рассмотрев представленный Администрацией сельского поселения Кандабулак муниципального района Сергиевский Самарской области бюджет сельского поселения Кандабулак на 2023 год и на плановый период 2024 и 2025 годов, Собрание представителей сельского поселения Кандабулак муниципального района Сергиевский Самарской области</w:t>
      </w:r>
    </w:p>
    <w:p w:rsidR="00EA582C" w:rsidRPr="00EA582C" w:rsidRDefault="00EA582C" w:rsidP="00EA582C">
      <w:pPr>
        <w:spacing w:after="0" w:line="240" w:lineRule="auto"/>
        <w:ind w:firstLine="284"/>
        <w:jc w:val="both"/>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 xml:space="preserve">РЕШИЛО: </w:t>
      </w:r>
    </w:p>
    <w:p w:rsidR="00EA582C" w:rsidRPr="00EA582C" w:rsidRDefault="00EA582C" w:rsidP="00EA582C">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A582C">
        <w:rPr>
          <w:rFonts w:ascii="Times New Roman" w:eastAsia="Calibri" w:hAnsi="Times New Roman" w:cs="Times New Roman"/>
          <w:bCs/>
          <w:sz w:val="12"/>
          <w:szCs w:val="12"/>
        </w:rPr>
        <w:t>Внести в решение Собрания представителей сельского поселен</w:t>
      </w:r>
      <w:r>
        <w:rPr>
          <w:rFonts w:ascii="Times New Roman" w:eastAsia="Calibri" w:hAnsi="Times New Roman" w:cs="Times New Roman"/>
          <w:bCs/>
          <w:sz w:val="12"/>
          <w:szCs w:val="12"/>
        </w:rPr>
        <w:t>ия Кандабулак от 21.12.2022г. №</w:t>
      </w:r>
      <w:r w:rsidRPr="00EA582C">
        <w:rPr>
          <w:rFonts w:ascii="Times New Roman" w:eastAsia="Calibri" w:hAnsi="Times New Roman" w:cs="Times New Roman"/>
          <w:bCs/>
          <w:sz w:val="12"/>
          <w:szCs w:val="12"/>
        </w:rPr>
        <w:t>33 «О бюджете сельского поселения Кандабулак на 2023 год и плановый период 2024 и 2025 годов» следующие изменения и дополнения:</w:t>
      </w:r>
    </w:p>
    <w:p w:rsidR="00EA582C" w:rsidRPr="00EA582C" w:rsidRDefault="00EA582C" w:rsidP="00EA582C">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EA582C">
        <w:rPr>
          <w:rFonts w:ascii="Times New Roman" w:eastAsia="Calibri" w:hAnsi="Times New Roman" w:cs="Times New Roman"/>
          <w:bCs/>
          <w:sz w:val="12"/>
          <w:szCs w:val="12"/>
        </w:rPr>
        <w:t>В статье 1 пункт 1 сумму «6 434» заменить суммой «6 289»;</w:t>
      </w:r>
    </w:p>
    <w:p w:rsidR="00EA582C" w:rsidRPr="00EA582C" w:rsidRDefault="00EA582C" w:rsidP="00EA582C">
      <w:pPr>
        <w:spacing w:after="0" w:line="240" w:lineRule="auto"/>
        <w:ind w:firstLine="284"/>
        <w:jc w:val="both"/>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 xml:space="preserve">сумму «6 434» заменить суммой «7 090»  </w:t>
      </w:r>
    </w:p>
    <w:p w:rsidR="00EA582C" w:rsidRPr="00EA582C" w:rsidRDefault="00EA582C" w:rsidP="00EA582C">
      <w:pPr>
        <w:spacing w:after="0" w:line="240" w:lineRule="auto"/>
        <w:ind w:firstLine="284"/>
        <w:jc w:val="both"/>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 xml:space="preserve">сумму «0» заменить суммой «801».              </w:t>
      </w:r>
    </w:p>
    <w:p w:rsidR="00EA582C" w:rsidRPr="00EA582C" w:rsidRDefault="00EA582C" w:rsidP="00EA582C">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EA582C">
        <w:rPr>
          <w:rFonts w:ascii="Times New Roman" w:eastAsia="Calibri" w:hAnsi="Times New Roman" w:cs="Times New Roman"/>
          <w:bCs/>
          <w:sz w:val="12"/>
          <w:szCs w:val="12"/>
        </w:rPr>
        <w:t>В статье 4 пункт 1 сумму «2 955» заменить суммой «2 805».</w:t>
      </w:r>
    </w:p>
    <w:p w:rsidR="00EA582C" w:rsidRPr="00EA582C" w:rsidRDefault="00EA582C" w:rsidP="00EA582C">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EA582C">
        <w:rPr>
          <w:rFonts w:ascii="Times New Roman" w:eastAsia="Calibri" w:hAnsi="Times New Roman" w:cs="Times New Roman"/>
          <w:bCs/>
          <w:sz w:val="12"/>
          <w:szCs w:val="12"/>
        </w:rPr>
        <w:t>В статье 5 пункт 1 сумму «2 955» заменить суммой «2 805».</w:t>
      </w:r>
    </w:p>
    <w:p w:rsidR="00EA582C" w:rsidRPr="00EA582C" w:rsidRDefault="00EA582C" w:rsidP="00EA582C">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EA582C">
        <w:rPr>
          <w:rFonts w:ascii="Times New Roman" w:eastAsia="Calibri" w:hAnsi="Times New Roman" w:cs="Times New Roman"/>
          <w:bCs/>
          <w:sz w:val="12"/>
          <w:szCs w:val="12"/>
        </w:rPr>
        <w:t>Приложения 2,4,6 изложить в новой редакции (прилагаются).</w:t>
      </w:r>
    </w:p>
    <w:p w:rsidR="00EA582C" w:rsidRPr="00EA582C" w:rsidRDefault="00EA582C" w:rsidP="00EA582C">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A582C">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EA582C" w:rsidRPr="00EA582C" w:rsidRDefault="00EA582C" w:rsidP="00EA582C">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EA582C">
        <w:rPr>
          <w:rFonts w:ascii="Times New Roman" w:eastAsia="Calibri" w:hAnsi="Times New Roman" w:cs="Times New Roman"/>
          <w:bCs/>
          <w:sz w:val="12"/>
          <w:szCs w:val="12"/>
        </w:rPr>
        <w:t>Настоящее решение вступает в силу со дня его официального опубликования.</w:t>
      </w:r>
    </w:p>
    <w:p w:rsidR="00EA582C" w:rsidRPr="00EA582C" w:rsidRDefault="00EA582C" w:rsidP="00EA582C">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lastRenderedPageBreak/>
        <w:t>Председатель Собрания представителей</w:t>
      </w:r>
    </w:p>
    <w:p w:rsidR="00EA582C" w:rsidRPr="00EA582C" w:rsidRDefault="00EA582C" w:rsidP="00EA582C">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сельского поселения Кандабулак</w:t>
      </w:r>
    </w:p>
    <w:p w:rsidR="00EA582C" w:rsidRPr="00EA582C" w:rsidRDefault="00EA582C" w:rsidP="00EA582C">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муниципального района Сергиевский</w:t>
      </w:r>
    </w:p>
    <w:p w:rsidR="00EA582C" w:rsidRDefault="00EA582C" w:rsidP="00EA582C">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 xml:space="preserve">Самарской области                                                       </w:t>
      </w:r>
    </w:p>
    <w:p w:rsidR="00EA582C" w:rsidRPr="00EA582C" w:rsidRDefault="00EA582C" w:rsidP="00EA582C">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 xml:space="preserve">                 С.И. </w:t>
      </w:r>
      <w:proofErr w:type="spellStart"/>
      <w:r w:rsidRPr="00EA582C">
        <w:rPr>
          <w:rFonts w:ascii="Times New Roman" w:eastAsia="Calibri" w:hAnsi="Times New Roman" w:cs="Times New Roman"/>
          <w:bCs/>
          <w:sz w:val="12"/>
          <w:szCs w:val="12"/>
        </w:rPr>
        <w:t>Кадерова</w:t>
      </w:r>
      <w:proofErr w:type="spellEnd"/>
    </w:p>
    <w:p w:rsidR="00EA582C" w:rsidRPr="00EA582C" w:rsidRDefault="00EA582C" w:rsidP="00EA582C">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Глава сельского поселения Кандабулак</w:t>
      </w:r>
    </w:p>
    <w:p w:rsidR="00EA582C" w:rsidRPr="00EA582C" w:rsidRDefault="00EA582C" w:rsidP="00EA582C">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муниципального района Сергиевский</w:t>
      </w:r>
    </w:p>
    <w:p w:rsidR="00EA582C" w:rsidRDefault="00EA582C" w:rsidP="005D0002">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 xml:space="preserve">Самарской области </w:t>
      </w:r>
    </w:p>
    <w:p w:rsidR="00503B16" w:rsidRDefault="00EA582C" w:rsidP="005D0002">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В.А. Литвиненко</w:t>
      </w:r>
    </w:p>
    <w:p w:rsidR="00EA582C" w:rsidRDefault="00EA582C" w:rsidP="005D0002">
      <w:pPr>
        <w:spacing w:after="0" w:line="240" w:lineRule="auto"/>
        <w:ind w:firstLine="284"/>
        <w:jc w:val="right"/>
        <w:rPr>
          <w:rFonts w:ascii="Times New Roman" w:eastAsia="Calibri" w:hAnsi="Times New Roman" w:cs="Times New Roman"/>
          <w:bCs/>
          <w:sz w:val="12"/>
          <w:szCs w:val="12"/>
        </w:rPr>
      </w:pPr>
    </w:p>
    <w:p w:rsidR="00EA582C" w:rsidRPr="00EA582C" w:rsidRDefault="00EA582C" w:rsidP="00EA582C">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Приложение 2</w:t>
      </w:r>
    </w:p>
    <w:p w:rsidR="00EA582C" w:rsidRDefault="00EA582C" w:rsidP="00EA582C">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 xml:space="preserve">к Решению Собрания представителей </w:t>
      </w:r>
    </w:p>
    <w:p w:rsidR="00EA582C" w:rsidRDefault="00EA582C" w:rsidP="00EA582C">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сельского поселения Кандабулак</w:t>
      </w:r>
    </w:p>
    <w:p w:rsidR="00EA582C" w:rsidRDefault="00EA582C" w:rsidP="00EA582C">
      <w:pPr>
        <w:spacing w:after="0" w:line="240" w:lineRule="auto"/>
        <w:ind w:firstLine="284"/>
        <w:jc w:val="right"/>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 xml:space="preserve"> муни</w:t>
      </w:r>
      <w:r>
        <w:rPr>
          <w:rFonts w:ascii="Times New Roman" w:eastAsia="Calibri" w:hAnsi="Times New Roman" w:cs="Times New Roman"/>
          <w:bCs/>
          <w:sz w:val="12"/>
          <w:szCs w:val="12"/>
        </w:rPr>
        <w:t>ципального района Сергиевский </w:t>
      </w:r>
    </w:p>
    <w:p w:rsidR="00EA582C" w:rsidRDefault="00EA582C" w:rsidP="00EA582C">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EA582C">
        <w:rPr>
          <w:rFonts w:ascii="Times New Roman" w:eastAsia="Calibri" w:hAnsi="Times New Roman" w:cs="Times New Roman"/>
          <w:bCs/>
          <w:sz w:val="12"/>
          <w:szCs w:val="12"/>
        </w:rPr>
        <w:t>5</w:t>
      </w:r>
      <w:r>
        <w:rPr>
          <w:rFonts w:ascii="Times New Roman" w:eastAsia="Calibri" w:hAnsi="Times New Roman" w:cs="Times New Roman"/>
          <w:bCs/>
          <w:sz w:val="12"/>
          <w:szCs w:val="12"/>
        </w:rPr>
        <w:t xml:space="preserve"> </w:t>
      </w:r>
      <w:r w:rsidRPr="00EA582C">
        <w:rPr>
          <w:rFonts w:ascii="Times New Roman" w:eastAsia="Calibri" w:hAnsi="Times New Roman" w:cs="Times New Roman"/>
          <w:bCs/>
          <w:sz w:val="12"/>
          <w:szCs w:val="12"/>
        </w:rPr>
        <w:t>от "28" февраля 2023 г.</w:t>
      </w:r>
    </w:p>
    <w:p w:rsidR="00EA582C" w:rsidRDefault="00EA582C" w:rsidP="00EA582C">
      <w:pPr>
        <w:spacing w:after="0" w:line="240" w:lineRule="auto"/>
        <w:ind w:firstLine="284"/>
        <w:jc w:val="center"/>
        <w:rPr>
          <w:rFonts w:ascii="Times New Roman" w:eastAsia="Calibri" w:hAnsi="Times New Roman" w:cs="Times New Roman"/>
          <w:bCs/>
          <w:sz w:val="12"/>
          <w:szCs w:val="12"/>
        </w:rPr>
      </w:pPr>
      <w:r w:rsidRPr="00EA582C">
        <w:rPr>
          <w:rFonts w:ascii="Times New Roman" w:eastAsia="Calibri" w:hAnsi="Times New Roman" w:cs="Times New Roman"/>
          <w:bCs/>
          <w:sz w:val="12"/>
          <w:szCs w:val="12"/>
        </w:rPr>
        <w:t>Ведомственная структура расходов бюджета сельского поселения Кандабулак муниципального района Сергиевский Самарской области на очередной финансовый год 2023</w:t>
      </w:r>
    </w:p>
    <w:p w:rsidR="00EA582C" w:rsidRDefault="00EA582C" w:rsidP="00EA582C">
      <w:pPr>
        <w:spacing w:after="0" w:line="240" w:lineRule="auto"/>
        <w:ind w:firstLine="284"/>
        <w:jc w:val="center"/>
        <w:rPr>
          <w:rFonts w:ascii="Times New Roman" w:eastAsia="Calibri" w:hAnsi="Times New Roman" w:cs="Times New Roman"/>
          <w:bCs/>
          <w:sz w:val="12"/>
          <w:szCs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693"/>
        <w:gridCol w:w="425"/>
        <w:gridCol w:w="425"/>
        <w:gridCol w:w="1019"/>
        <w:gridCol w:w="396"/>
        <w:gridCol w:w="570"/>
        <w:gridCol w:w="1100"/>
      </w:tblGrid>
      <w:tr w:rsidR="00EA582C" w:rsidRPr="00EA582C" w:rsidTr="00507B30">
        <w:trPr>
          <w:trHeight w:val="70"/>
        </w:trPr>
        <w:tc>
          <w:tcPr>
            <w:tcW w:w="1008" w:type="dxa"/>
            <w:vMerge w:val="restart"/>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2693" w:type="dxa"/>
            <w:vMerge w:val="restart"/>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425" w:type="dxa"/>
            <w:vMerge w:val="restart"/>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roofErr w:type="spellStart"/>
            <w:r w:rsidRPr="00EA582C">
              <w:rPr>
                <w:rFonts w:ascii="Times New Roman" w:eastAsia="Times New Roman" w:hAnsi="Times New Roman" w:cs="Times New Roman"/>
                <w:color w:val="000000"/>
                <w:sz w:val="12"/>
                <w:szCs w:val="12"/>
                <w:lang w:eastAsia="ru-RU"/>
              </w:rPr>
              <w:t>Рз</w:t>
            </w:r>
            <w:proofErr w:type="spellEnd"/>
          </w:p>
        </w:tc>
        <w:tc>
          <w:tcPr>
            <w:tcW w:w="425" w:type="dxa"/>
            <w:vMerge w:val="restart"/>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roofErr w:type="gramStart"/>
            <w:r w:rsidRPr="00EA582C">
              <w:rPr>
                <w:rFonts w:ascii="Times New Roman" w:eastAsia="Times New Roman" w:hAnsi="Times New Roman" w:cs="Times New Roman"/>
                <w:color w:val="000000"/>
                <w:sz w:val="12"/>
                <w:szCs w:val="12"/>
                <w:lang w:eastAsia="ru-RU"/>
              </w:rPr>
              <w:t>ПР</w:t>
            </w:r>
            <w:proofErr w:type="gramEnd"/>
          </w:p>
        </w:tc>
        <w:tc>
          <w:tcPr>
            <w:tcW w:w="1019" w:type="dxa"/>
            <w:vMerge w:val="restart"/>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ЦСР</w:t>
            </w:r>
          </w:p>
        </w:tc>
        <w:tc>
          <w:tcPr>
            <w:tcW w:w="396" w:type="dxa"/>
            <w:vMerge w:val="restart"/>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ВР</w:t>
            </w:r>
          </w:p>
        </w:tc>
        <w:tc>
          <w:tcPr>
            <w:tcW w:w="1670" w:type="dxa"/>
            <w:gridSpan w:val="2"/>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Сумма, тыс. рублей</w:t>
            </w:r>
          </w:p>
        </w:tc>
      </w:tr>
      <w:tr w:rsidR="00EA582C" w:rsidRPr="00EA582C" w:rsidTr="00507B30">
        <w:trPr>
          <w:trHeight w:val="70"/>
        </w:trPr>
        <w:tc>
          <w:tcPr>
            <w:tcW w:w="1008" w:type="dxa"/>
            <w:vMerge/>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2693" w:type="dxa"/>
            <w:vMerge/>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1019" w:type="dxa"/>
            <w:vMerge/>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396" w:type="dxa"/>
            <w:vMerge/>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всего</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Администрация сельского поселения Кандабулак муниципального района Сергиевский Самарской области</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7 090</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115</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02</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755</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02</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755</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02</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755</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04</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1 865</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1 781</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1 339</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392</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49</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A582C" w:rsidRPr="00EA582C" w:rsidRDefault="00507B30" w:rsidP="00EA582C">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380</w:t>
            </w:r>
            <w:r w:rsidR="00EA582C" w:rsidRPr="00EA582C">
              <w:rPr>
                <w:rFonts w:ascii="Times New Roman" w:eastAsia="Times New Roman" w:hAnsi="Times New Roman" w:cs="Times New Roman"/>
                <w:color w:val="000000"/>
                <w:sz w:val="12"/>
                <w:szCs w:val="12"/>
                <w:lang w:eastAsia="ru-RU"/>
              </w:rPr>
              <w:t>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84</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84</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06</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134</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06</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134</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06</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134</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Резервные фонды</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11</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10</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11</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Резервные средства</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11</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870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Другие общегосударственные вопросы</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707</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w:t>
            </w:r>
            <w:r w:rsidRPr="00EA582C">
              <w:rPr>
                <w:rFonts w:ascii="Times New Roman" w:eastAsia="Times New Roman" w:hAnsi="Times New Roman" w:cs="Times New Roman"/>
                <w:color w:val="000000"/>
                <w:sz w:val="12"/>
                <w:szCs w:val="12"/>
                <w:lang w:eastAsia="ru-RU"/>
              </w:rPr>
              <w:lastRenderedPageBreak/>
              <w:t>управления сельского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lastRenderedPageBreak/>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381</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lastRenderedPageBreak/>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189</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192</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233</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233</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507B30">
              <w:rPr>
                <w:rFonts w:ascii="Times New Roman" w:eastAsia="Times New Roman" w:hAnsi="Times New Roman" w:cs="Times New Roman"/>
                <w:color w:val="000000"/>
                <w:sz w:val="12"/>
                <w:szCs w:val="12"/>
                <w:lang w:eastAsia="ru-RU"/>
              </w:rPr>
              <w:t xml:space="preserve"> </w:t>
            </w:r>
            <w:r w:rsidRPr="00EA582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93</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93</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02</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115</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115</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115</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115</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115</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115</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10</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204</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204</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197</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8</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14</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14</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14</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Дорожное хозяйство (дорожные фонды)</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04</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09</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1 576</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1 126</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1 126</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EA582C">
              <w:rPr>
                <w:rFonts w:ascii="Times New Roman" w:eastAsia="Times New Roman" w:hAnsi="Times New Roman" w:cs="Times New Roman"/>
                <w:color w:val="000000"/>
                <w:sz w:val="12"/>
                <w:szCs w:val="12"/>
                <w:lang w:eastAsia="ru-RU"/>
              </w:rPr>
              <w:t>м.р</w:t>
            </w:r>
            <w:proofErr w:type="spellEnd"/>
            <w:r w:rsidRPr="00EA582C">
              <w:rPr>
                <w:rFonts w:ascii="Times New Roman" w:eastAsia="Times New Roman" w:hAnsi="Times New Roman" w:cs="Times New Roman"/>
                <w:color w:val="000000"/>
                <w:sz w:val="12"/>
                <w:szCs w:val="12"/>
                <w:lang w:eastAsia="ru-RU"/>
              </w:rPr>
              <w:t>. Сергиевский Самарской области"</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451</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451</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Благоустройство</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05</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943</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943</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 xml:space="preserve">Иные закупки товаров, работ и услуг для </w:t>
            </w:r>
            <w:r w:rsidRPr="00EA582C">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943</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06</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05</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19</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19</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16</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Молодежная политика</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07</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07</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24</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w:t>
            </w:r>
            <w:r w:rsidR="00507B30">
              <w:rPr>
                <w:rFonts w:ascii="Times New Roman" w:eastAsia="Times New Roman" w:hAnsi="Times New Roman" w:cs="Times New Roman"/>
                <w:color w:val="000000"/>
                <w:sz w:val="12"/>
                <w:szCs w:val="12"/>
                <w:lang w:eastAsia="ru-RU"/>
              </w:rPr>
              <w:t xml:space="preserve">литики на территории сельского </w:t>
            </w:r>
            <w:r w:rsidRPr="00EA582C">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07</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24</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07</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24</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Культура</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08</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01</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736</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736</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33</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539</w:t>
            </w: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703</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color w:val="000000"/>
                <w:sz w:val="12"/>
                <w:szCs w:val="12"/>
                <w:lang w:eastAsia="ru-RU"/>
              </w:rPr>
            </w:pPr>
            <w:r w:rsidRPr="00EA582C">
              <w:rPr>
                <w:rFonts w:ascii="Times New Roman" w:eastAsia="Times New Roman" w:hAnsi="Times New Roman" w:cs="Times New Roman"/>
                <w:color w:val="000000"/>
                <w:sz w:val="12"/>
                <w:szCs w:val="12"/>
                <w:lang w:eastAsia="ru-RU"/>
              </w:rPr>
              <w:t>0</w:t>
            </w:r>
          </w:p>
        </w:tc>
      </w:tr>
      <w:tr w:rsidR="00EA582C" w:rsidRPr="00EA582C" w:rsidTr="00507B30">
        <w:trPr>
          <w:trHeight w:val="70"/>
        </w:trPr>
        <w:tc>
          <w:tcPr>
            <w:tcW w:w="1008"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2693"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ИТОГО</w:t>
            </w: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1019"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7 090</w:t>
            </w:r>
          </w:p>
        </w:tc>
        <w:tc>
          <w:tcPr>
            <w:tcW w:w="1100" w:type="dxa"/>
            <w:shd w:val="clear" w:color="auto" w:fill="auto"/>
            <w:vAlign w:val="center"/>
            <w:hideMark/>
          </w:tcPr>
          <w:p w:rsidR="00EA582C" w:rsidRPr="00EA582C" w:rsidRDefault="00EA582C" w:rsidP="00EA582C">
            <w:pPr>
              <w:spacing w:after="0" w:line="240" w:lineRule="auto"/>
              <w:jc w:val="center"/>
              <w:rPr>
                <w:rFonts w:ascii="Times New Roman" w:eastAsia="Times New Roman" w:hAnsi="Times New Roman" w:cs="Times New Roman"/>
                <w:b/>
                <w:bCs/>
                <w:color w:val="000000"/>
                <w:sz w:val="12"/>
                <w:szCs w:val="12"/>
                <w:lang w:eastAsia="ru-RU"/>
              </w:rPr>
            </w:pPr>
            <w:r w:rsidRPr="00EA582C">
              <w:rPr>
                <w:rFonts w:ascii="Times New Roman" w:eastAsia="Times New Roman" w:hAnsi="Times New Roman" w:cs="Times New Roman"/>
                <w:b/>
                <w:bCs/>
                <w:color w:val="000000"/>
                <w:sz w:val="12"/>
                <w:szCs w:val="12"/>
                <w:lang w:eastAsia="ru-RU"/>
              </w:rPr>
              <w:t>115</w:t>
            </w:r>
          </w:p>
        </w:tc>
      </w:tr>
    </w:tbl>
    <w:p w:rsidR="00EA582C" w:rsidRDefault="00EA582C" w:rsidP="00EA582C">
      <w:pPr>
        <w:spacing w:after="0" w:line="240" w:lineRule="auto"/>
        <w:ind w:firstLine="284"/>
        <w:jc w:val="center"/>
        <w:rPr>
          <w:rFonts w:ascii="Times New Roman" w:eastAsia="Calibri" w:hAnsi="Times New Roman" w:cs="Times New Roman"/>
          <w:bCs/>
          <w:sz w:val="12"/>
          <w:szCs w:val="12"/>
        </w:rPr>
      </w:pPr>
    </w:p>
    <w:p w:rsidR="004440C2" w:rsidRPr="004440C2" w:rsidRDefault="004440C2" w:rsidP="004440C2">
      <w:pPr>
        <w:spacing w:after="0" w:line="240" w:lineRule="auto"/>
        <w:ind w:firstLine="284"/>
        <w:jc w:val="right"/>
        <w:rPr>
          <w:rFonts w:ascii="Times New Roman" w:eastAsia="Calibri" w:hAnsi="Times New Roman" w:cs="Times New Roman"/>
          <w:bCs/>
          <w:sz w:val="12"/>
          <w:szCs w:val="12"/>
        </w:rPr>
      </w:pPr>
      <w:r w:rsidRPr="004440C2">
        <w:rPr>
          <w:rFonts w:ascii="Times New Roman" w:eastAsia="Calibri" w:hAnsi="Times New Roman" w:cs="Times New Roman"/>
          <w:bCs/>
          <w:sz w:val="12"/>
          <w:szCs w:val="12"/>
        </w:rPr>
        <w:t>Приложение 4</w:t>
      </w:r>
    </w:p>
    <w:p w:rsidR="004440C2" w:rsidRDefault="004440C2" w:rsidP="004440C2">
      <w:pPr>
        <w:spacing w:after="0" w:line="240" w:lineRule="auto"/>
        <w:ind w:firstLine="284"/>
        <w:jc w:val="right"/>
        <w:rPr>
          <w:rFonts w:ascii="Times New Roman" w:eastAsia="Calibri" w:hAnsi="Times New Roman" w:cs="Times New Roman"/>
          <w:bCs/>
          <w:sz w:val="12"/>
          <w:szCs w:val="12"/>
        </w:rPr>
      </w:pPr>
      <w:r w:rsidRPr="004440C2">
        <w:rPr>
          <w:rFonts w:ascii="Times New Roman" w:eastAsia="Calibri" w:hAnsi="Times New Roman" w:cs="Times New Roman"/>
          <w:bCs/>
          <w:sz w:val="12"/>
          <w:szCs w:val="12"/>
        </w:rPr>
        <w:t>к Решению Собрания представителей</w:t>
      </w:r>
    </w:p>
    <w:p w:rsidR="004440C2" w:rsidRDefault="004440C2" w:rsidP="004440C2">
      <w:pPr>
        <w:spacing w:after="0" w:line="240" w:lineRule="auto"/>
        <w:ind w:firstLine="284"/>
        <w:jc w:val="right"/>
        <w:rPr>
          <w:rFonts w:ascii="Times New Roman" w:eastAsia="Calibri" w:hAnsi="Times New Roman" w:cs="Times New Roman"/>
          <w:bCs/>
          <w:sz w:val="12"/>
          <w:szCs w:val="12"/>
        </w:rPr>
      </w:pPr>
      <w:r w:rsidRPr="004440C2">
        <w:rPr>
          <w:rFonts w:ascii="Times New Roman" w:eastAsia="Calibri" w:hAnsi="Times New Roman" w:cs="Times New Roman"/>
          <w:bCs/>
          <w:sz w:val="12"/>
          <w:szCs w:val="12"/>
        </w:rPr>
        <w:t xml:space="preserve"> сельского поселения Кандабулак </w:t>
      </w:r>
    </w:p>
    <w:p w:rsidR="004440C2" w:rsidRDefault="004440C2" w:rsidP="004440C2">
      <w:pPr>
        <w:spacing w:after="0" w:line="240" w:lineRule="auto"/>
        <w:ind w:firstLine="284"/>
        <w:jc w:val="right"/>
        <w:rPr>
          <w:rFonts w:ascii="Times New Roman" w:eastAsia="Calibri" w:hAnsi="Times New Roman" w:cs="Times New Roman"/>
          <w:bCs/>
          <w:sz w:val="12"/>
          <w:szCs w:val="12"/>
        </w:rPr>
      </w:pPr>
      <w:r w:rsidRPr="004440C2">
        <w:rPr>
          <w:rFonts w:ascii="Times New Roman" w:eastAsia="Calibri" w:hAnsi="Times New Roman" w:cs="Times New Roman"/>
          <w:bCs/>
          <w:sz w:val="12"/>
          <w:szCs w:val="12"/>
        </w:rPr>
        <w:t>муниципального района Сергиевский</w:t>
      </w:r>
    </w:p>
    <w:p w:rsidR="004440C2" w:rsidRDefault="004440C2" w:rsidP="004440C2">
      <w:pPr>
        <w:spacing w:after="0" w:line="240" w:lineRule="auto"/>
        <w:ind w:firstLine="284"/>
        <w:jc w:val="right"/>
        <w:rPr>
          <w:rFonts w:ascii="Times New Roman" w:eastAsia="Calibri" w:hAnsi="Times New Roman" w:cs="Times New Roman"/>
          <w:bCs/>
          <w:sz w:val="12"/>
          <w:szCs w:val="12"/>
        </w:rPr>
      </w:pPr>
      <w:r w:rsidRPr="004440C2">
        <w:rPr>
          <w:rFonts w:ascii="Times New Roman" w:eastAsia="Calibri" w:hAnsi="Times New Roman" w:cs="Times New Roman"/>
          <w:bCs/>
          <w:sz w:val="12"/>
          <w:szCs w:val="12"/>
        </w:rPr>
        <w:t> №5</w:t>
      </w:r>
      <w:r>
        <w:rPr>
          <w:rFonts w:ascii="Times New Roman" w:eastAsia="Calibri" w:hAnsi="Times New Roman" w:cs="Times New Roman"/>
          <w:bCs/>
          <w:sz w:val="12"/>
          <w:szCs w:val="12"/>
        </w:rPr>
        <w:t xml:space="preserve"> </w:t>
      </w:r>
      <w:r w:rsidRPr="004440C2">
        <w:rPr>
          <w:rFonts w:ascii="Times New Roman" w:eastAsia="Calibri" w:hAnsi="Times New Roman" w:cs="Times New Roman"/>
          <w:bCs/>
          <w:sz w:val="12"/>
          <w:szCs w:val="12"/>
        </w:rPr>
        <w:t>от "28" февраля 2023 г.</w:t>
      </w:r>
    </w:p>
    <w:p w:rsidR="004440C2" w:rsidRDefault="004440C2" w:rsidP="004440C2">
      <w:pPr>
        <w:spacing w:after="0" w:line="240" w:lineRule="auto"/>
        <w:ind w:firstLine="284"/>
        <w:jc w:val="center"/>
        <w:rPr>
          <w:rFonts w:ascii="Times New Roman" w:eastAsia="Calibri" w:hAnsi="Times New Roman" w:cs="Times New Roman"/>
          <w:bCs/>
          <w:sz w:val="12"/>
          <w:szCs w:val="12"/>
        </w:rPr>
      </w:pPr>
      <w:r w:rsidRPr="004440C2">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4440C2">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4440C2">
        <w:rPr>
          <w:rFonts w:ascii="Times New Roman" w:eastAsia="Calibri" w:hAnsi="Times New Roman" w:cs="Times New Roman"/>
          <w:bCs/>
          <w:sz w:val="12"/>
          <w:szCs w:val="12"/>
        </w:rPr>
        <w:t xml:space="preserve"> Кандабулак муниципального района Сергиевский Самарской области на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94"/>
        <w:gridCol w:w="396"/>
        <w:gridCol w:w="594"/>
        <w:gridCol w:w="1242"/>
      </w:tblGrid>
      <w:tr w:rsidR="004440C2" w:rsidRPr="004440C2" w:rsidTr="004440C2">
        <w:trPr>
          <w:trHeight w:val="70"/>
        </w:trPr>
        <w:tc>
          <w:tcPr>
            <w:tcW w:w="4410" w:type="dxa"/>
            <w:vMerge w:val="restart"/>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bookmarkStart w:id="16" w:name="RANGE!A5:F34"/>
            <w:r w:rsidRPr="004440C2">
              <w:rPr>
                <w:rFonts w:ascii="Times New Roman" w:eastAsia="Times New Roman" w:hAnsi="Times New Roman" w:cs="Times New Roman"/>
                <w:color w:val="000000"/>
                <w:sz w:val="12"/>
                <w:szCs w:val="12"/>
                <w:lang w:eastAsia="ru-RU"/>
              </w:rPr>
              <w:t>Наименование</w:t>
            </w:r>
            <w:bookmarkEnd w:id="16"/>
          </w:p>
        </w:tc>
        <w:tc>
          <w:tcPr>
            <w:tcW w:w="994" w:type="dxa"/>
            <w:vMerge w:val="restart"/>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Сумма, тыс. рублей</w:t>
            </w:r>
          </w:p>
        </w:tc>
      </w:tr>
      <w:tr w:rsidR="004440C2" w:rsidRPr="004440C2" w:rsidTr="004440C2">
        <w:trPr>
          <w:trHeight w:val="70"/>
        </w:trPr>
        <w:tc>
          <w:tcPr>
            <w:tcW w:w="4410" w:type="dxa"/>
            <w:vMerge/>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p>
        </w:tc>
        <w:tc>
          <w:tcPr>
            <w:tcW w:w="994" w:type="dxa"/>
            <w:vMerge/>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38 0 00 00000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3 167</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115</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120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2 208</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115</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581</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376</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850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39 0 00 00000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961</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958</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850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3</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40 0 00 00000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316</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233</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84</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41 0 00 00000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204</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197</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850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8</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43 0 00 00000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1 126</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1 126</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w:t>
            </w:r>
            <w:r>
              <w:rPr>
                <w:rFonts w:ascii="Times New Roman" w:eastAsia="Times New Roman" w:hAnsi="Times New Roman" w:cs="Times New Roman"/>
                <w:b/>
                <w:bCs/>
                <w:color w:val="000000"/>
                <w:sz w:val="12"/>
                <w:szCs w:val="12"/>
                <w:lang w:eastAsia="ru-RU"/>
              </w:rPr>
              <w:t xml:space="preserve">литики на территории сельского </w:t>
            </w:r>
            <w:r w:rsidRPr="004440C2">
              <w:rPr>
                <w:rFonts w:ascii="Times New Roman" w:eastAsia="Times New Roman" w:hAnsi="Times New Roman" w:cs="Times New Roman"/>
                <w:b/>
                <w:bCs/>
                <w:color w:val="000000"/>
                <w:sz w:val="12"/>
                <w:szCs w:val="12"/>
                <w:lang w:eastAsia="ru-RU"/>
              </w:rPr>
              <w:t xml:space="preserve">(городского) поселения  </w:t>
            </w:r>
            <w:r w:rsidRPr="004440C2">
              <w:rPr>
                <w:rFonts w:ascii="Times New Roman" w:eastAsia="Times New Roman" w:hAnsi="Times New Roman" w:cs="Times New Roman"/>
                <w:b/>
                <w:bCs/>
                <w:color w:val="000000"/>
                <w:sz w:val="12"/>
                <w:szCs w:val="12"/>
                <w:lang w:eastAsia="ru-RU"/>
              </w:rPr>
              <w:lastRenderedPageBreak/>
              <w:t>муниципального района Сергиевский"</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lastRenderedPageBreak/>
              <w:t>44 0 00 00000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760</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33</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727</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45 0 00 00000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1</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4440C2">
              <w:rPr>
                <w:rFonts w:ascii="Times New Roman" w:eastAsia="Times New Roman" w:hAnsi="Times New Roman" w:cs="Times New Roman"/>
                <w:b/>
                <w:bCs/>
                <w:color w:val="000000"/>
                <w:sz w:val="12"/>
                <w:szCs w:val="12"/>
                <w:lang w:eastAsia="ru-RU"/>
              </w:rPr>
              <w:t>о(</w:t>
            </w:r>
            <w:proofErr w:type="gramEnd"/>
            <w:r w:rsidRPr="004440C2">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46 0 00 00000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93</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93</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4440C2">
              <w:rPr>
                <w:rFonts w:ascii="Times New Roman" w:eastAsia="Times New Roman" w:hAnsi="Times New Roman" w:cs="Times New Roman"/>
                <w:b/>
                <w:bCs/>
                <w:color w:val="000000"/>
                <w:sz w:val="12"/>
                <w:szCs w:val="12"/>
                <w:lang w:eastAsia="ru-RU"/>
              </w:rPr>
              <w:t>м.р</w:t>
            </w:r>
            <w:proofErr w:type="spellEnd"/>
            <w:r w:rsidRPr="004440C2">
              <w:rPr>
                <w:rFonts w:ascii="Times New Roman" w:eastAsia="Times New Roman" w:hAnsi="Times New Roman" w:cs="Times New Roman"/>
                <w:b/>
                <w:bCs/>
                <w:color w:val="000000"/>
                <w:sz w:val="12"/>
                <w:szCs w:val="12"/>
                <w:lang w:eastAsia="ru-RU"/>
              </w:rPr>
              <w:t>. Сергиевский Самарской области"</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49 0 00 00000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451</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451</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99 0 00 00000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10</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Резервные средства</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870</w:t>
            </w: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10</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color w:val="000000"/>
                <w:sz w:val="12"/>
                <w:szCs w:val="12"/>
                <w:lang w:eastAsia="ru-RU"/>
              </w:rPr>
            </w:pPr>
            <w:r w:rsidRPr="004440C2">
              <w:rPr>
                <w:rFonts w:ascii="Times New Roman" w:eastAsia="Times New Roman" w:hAnsi="Times New Roman" w:cs="Times New Roman"/>
                <w:color w:val="000000"/>
                <w:sz w:val="12"/>
                <w:szCs w:val="12"/>
                <w:lang w:eastAsia="ru-RU"/>
              </w:rPr>
              <w:t>0</w:t>
            </w:r>
          </w:p>
        </w:tc>
      </w:tr>
      <w:tr w:rsidR="004440C2" w:rsidRPr="004440C2" w:rsidTr="004440C2">
        <w:trPr>
          <w:trHeight w:val="70"/>
        </w:trPr>
        <w:tc>
          <w:tcPr>
            <w:tcW w:w="4410"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ИТОГО</w:t>
            </w:r>
          </w:p>
        </w:tc>
        <w:tc>
          <w:tcPr>
            <w:tcW w:w="9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7 090</w:t>
            </w:r>
          </w:p>
        </w:tc>
        <w:tc>
          <w:tcPr>
            <w:tcW w:w="1242" w:type="dxa"/>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color w:val="000000"/>
                <w:sz w:val="12"/>
                <w:szCs w:val="12"/>
                <w:lang w:eastAsia="ru-RU"/>
              </w:rPr>
            </w:pPr>
            <w:r w:rsidRPr="004440C2">
              <w:rPr>
                <w:rFonts w:ascii="Times New Roman" w:eastAsia="Times New Roman" w:hAnsi="Times New Roman" w:cs="Times New Roman"/>
                <w:b/>
                <w:bCs/>
                <w:color w:val="000000"/>
                <w:sz w:val="12"/>
                <w:szCs w:val="12"/>
                <w:lang w:eastAsia="ru-RU"/>
              </w:rPr>
              <w:t>115</w:t>
            </w:r>
          </w:p>
        </w:tc>
      </w:tr>
    </w:tbl>
    <w:p w:rsidR="004440C2" w:rsidRDefault="004440C2" w:rsidP="004440C2">
      <w:pPr>
        <w:spacing w:after="0" w:line="240" w:lineRule="auto"/>
        <w:ind w:firstLine="284"/>
        <w:jc w:val="center"/>
        <w:rPr>
          <w:rFonts w:ascii="Times New Roman" w:eastAsia="Calibri" w:hAnsi="Times New Roman" w:cs="Times New Roman"/>
          <w:bCs/>
          <w:sz w:val="12"/>
          <w:szCs w:val="12"/>
        </w:rPr>
      </w:pPr>
    </w:p>
    <w:p w:rsidR="004440C2" w:rsidRPr="004440C2" w:rsidRDefault="004440C2" w:rsidP="004440C2">
      <w:pPr>
        <w:spacing w:after="0" w:line="240" w:lineRule="auto"/>
        <w:ind w:firstLine="284"/>
        <w:jc w:val="right"/>
        <w:rPr>
          <w:rFonts w:ascii="Times New Roman" w:eastAsia="Calibri" w:hAnsi="Times New Roman" w:cs="Times New Roman"/>
          <w:bCs/>
          <w:sz w:val="12"/>
          <w:szCs w:val="12"/>
        </w:rPr>
      </w:pPr>
      <w:r w:rsidRPr="004440C2">
        <w:rPr>
          <w:rFonts w:ascii="Times New Roman" w:eastAsia="Calibri" w:hAnsi="Times New Roman" w:cs="Times New Roman"/>
          <w:bCs/>
          <w:sz w:val="12"/>
          <w:szCs w:val="12"/>
        </w:rPr>
        <w:t>Приложение № 6</w:t>
      </w:r>
    </w:p>
    <w:p w:rsidR="004440C2" w:rsidRPr="004440C2" w:rsidRDefault="004440C2" w:rsidP="004440C2">
      <w:pPr>
        <w:spacing w:after="0" w:line="240" w:lineRule="auto"/>
        <w:ind w:firstLine="284"/>
        <w:jc w:val="right"/>
        <w:rPr>
          <w:rFonts w:ascii="Times New Roman" w:eastAsia="Calibri" w:hAnsi="Times New Roman" w:cs="Times New Roman"/>
          <w:bCs/>
          <w:sz w:val="12"/>
          <w:szCs w:val="12"/>
        </w:rPr>
      </w:pPr>
      <w:r w:rsidRPr="004440C2">
        <w:rPr>
          <w:rFonts w:ascii="Times New Roman" w:eastAsia="Calibri" w:hAnsi="Times New Roman" w:cs="Times New Roman"/>
          <w:bCs/>
          <w:sz w:val="12"/>
          <w:szCs w:val="12"/>
        </w:rPr>
        <w:t>к Решению Собрания Представителей</w:t>
      </w:r>
    </w:p>
    <w:p w:rsidR="004440C2" w:rsidRPr="004440C2" w:rsidRDefault="004440C2" w:rsidP="004440C2">
      <w:pPr>
        <w:spacing w:after="0" w:line="240" w:lineRule="auto"/>
        <w:ind w:firstLine="284"/>
        <w:jc w:val="right"/>
        <w:rPr>
          <w:rFonts w:ascii="Times New Roman" w:eastAsia="Calibri" w:hAnsi="Times New Roman" w:cs="Times New Roman"/>
          <w:bCs/>
          <w:sz w:val="12"/>
          <w:szCs w:val="12"/>
        </w:rPr>
      </w:pPr>
      <w:r w:rsidRPr="004440C2">
        <w:rPr>
          <w:rFonts w:ascii="Times New Roman" w:eastAsia="Calibri" w:hAnsi="Times New Roman" w:cs="Times New Roman"/>
          <w:bCs/>
          <w:sz w:val="12"/>
          <w:szCs w:val="12"/>
        </w:rPr>
        <w:t xml:space="preserve">сельского поселения Кандабулак </w:t>
      </w:r>
    </w:p>
    <w:p w:rsidR="004440C2" w:rsidRPr="004440C2" w:rsidRDefault="004440C2" w:rsidP="004440C2">
      <w:pPr>
        <w:spacing w:after="0" w:line="240" w:lineRule="auto"/>
        <w:ind w:firstLine="284"/>
        <w:jc w:val="right"/>
        <w:rPr>
          <w:rFonts w:ascii="Times New Roman" w:eastAsia="Calibri" w:hAnsi="Times New Roman" w:cs="Times New Roman"/>
          <w:bCs/>
          <w:sz w:val="12"/>
          <w:szCs w:val="12"/>
        </w:rPr>
      </w:pPr>
      <w:r w:rsidRPr="004440C2">
        <w:rPr>
          <w:rFonts w:ascii="Times New Roman" w:eastAsia="Calibri" w:hAnsi="Times New Roman" w:cs="Times New Roman"/>
          <w:bCs/>
          <w:sz w:val="12"/>
          <w:szCs w:val="12"/>
        </w:rPr>
        <w:t>муниципального района Сергиевский</w:t>
      </w:r>
    </w:p>
    <w:p w:rsidR="004440C2" w:rsidRDefault="004440C2" w:rsidP="004440C2">
      <w:pPr>
        <w:spacing w:after="0" w:line="240" w:lineRule="auto"/>
        <w:ind w:firstLine="284"/>
        <w:jc w:val="right"/>
        <w:rPr>
          <w:rFonts w:ascii="Times New Roman" w:eastAsia="Calibri" w:hAnsi="Times New Roman" w:cs="Times New Roman"/>
          <w:bCs/>
          <w:sz w:val="12"/>
          <w:szCs w:val="12"/>
        </w:rPr>
      </w:pPr>
      <w:r w:rsidRPr="004440C2">
        <w:rPr>
          <w:rFonts w:ascii="Times New Roman" w:eastAsia="Calibri" w:hAnsi="Times New Roman" w:cs="Times New Roman"/>
          <w:bCs/>
          <w:sz w:val="12"/>
          <w:szCs w:val="12"/>
        </w:rPr>
        <w:t xml:space="preserve">                                                                                                                                    № 5 от "28" февраля 2023 года</w:t>
      </w:r>
    </w:p>
    <w:p w:rsidR="004440C2" w:rsidRDefault="004440C2" w:rsidP="004440C2">
      <w:pPr>
        <w:spacing w:after="0" w:line="240" w:lineRule="auto"/>
        <w:ind w:firstLine="284"/>
        <w:jc w:val="center"/>
        <w:rPr>
          <w:rFonts w:ascii="Times New Roman" w:eastAsia="Calibri" w:hAnsi="Times New Roman" w:cs="Times New Roman"/>
          <w:bCs/>
          <w:sz w:val="12"/>
          <w:szCs w:val="12"/>
        </w:rPr>
      </w:pPr>
      <w:r w:rsidRPr="004440C2">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0" w:type="auto"/>
        <w:tblInd w:w="93" w:type="dxa"/>
        <w:tblLook w:val="04A0" w:firstRow="1" w:lastRow="0" w:firstColumn="1" w:lastColumn="0" w:noHBand="0" w:noVBand="1"/>
      </w:tblPr>
      <w:tblGrid>
        <w:gridCol w:w="1149"/>
        <w:gridCol w:w="1418"/>
        <w:gridCol w:w="4240"/>
        <w:gridCol w:w="829"/>
      </w:tblGrid>
      <w:tr w:rsidR="004440C2" w:rsidRPr="004440C2" w:rsidTr="004440C2">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Код</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 xml:space="preserve">Сумма, </w:t>
            </w:r>
            <w:proofErr w:type="spellStart"/>
            <w:r w:rsidRPr="004440C2">
              <w:rPr>
                <w:rFonts w:ascii="Times New Roman" w:eastAsia="Times New Roman" w:hAnsi="Times New Roman" w:cs="Times New Roman"/>
                <w:b/>
                <w:bCs/>
                <w:sz w:val="12"/>
                <w:szCs w:val="12"/>
                <w:lang w:eastAsia="ru-RU"/>
              </w:rPr>
              <w:t>тыс</w:t>
            </w:r>
            <w:proofErr w:type="gramStart"/>
            <w:r w:rsidRPr="004440C2">
              <w:rPr>
                <w:rFonts w:ascii="Times New Roman" w:eastAsia="Times New Roman" w:hAnsi="Times New Roman" w:cs="Times New Roman"/>
                <w:b/>
                <w:bCs/>
                <w:sz w:val="12"/>
                <w:szCs w:val="12"/>
                <w:lang w:eastAsia="ru-RU"/>
              </w:rPr>
              <w:t>.р</w:t>
            </w:r>
            <w:proofErr w:type="gramEnd"/>
            <w:r w:rsidRPr="004440C2">
              <w:rPr>
                <w:rFonts w:ascii="Times New Roman" w:eastAsia="Times New Roman" w:hAnsi="Times New Roman" w:cs="Times New Roman"/>
                <w:b/>
                <w:bCs/>
                <w:sz w:val="12"/>
                <w:szCs w:val="12"/>
                <w:lang w:eastAsia="ru-RU"/>
              </w:rPr>
              <w:t>ублей</w:t>
            </w:r>
            <w:proofErr w:type="spellEnd"/>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01 00 00 00 00 0000 000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801</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01 02 00 00 00 0000 000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Кредиты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0</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01 02 00 00 00 0000 700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0</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noWrap/>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01 02 00 00 10 0000 710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0</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01 05 00 00 00 0000 000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801</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01 05 00 00 00 0000 500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-6289</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01 05 02 00 00 0000 500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-6289</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01 05 02 01 00 0000 510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-6289</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noWrap/>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01 05 02 01 10 0000 510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-6289</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01 05 00 00 00 0000 600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b/>
                <w:bCs/>
                <w:sz w:val="12"/>
                <w:szCs w:val="12"/>
                <w:lang w:eastAsia="ru-RU"/>
              </w:rPr>
            </w:pPr>
            <w:r w:rsidRPr="004440C2">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7090</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01 05 02 00 00 0000 600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7090</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01 05 02 01 00 0000 610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7090</w:t>
            </w:r>
          </w:p>
        </w:tc>
      </w:tr>
      <w:tr w:rsidR="004440C2" w:rsidRPr="004440C2" w:rsidTr="004440C2">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539</w:t>
            </w:r>
          </w:p>
        </w:tc>
        <w:tc>
          <w:tcPr>
            <w:tcW w:w="1418" w:type="dxa"/>
            <w:tcBorders>
              <w:top w:val="nil"/>
              <w:left w:val="nil"/>
              <w:bottom w:val="single" w:sz="4" w:space="0" w:color="auto"/>
              <w:right w:val="single" w:sz="4" w:space="0" w:color="auto"/>
            </w:tcBorders>
            <w:shd w:val="clear" w:color="auto" w:fill="auto"/>
            <w:noWrap/>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01 05 02 01 10 0000 610</w:t>
            </w:r>
          </w:p>
        </w:tc>
        <w:tc>
          <w:tcPr>
            <w:tcW w:w="4240"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4440C2" w:rsidRPr="004440C2" w:rsidRDefault="004440C2" w:rsidP="004440C2">
            <w:pPr>
              <w:spacing w:after="0" w:line="240" w:lineRule="auto"/>
              <w:jc w:val="center"/>
              <w:rPr>
                <w:rFonts w:ascii="Times New Roman" w:eastAsia="Times New Roman" w:hAnsi="Times New Roman" w:cs="Times New Roman"/>
                <w:sz w:val="12"/>
                <w:szCs w:val="12"/>
                <w:lang w:eastAsia="ru-RU"/>
              </w:rPr>
            </w:pPr>
            <w:r w:rsidRPr="004440C2">
              <w:rPr>
                <w:rFonts w:ascii="Times New Roman" w:eastAsia="Times New Roman" w:hAnsi="Times New Roman" w:cs="Times New Roman"/>
                <w:sz w:val="12"/>
                <w:szCs w:val="12"/>
                <w:lang w:eastAsia="ru-RU"/>
              </w:rPr>
              <w:t>7090</w:t>
            </w:r>
          </w:p>
        </w:tc>
      </w:tr>
    </w:tbl>
    <w:p w:rsidR="004440C2" w:rsidRDefault="004440C2" w:rsidP="004440C2">
      <w:pPr>
        <w:spacing w:after="0" w:line="240" w:lineRule="auto"/>
        <w:ind w:firstLine="284"/>
        <w:jc w:val="center"/>
        <w:rPr>
          <w:rFonts w:ascii="Times New Roman" w:eastAsia="Calibri" w:hAnsi="Times New Roman" w:cs="Times New Roman"/>
          <w:bCs/>
          <w:sz w:val="12"/>
          <w:szCs w:val="12"/>
        </w:rPr>
      </w:pPr>
    </w:p>
    <w:p w:rsidR="00DC518F" w:rsidRPr="00DC518F" w:rsidRDefault="00DC518F" w:rsidP="00DC518F">
      <w:pPr>
        <w:spacing w:after="0" w:line="240" w:lineRule="auto"/>
        <w:ind w:firstLine="284"/>
        <w:jc w:val="center"/>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РЕШЕНИЕ</w:t>
      </w:r>
    </w:p>
    <w:p w:rsidR="00DC518F" w:rsidRPr="00DC518F" w:rsidRDefault="00DC518F" w:rsidP="00DC518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«28» февраля 2023</w:t>
      </w:r>
      <w:r w:rsidRPr="00DC518F">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№5</w:t>
      </w:r>
    </w:p>
    <w:p w:rsidR="00DC518F" w:rsidRPr="00DC518F" w:rsidRDefault="00DC518F" w:rsidP="00DC518F">
      <w:pPr>
        <w:spacing w:after="0" w:line="240" w:lineRule="auto"/>
        <w:ind w:firstLine="284"/>
        <w:jc w:val="center"/>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О внесении и</w:t>
      </w:r>
      <w:r>
        <w:rPr>
          <w:rFonts w:ascii="Times New Roman" w:eastAsia="Calibri" w:hAnsi="Times New Roman" w:cs="Times New Roman"/>
          <w:bCs/>
          <w:sz w:val="12"/>
          <w:szCs w:val="12"/>
        </w:rPr>
        <w:t xml:space="preserve">зменений и дополнений в бюджет </w:t>
      </w:r>
      <w:r w:rsidRPr="00DC518F">
        <w:rPr>
          <w:rFonts w:ascii="Times New Roman" w:eastAsia="Calibri" w:hAnsi="Times New Roman" w:cs="Times New Roman"/>
          <w:bCs/>
          <w:sz w:val="12"/>
          <w:szCs w:val="12"/>
        </w:rPr>
        <w:t>сельского поселения Кармало-Аделяково муниципального район</w:t>
      </w:r>
      <w:r>
        <w:rPr>
          <w:rFonts w:ascii="Times New Roman" w:eastAsia="Calibri" w:hAnsi="Times New Roman" w:cs="Times New Roman"/>
          <w:bCs/>
          <w:sz w:val="12"/>
          <w:szCs w:val="12"/>
        </w:rPr>
        <w:t xml:space="preserve">а Сергиевский Самарской области </w:t>
      </w:r>
      <w:r w:rsidRPr="00DC518F">
        <w:rPr>
          <w:rFonts w:ascii="Times New Roman" w:eastAsia="Calibri" w:hAnsi="Times New Roman" w:cs="Times New Roman"/>
          <w:bCs/>
          <w:sz w:val="12"/>
          <w:szCs w:val="12"/>
        </w:rPr>
        <w:t>на 2023 год и на пл</w:t>
      </w:r>
      <w:r>
        <w:rPr>
          <w:rFonts w:ascii="Times New Roman" w:eastAsia="Calibri" w:hAnsi="Times New Roman" w:cs="Times New Roman"/>
          <w:bCs/>
          <w:sz w:val="12"/>
          <w:szCs w:val="12"/>
        </w:rPr>
        <w:t>ановый период 2024 и 2025 годов</w:t>
      </w:r>
    </w:p>
    <w:p w:rsidR="00DC518F" w:rsidRPr="00DC518F" w:rsidRDefault="00DC518F" w:rsidP="00DC518F">
      <w:pPr>
        <w:spacing w:after="0" w:line="240" w:lineRule="auto"/>
        <w:ind w:firstLine="284"/>
        <w:jc w:val="both"/>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 xml:space="preserve">Рассмотрев представленный Администрацией сельского поселения Кармало-Аделяково  муниципального района Сергиевский Самарской области  бюджет сельского поселения Кармало-Аделяково на 2023 год и на плановый период 2024 и 2025 годов, Собрание представителей сельского поселения Кармало-Аделяково муниципального района Сергиевский </w:t>
      </w:r>
      <w:r>
        <w:rPr>
          <w:rFonts w:ascii="Times New Roman" w:eastAsia="Calibri" w:hAnsi="Times New Roman" w:cs="Times New Roman"/>
          <w:bCs/>
          <w:sz w:val="12"/>
          <w:szCs w:val="12"/>
        </w:rPr>
        <w:t xml:space="preserve">Самарской области </w:t>
      </w:r>
    </w:p>
    <w:p w:rsidR="00DC518F" w:rsidRPr="00DC518F" w:rsidRDefault="00DC518F" w:rsidP="00DC518F">
      <w:pPr>
        <w:spacing w:after="0" w:line="240" w:lineRule="auto"/>
        <w:ind w:firstLine="284"/>
        <w:jc w:val="both"/>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 xml:space="preserve">РЕШИЛО: </w:t>
      </w:r>
    </w:p>
    <w:p w:rsidR="00DC518F" w:rsidRPr="00DC518F" w:rsidRDefault="00DC518F" w:rsidP="00DC518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C518F">
        <w:rPr>
          <w:rFonts w:ascii="Times New Roman" w:eastAsia="Calibri" w:hAnsi="Times New Roman" w:cs="Times New Roman"/>
          <w:bCs/>
          <w:sz w:val="12"/>
          <w:szCs w:val="12"/>
        </w:rPr>
        <w:t>Внести в решение Собрания представителей сельского поселения Кармало-Аделяково от 21.12.2022г. №34 «О бюджете сельского поселения Кармало-Аделяково на 2023 год и плановый период 2024 и 2025 годов» следующие изменения и дополнения:</w:t>
      </w:r>
    </w:p>
    <w:p w:rsidR="00DC518F" w:rsidRPr="00DC518F" w:rsidRDefault="00DC518F" w:rsidP="00DC518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proofErr w:type="gramStart"/>
      <w:r w:rsidRPr="00DC518F">
        <w:rPr>
          <w:rFonts w:ascii="Times New Roman" w:eastAsia="Calibri" w:hAnsi="Times New Roman" w:cs="Times New Roman"/>
          <w:bCs/>
          <w:sz w:val="12"/>
          <w:szCs w:val="12"/>
        </w:rPr>
        <w:t xml:space="preserve"> В</w:t>
      </w:r>
      <w:proofErr w:type="gramEnd"/>
      <w:r w:rsidRPr="00DC518F">
        <w:rPr>
          <w:rFonts w:ascii="Times New Roman" w:eastAsia="Calibri" w:hAnsi="Times New Roman" w:cs="Times New Roman"/>
          <w:bCs/>
          <w:sz w:val="12"/>
          <w:szCs w:val="12"/>
        </w:rPr>
        <w:t xml:space="preserve"> статье 1 пункт 1  сумму  «5 437» заменить суммой «5 439»;</w:t>
      </w:r>
    </w:p>
    <w:p w:rsidR="00DC518F" w:rsidRPr="00DC518F" w:rsidRDefault="00DC518F" w:rsidP="00DC518F">
      <w:pPr>
        <w:spacing w:after="0" w:line="240" w:lineRule="auto"/>
        <w:ind w:firstLine="284"/>
        <w:jc w:val="both"/>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сумму «5 437» заменить суммой «5 841»;</w:t>
      </w:r>
    </w:p>
    <w:p w:rsidR="00DC518F" w:rsidRPr="00DC518F" w:rsidRDefault="00DC518F" w:rsidP="00DC518F">
      <w:pPr>
        <w:spacing w:after="0" w:line="240" w:lineRule="auto"/>
        <w:ind w:firstLine="284"/>
        <w:jc w:val="both"/>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сумму «0» заменить суммой «402».</w:t>
      </w:r>
    </w:p>
    <w:p w:rsidR="00DC518F" w:rsidRPr="00DC518F" w:rsidRDefault="00DC518F" w:rsidP="00DC518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proofErr w:type="gramStart"/>
      <w:r w:rsidRPr="00DC518F">
        <w:rPr>
          <w:rFonts w:ascii="Times New Roman" w:eastAsia="Calibri" w:hAnsi="Times New Roman" w:cs="Times New Roman"/>
          <w:bCs/>
          <w:sz w:val="12"/>
          <w:szCs w:val="12"/>
        </w:rPr>
        <w:t>В</w:t>
      </w:r>
      <w:proofErr w:type="gramEnd"/>
      <w:r w:rsidRPr="00DC518F">
        <w:rPr>
          <w:rFonts w:ascii="Times New Roman" w:eastAsia="Calibri" w:hAnsi="Times New Roman" w:cs="Times New Roman"/>
          <w:bCs/>
          <w:sz w:val="12"/>
          <w:szCs w:val="12"/>
        </w:rPr>
        <w:t xml:space="preserve"> статье 12  пункт   1 сумму «1 877» заменить суммой «2 057».</w:t>
      </w:r>
    </w:p>
    <w:p w:rsidR="00DC518F" w:rsidRPr="00DC518F" w:rsidRDefault="00DC518F" w:rsidP="00DC518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DC518F">
        <w:rPr>
          <w:rFonts w:ascii="Times New Roman" w:eastAsia="Calibri" w:hAnsi="Times New Roman" w:cs="Times New Roman"/>
          <w:bCs/>
          <w:sz w:val="12"/>
          <w:szCs w:val="12"/>
        </w:rPr>
        <w:t xml:space="preserve">Приложения № 2,4,6  изложить в новой редакции (прилагаются).                       </w:t>
      </w:r>
    </w:p>
    <w:p w:rsidR="00DC518F" w:rsidRPr="00DC518F" w:rsidRDefault="00DC518F" w:rsidP="00DC518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C518F">
        <w:rPr>
          <w:rFonts w:ascii="Times New Roman" w:eastAsia="Calibri" w:hAnsi="Times New Roman" w:cs="Times New Roman"/>
          <w:bCs/>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DC518F" w:rsidRPr="00DC518F" w:rsidRDefault="00DC518F" w:rsidP="00DC518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C518F">
        <w:rPr>
          <w:rFonts w:ascii="Times New Roman" w:eastAsia="Calibri" w:hAnsi="Times New Roman" w:cs="Times New Roman"/>
          <w:bCs/>
          <w:sz w:val="12"/>
          <w:szCs w:val="12"/>
        </w:rPr>
        <w:t xml:space="preserve"> Настоящее решение вступает в силу с момента </w:t>
      </w:r>
      <w:r>
        <w:rPr>
          <w:rFonts w:ascii="Times New Roman" w:eastAsia="Calibri" w:hAnsi="Times New Roman" w:cs="Times New Roman"/>
          <w:bCs/>
          <w:sz w:val="12"/>
          <w:szCs w:val="12"/>
        </w:rPr>
        <w:t>его официального опубликования.</w:t>
      </w:r>
    </w:p>
    <w:p w:rsidR="00DC518F" w:rsidRPr="00DC518F" w:rsidRDefault="00DC518F" w:rsidP="00DC518F">
      <w:pPr>
        <w:spacing w:after="0" w:line="240" w:lineRule="auto"/>
        <w:ind w:firstLine="284"/>
        <w:jc w:val="right"/>
        <w:rPr>
          <w:rFonts w:ascii="Times New Roman" w:eastAsia="Calibri" w:hAnsi="Times New Roman" w:cs="Times New Roman"/>
          <w:bCs/>
          <w:sz w:val="12"/>
          <w:szCs w:val="12"/>
        </w:rPr>
      </w:pPr>
    </w:p>
    <w:p w:rsidR="00DC518F" w:rsidRPr="00DC518F" w:rsidRDefault="00DC518F" w:rsidP="00DC518F">
      <w:pPr>
        <w:spacing w:after="0" w:line="240" w:lineRule="auto"/>
        <w:ind w:firstLine="284"/>
        <w:jc w:val="right"/>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 xml:space="preserve">Председатель Собрания представителей сельского </w:t>
      </w:r>
    </w:p>
    <w:p w:rsidR="00DC518F" w:rsidRPr="00DC518F" w:rsidRDefault="00DC518F" w:rsidP="00DC518F">
      <w:pPr>
        <w:spacing w:after="0" w:line="240" w:lineRule="auto"/>
        <w:ind w:firstLine="284"/>
        <w:jc w:val="right"/>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 xml:space="preserve">поселения Кармало-Аделяково муниципального </w:t>
      </w:r>
    </w:p>
    <w:p w:rsidR="00DC518F" w:rsidRDefault="00DC518F" w:rsidP="00DC518F">
      <w:pPr>
        <w:spacing w:after="0" w:line="240" w:lineRule="auto"/>
        <w:ind w:firstLine="284"/>
        <w:jc w:val="right"/>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 xml:space="preserve">района Сергиевский Самарской области                     </w:t>
      </w:r>
      <w:r>
        <w:rPr>
          <w:rFonts w:ascii="Times New Roman" w:eastAsia="Calibri" w:hAnsi="Times New Roman" w:cs="Times New Roman"/>
          <w:bCs/>
          <w:sz w:val="12"/>
          <w:szCs w:val="12"/>
        </w:rPr>
        <w:t xml:space="preserve">                </w:t>
      </w:r>
    </w:p>
    <w:p w:rsidR="00DC518F" w:rsidRPr="00DC518F" w:rsidRDefault="00DC518F" w:rsidP="00DC518F">
      <w:pPr>
        <w:spacing w:after="0" w:line="240" w:lineRule="auto"/>
        <w:ind w:firstLine="284"/>
        <w:jc w:val="right"/>
        <w:rPr>
          <w:rFonts w:ascii="Times New Roman" w:eastAsia="Calibri" w:hAnsi="Times New Roman" w:cs="Times New Roman"/>
          <w:bCs/>
          <w:sz w:val="12"/>
          <w:szCs w:val="12"/>
        </w:rPr>
      </w:pPr>
      <w:proofErr w:type="spellStart"/>
      <w:r>
        <w:rPr>
          <w:rFonts w:ascii="Times New Roman" w:eastAsia="Calibri" w:hAnsi="Times New Roman" w:cs="Times New Roman"/>
          <w:bCs/>
          <w:sz w:val="12"/>
          <w:szCs w:val="12"/>
        </w:rPr>
        <w:t>Н.П.Малиновский</w:t>
      </w:r>
      <w:proofErr w:type="spellEnd"/>
    </w:p>
    <w:p w:rsidR="00DC518F" w:rsidRPr="00DC518F" w:rsidRDefault="00DC518F" w:rsidP="00DC518F">
      <w:pPr>
        <w:spacing w:after="0" w:line="240" w:lineRule="auto"/>
        <w:ind w:firstLine="284"/>
        <w:jc w:val="right"/>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lastRenderedPageBreak/>
        <w:t>Главы сельского поселения Кармало-Аделяково</w:t>
      </w:r>
    </w:p>
    <w:p w:rsidR="00DC518F" w:rsidRPr="00DC518F" w:rsidRDefault="00DC518F" w:rsidP="00DC518F">
      <w:pPr>
        <w:spacing w:after="0" w:line="240" w:lineRule="auto"/>
        <w:ind w:firstLine="284"/>
        <w:jc w:val="right"/>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муниципального района Сергиевский</w:t>
      </w:r>
    </w:p>
    <w:p w:rsidR="00DC518F" w:rsidRDefault="00DC518F" w:rsidP="00DC518F">
      <w:pPr>
        <w:spacing w:after="0" w:line="240" w:lineRule="auto"/>
        <w:ind w:firstLine="284"/>
        <w:jc w:val="right"/>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 xml:space="preserve">Самарской области                                                                                 </w:t>
      </w:r>
    </w:p>
    <w:p w:rsidR="00DC518F" w:rsidRDefault="00DC518F" w:rsidP="00DC518F">
      <w:pPr>
        <w:spacing w:after="0" w:line="240" w:lineRule="auto"/>
        <w:ind w:firstLine="284"/>
        <w:jc w:val="right"/>
        <w:rPr>
          <w:rFonts w:ascii="Times New Roman" w:eastAsia="Calibri" w:hAnsi="Times New Roman" w:cs="Times New Roman"/>
          <w:bCs/>
          <w:sz w:val="12"/>
          <w:szCs w:val="12"/>
        </w:rPr>
      </w:pPr>
      <w:proofErr w:type="spellStart"/>
      <w:r w:rsidRPr="00DC518F">
        <w:rPr>
          <w:rFonts w:ascii="Times New Roman" w:eastAsia="Calibri" w:hAnsi="Times New Roman" w:cs="Times New Roman"/>
          <w:bCs/>
          <w:sz w:val="12"/>
          <w:szCs w:val="12"/>
        </w:rPr>
        <w:t>О.М.Карягин</w:t>
      </w:r>
      <w:proofErr w:type="spellEnd"/>
    </w:p>
    <w:p w:rsidR="00EA582C" w:rsidRDefault="00EA582C" w:rsidP="005D0002">
      <w:pPr>
        <w:spacing w:after="0" w:line="240" w:lineRule="auto"/>
        <w:ind w:firstLine="284"/>
        <w:jc w:val="right"/>
        <w:rPr>
          <w:rFonts w:ascii="Times New Roman" w:eastAsia="Calibri" w:hAnsi="Times New Roman" w:cs="Times New Roman"/>
          <w:bCs/>
          <w:sz w:val="12"/>
          <w:szCs w:val="12"/>
        </w:rPr>
      </w:pPr>
    </w:p>
    <w:p w:rsidR="00DC518F" w:rsidRPr="00DC518F" w:rsidRDefault="00DC518F" w:rsidP="00DC518F">
      <w:pPr>
        <w:spacing w:after="0" w:line="240" w:lineRule="auto"/>
        <w:ind w:firstLine="284"/>
        <w:jc w:val="right"/>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Приложение 2</w:t>
      </w:r>
    </w:p>
    <w:p w:rsidR="00DC518F" w:rsidRDefault="00DC518F" w:rsidP="00DC518F">
      <w:pPr>
        <w:spacing w:after="0" w:line="240" w:lineRule="auto"/>
        <w:ind w:firstLine="284"/>
        <w:jc w:val="right"/>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 xml:space="preserve">к Решению Собрания представителей </w:t>
      </w:r>
    </w:p>
    <w:p w:rsidR="00DC518F" w:rsidRDefault="00DC518F" w:rsidP="00DC518F">
      <w:pPr>
        <w:spacing w:after="0" w:line="240" w:lineRule="auto"/>
        <w:ind w:firstLine="284"/>
        <w:jc w:val="right"/>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 xml:space="preserve">сельского поселения Кармало-Аделяково </w:t>
      </w:r>
    </w:p>
    <w:p w:rsidR="00DC518F" w:rsidRDefault="00DC518F" w:rsidP="00DC518F">
      <w:pPr>
        <w:spacing w:after="0" w:line="240" w:lineRule="auto"/>
        <w:ind w:firstLine="284"/>
        <w:jc w:val="right"/>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муниципального района Сергиевский </w:t>
      </w:r>
    </w:p>
    <w:p w:rsidR="00DC518F" w:rsidRDefault="00DC518F" w:rsidP="00DC518F">
      <w:pPr>
        <w:spacing w:after="0" w:line="240" w:lineRule="auto"/>
        <w:ind w:firstLine="284"/>
        <w:jc w:val="right"/>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 5</w:t>
      </w:r>
      <w:r>
        <w:rPr>
          <w:rFonts w:ascii="Times New Roman" w:eastAsia="Calibri" w:hAnsi="Times New Roman" w:cs="Times New Roman"/>
          <w:bCs/>
          <w:sz w:val="12"/>
          <w:szCs w:val="12"/>
        </w:rPr>
        <w:t xml:space="preserve"> </w:t>
      </w:r>
      <w:r w:rsidRPr="00DC518F">
        <w:rPr>
          <w:rFonts w:ascii="Times New Roman" w:eastAsia="Calibri" w:hAnsi="Times New Roman" w:cs="Times New Roman"/>
          <w:bCs/>
          <w:sz w:val="12"/>
          <w:szCs w:val="12"/>
        </w:rPr>
        <w:t>от "28" февраля 2023 г.</w:t>
      </w:r>
    </w:p>
    <w:p w:rsidR="00DC518F" w:rsidRDefault="00DC518F" w:rsidP="00DC518F">
      <w:pPr>
        <w:spacing w:after="0" w:line="240" w:lineRule="auto"/>
        <w:ind w:firstLine="284"/>
        <w:jc w:val="center"/>
        <w:rPr>
          <w:rFonts w:ascii="Times New Roman" w:eastAsia="Calibri" w:hAnsi="Times New Roman" w:cs="Times New Roman"/>
          <w:bCs/>
          <w:sz w:val="12"/>
          <w:szCs w:val="12"/>
        </w:rPr>
      </w:pPr>
      <w:r w:rsidRPr="00DC518F">
        <w:rPr>
          <w:rFonts w:ascii="Times New Roman" w:eastAsia="Calibri" w:hAnsi="Times New Roman" w:cs="Times New Roman"/>
          <w:bCs/>
          <w:sz w:val="12"/>
          <w:szCs w:val="12"/>
        </w:rPr>
        <w:t>Ведомственная структура расходов бюджета сельского поселения Кармало-Аделяково муниципального района Сергиевский Самарской области на очередной финансовый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693"/>
        <w:gridCol w:w="425"/>
        <w:gridCol w:w="425"/>
        <w:gridCol w:w="1013"/>
        <w:gridCol w:w="396"/>
        <w:gridCol w:w="691"/>
        <w:gridCol w:w="985"/>
      </w:tblGrid>
      <w:tr w:rsidR="00DC518F" w:rsidRPr="00DC518F" w:rsidTr="00DC518F">
        <w:trPr>
          <w:trHeight w:val="70"/>
        </w:trPr>
        <w:tc>
          <w:tcPr>
            <w:tcW w:w="1008" w:type="dxa"/>
            <w:vMerge w:val="restart"/>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2693" w:type="dxa"/>
            <w:vMerge w:val="restart"/>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425" w:type="dxa"/>
            <w:vMerge w:val="restart"/>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roofErr w:type="spellStart"/>
            <w:r w:rsidRPr="00DC518F">
              <w:rPr>
                <w:rFonts w:ascii="Times New Roman" w:eastAsia="Times New Roman" w:hAnsi="Times New Roman" w:cs="Times New Roman"/>
                <w:color w:val="000000"/>
                <w:sz w:val="12"/>
                <w:szCs w:val="12"/>
                <w:lang w:eastAsia="ru-RU"/>
              </w:rPr>
              <w:t>Рз</w:t>
            </w:r>
            <w:proofErr w:type="spellEnd"/>
          </w:p>
        </w:tc>
        <w:tc>
          <w:tcPr>
            <w:tcW w:w="425" w:type="dxa"/>
            <w:vMerge w:val="restart"/>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roofErr w:type="gramStart"/>
            <w:r w:rsidRPr="00DC518F">
              <w:rPr>
                <w:rFonts w:ascii="Times New Roman" w:eastAsia="Times New Roman" w:hAnsi="Times New Roman" w:cs="Times New Roman"/>
                <w:color w:val="000000"/>
                <w:sz w:val="12"/>
                <w:szCs w:val="12"/>
                <w:lang w:eastAsia="ru-RU"/>
              </w:rPr>
              <w:t>ПР</w:t>
            </w:r>
            <w:proofErr w:type="gramEnd"/>
          </w:p>
        </w:tc>
        <w:tc>
          <w:tcPr>
            <w:tcW w:w="1013" w:type="dxa"/>
            <w:vMerge w:val="restart"/>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ЦСР</w:t>
            </w:r>
          </w:p>
        </w:tc>
        <w:tc>
          <w:tcPr>
            <w:tcW w:w="396" w:type="dxa"/>
            <w:vMerge w:val="restart"/>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ВР</w:t>
            </w:r>
          </w:p>
        </w:tc>
        <w:tc>
          <w:tcPr>
            <w:tcW w:w="1676" w:type="dxa"/>
            <w:gridSpan w:val="2"/>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Сумма, тыс. рублей</w:t>
            </w:r>
          </w:p>
        </w:tc>
      </w:tr>
      <w:tr w:rsidR="00DC518F" w:rsidRPr="00DC518F" w:rsidTr="00DC518F">
        <w:trPr>
          <w:trHeight w:val="70"/>
        </w:trPr>
        <w:tc>
          <w:tcPr>
            <w:tcW w:w="1008" w:type="dxa"/>
            <w:vMerge/>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2693" w:type="dxa"/>
            <w:vMerge/>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1013" w:type="dxa"/>
            <w:vMerge/>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396" w:type="dxa"/>
            <w:vMerge/>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всего</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Администрация сельского поселения Кармало-Аделяково муниципального района Сергиевский Самарской области</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5 841</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115</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02</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842</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02</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38 0</w:t>
            </w:r>
            <w:r w:rsidRPr="00DC518F">
              <w:rPr>
                <w:rFonts w:ascii="Times New Roman" w:eastAsia="Times New Roman" w:hAnsi="Times New Roman" w:cs="Times New Roman"/>
                <w:color w:val="000000"/>
                <w:sz w:val="12"/>
                <w:szCs w:val="12"/>
                <w:lang w:eastAsia="ru-RU"/>
              </w:rPr>
              <w:t>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842</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02</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120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842</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04</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1 220</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04</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1 127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04</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120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822</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04</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248</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04</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540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51</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04</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850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5</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 xml:space="preserve">Муниципальная </w:t>
            </w:r>
            <w:proofErr w:type="spellStart"/>
            <w:r w:rsidRPr="00DC518F">
              <w:rPr>
                <w:rFonts w:ascii="Times New Roman" w:eastAsia="Times New Roman" w:hAnsi="Times New Roman" w:cs="Times New Roman"/>
                <w:color w:val="000000"/>
                <w:sz w:val="12"/>
                <w:szCs w:val="12"/>
                <w:lang w:eastAsia="ru-RU"/>
              </w:rPr>
              <w:t>программа</w:t>
            </w:r>
            <w:proofErr w:type="gramStart"/>
            <w:r w:rsidRPr="00DC518F">
              <w:rPr>
                <w:rFonts w:ascii="Times New Roman" w:eastAsia="Times New Roman" w:hAnsi="Times New Roman" w:cs="Times New Roman"/>
                <w:color w:val="000000"/>
                <w:sz w:val="12"/>
                <w:szCs w:val="12"/>
                <w:lang w:eastAsia="ru-RU"/>
              </w:rPr>
              <w:t>"У</w:t>
            </w:r>
            <w:proofErr w:type="gramEnd"/>
            <w:r w:rsidRPr="00DC518F">
              <w:rPr>
                <w:rFonts w:ascii="Times New Roman" w:eastAsia="Times New Roman" w:hAnsi="Times New Roman" w:cs="Times New Roman"/>
                <w:color w:val="000000"/>
                <w:sz w:val="12"/>
                <w:szCs w:val="12"/>
                <w:lang w:eastAsia="ru-RU"/>
              </w:rPr>
              <w:t>правление</w:t>
            </w:r>
            <w:proofErr w:type="spellEnd"/>
            <w:r w:rsidRPr="00DC518F">
              <w:rPr>
                <w:rFonts w:ascii="Times New Roman" w:eastAsia="Times New Roman" w:hAnsi="Times New Roman" w:cs="Times New Roman"/>
                <w:color w:val="000000"/>
                <w:sz w:val="12"/>
                <w:szCs w:val="12"/>
                <w:lang w:eastAsia="ru-RU"/>
              </w:rPr>
              <w:t xml:space="preserve">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04</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94</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04</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540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94</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06</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149</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06</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149</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06</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540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149</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Резервные фонды</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11</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10</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11</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Резервные средства</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11</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870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Другие общегосударственные вопросы</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13</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482</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13</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375</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13</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160</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13</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540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215</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lastRenderedPageBreak/>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DC518F">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13</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107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13</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107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02</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03</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115</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115</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03</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115</w:t>
            </w:r>
          </w:p>
        </w:tc>
      </w:tr>
      <w:tr w:rsidR="00DC518F" w:rsidRPr="00DC518F" w:rsidTr="00DC518F">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03</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120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115</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10</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212</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 xml:space="preserve">Муниципальная </w:t>
            </w:r>
            <w:proofErr w:type="spellStart"/>
            <w:r w:rsidRPr="00DC518F">
              <w:rPr>
                <w:rFonts w:ascii="Times New Roman" w:eastAsia="Times New Roman" w:hAnsi="Times New Roman" w:cs="Times New Roman"/>
                <w:color w:val="000000"/>
                <w:sz w:val="12"/>
                <w:szCs w:val="12"/>
                <w:lang w:eastAsia="ru-RU"/>
              </w:rPr>
              <w:t>программа</w:t>
            </w:r>
            <w:proofErr w:type="gramStart"/>
            <w:r w:rsidRPr="00DC518F">
              <w:rPr>
                <w:rFonts w:ascii="Times New Roman" w:eastAsia="Times New Roman" w:hAnsi="Times New Roman" w:cs="Times New Roman"/>
                <w:color w:val="000000"/>
                <w:sz w:val="12"/>
                <w:szCs w:val="12"/>
                <w:lang w:eastAsia="ru-RU"/>
              </w:rPr>
              <w:t>"З</w:t>
            </w:r>
            <w:proofErr w:type="gramEnd"/>
            <w:r w:rsidRPr="00DC518F">
              <w:rPr>
                <w:rFonts w:ascii="Times New Roman" w:eastAsia="Times New Roman" w:hAnsi="Times New Roman" w:cs="Times New Roman"/>
                <w:color w:val="000000"/>
                <w:sz w:val="12"/>
                <w:szCs w:val="12"/>
                <w:lang w:eastAsia="ru-RU"/>
              </w:rPr>
              <w:t>ащита</w:t>
            </w:r>
            <w:proofErr w:type="spellEnd"/>
            <w:r w:rsidRPr="00DC518F">
              <w:rPr>
                <w:rFonts w:ascii="Times New Roman" w:eastAsia="Times New Roman" w:hAnsi="Times New Roman" w:cs="Times New Roman"/>
                <w:color w:val="000000"/>
                <w:sz w:val="12"/>
                <w:szCs w:val="12"/>
                <w:lang w:eastAsia="ru-RU"/>
              </w:rPr>
              <w:t xml:space="preserve"> населения и территории от чрезвычайных ситуаций природного и техногенного характера,</w:t>
            </w:r>
            <w:r w:rsidR="00107C92">
              <w:rPr>
                <w:rFonts w:ascii="Times New Roman" w:eastAsia="Times New Roman" w:hAnsi="Times New Roman" w:cs="Times New Roman"/>
                <w:color w:val="000000"/>
                <w:sz w:val="12"/>
                <w:szCs w:val="12"/>
                <w:lang w:eastAsia="ru-RU"/>
              </w:rPr>
              <w:t xml:space="preserve"> </w:t>
            </w:r>
            <w:r w:rsidRPr="00DC518F">
              <w:rPr>
                <w:rFonts w:ascii="Times New Roman" w:eastAsia="Times New Roman" w:hAnsi="Times New Roman" w:cs="Times New Roman"/>
                <w:color w:val="000000"/>
                <w:sz w:val="12"/>
                <w:szCs w:val="12"/>
                <w:lang w:eastAsia="ru-RU"/>
              </w:rPr>
              <w:t>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10</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212</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10</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212</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14</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14</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14</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Дорожное хозяйство (дорожные фонды)</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04</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09</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704</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 xml:space="preserve">Муниципальная </w:t>
            </w:r>
            <w:proofErr w:type="spellStart"/>
            <w:r w:rsidRPr="00DC518F">
              <w:rPr>
                <w:rFonts w:ascii="Times New Roman" w:eastAsia="Times New Roman" w:hAnsi="Times New Roman" w:cs="Times New Roman"/>
                <w:color w:val="000000"/>
                <w:sz w:val="12"/>
                <w:szCs w:val="12"/>
                <w:lang w:eastAsia="ru-RU"/>
              </w:rPr>
              <w:t>программа</w:t>
            </w:r>
            <w:proofErr w:type="gramStart"/>
            <w:r w:rsidRPr="00DC518F">
              <w:rPr>
                <w:rFonts w:ascii="Times New Roman" w:eastAsia="Times New Roman" w:hAnsi="Times New Roman" w:cs="Times New Roman"/>
                <w:color w:val="000000"/>
                <w:sz w:val="12"/>
                <w:szCs w:val="12"/>
                <w:lang w:eastAsia="ru-RU"/>
              </w:rPr>
              <w:t>"С</w:t>
            </w:r>
            <w:proofErr w:type="gramEnd"/>
            <w:r w:rsidRPr="00DC518F">
              <w:rPr>
                <w:rFonts w:ascii="Times New Roman" w:eastAsia="Times New Roman" w:hAnsi="Times New Roman" w:cs="Times New Roman"/>
                <w:color w:val="000000"/>
                <w:sz w:val="12"/>
                <w:szCs w:val="12"/>
                <w:lang w:eastAsia="ru-RU"/>
              </w:rPr>
              <w:t>одержание</w:t>
            </w:r>
            <w:proofErr w:type="spellEnd"/>
            <w:r w:rsidRPr="00DC518F">
              <w:rPr>
                <w:rFonts w:ascii="Times New Roman" w:eastAsia="Times New Roman" w:hAnsi="Times New Roman" w:cs="Times New Roman"/>
                <w:color w:val="000000"/>
                <w:sz w:val="12"/>
                <w:szCs w:val="12"/>
                <w:lang w:eastAsia="ru-RU"/>
              </w:rPr>
              <w:t xml:space="preserve"> улично-дорожной сети сельского (городского)</w:t>
            </w:r>
            <w:r w:rsidR="00107C92">
              <w:rPr>
                <w:rFonts w:ascii="Times New Roman" w:eastAsia="Times New Roman" w:hAnsi="Times New Roman" w:cs="Times New Roman"/>
                <w:color w:val="000000"/>
                <w:sz w:val="12"/>
                <w:szCs w:val="12"/>
                <w:lang w:eastAsia="ru-RU"/>
              </w:rPr>
              <w:t xml:space="preserve"> </w:t>
            </w:r>
            <w:r w:rsidRPr="00DC518F">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09</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586</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09</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540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586</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DC518F">
              <w:rPr>
                <w:rFonts w:ascii="Times New Roman" w:eastAsia="Times New Roman" w:hAnsi="Times New Roman" w:cs="Times New Roman"/>
                <w:color w:val="000000"/>
                <w:sz w:val="12"/>
                <w:szCs w:val="12"/>
                <w:lang w:eastAsia="ru-RU"/>
              </w:rPr>
              <w:t>м.р</w:t>
            </w:r>
            <w:proofErr w:type="spellEnd"/>
            <w:r w:rsidRPr="00DC518F">
              <w:rPr>
                <w:rFonts w:ascii="Times New Roman" w:eastAsia="Times New Roman" w:hAnsi="Times New Roman" w:cs="Times New Roman"/>
                <w:color w:val="000000"/>
                <w:sz w:val="12"/>
                <w:szCs w:val="12"/>
                <w:lang w:eastAsia="ru-RU"/>
              </w:rPr>
              <w:t>. Сергиевский Самарской области"</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09</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118</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09</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118</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Благоустройство</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05</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03</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1 075</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03</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1 075</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03</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1 075</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06</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05</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37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05</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05</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34</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05</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850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Молодежная политика</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07</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07</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27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 xml:space="preserve">Муниципальная программа "Развитие сферы культуры и молодежной политики на </w:t>
            </w:r>
            <w:r w:rsidRPr="00DC518F">
              <w:rPr>
                <w:rFonts w:ascii="Times New Roman" w:eastAsia="Times New Roman" w:hAnsi="Times New Roman" w:cs="Times New Roman"/>
                <w:color w:val="000000"/>
                <w:sz w:val="12"/>
                <w:szCs w:val="12"/>
                <w:lang w:eastAsia="ru-RU"/>
              </w:rPr>
              <w:lastRenderedPageBreak/>
              <w:t>территории сельского  (городского)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07</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07</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540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Культура</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08</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01</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637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637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240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30</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540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607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Физическая культура</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01</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327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327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426</w:t>
            </w: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11</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01</w:t>
            </w: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48 0 00 00000</w:t>
            </w: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540</w:t>
            </w: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327</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color w:val="000000"/>
                <w:sz w:val="12"/>
                <w:szCs w:val="12"/>
                <w:lang w:eastAsia="ru-RU"/>
              </w:rPr>
            </w:pPr>
            <w:r w:rsidRPr="00DC518F">
              <w:rPr>
                <w:rFonts w:ascii="Times New Roman" w:eastAsia="Times New Roman" w:hAnsi="Times New Roman" w:cs="Times New Roman"/>
                <w:color w:val="000000"/>
                <w:sz w:val="12"/>
                <w:szCs w:val="12"/>
                <w:lang w:eastAsia="ru-RU"/>
              </w:rPr>
              <w:t>0</w:t>
            </w:r>
          </w:p>
        </w:tc>
      </w:tr>
      <w:tr w:rsidR="00DC518F" w:rsidRPr="00DC518F" w:rsidTr="00107C92">
        <w:trPr>
          <w:trHeight w:val="70"/>
        </w:trPr>
        <w:tc>
          <w:tcPr>
            <w:tcW w:w="1008"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269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ИТОГО</w:t>
            </w: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1013"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p>
        </w:tc>
        <w:tc>
          <w:tcPr>
            <w:tcW w:w="691"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5 841</w:t>
            </w:r>
          </w:p>
        </w:tc>
        <w:tc>
          <w:tcPr>
            <w:tcW w:w="985" w:type="dxa"/>
            <w:shd w:val="clear" w:color="auto" w:fill="auto"/>
            <w:vAlign w:val="center"/>
            <w:hideMark/>
          </w:tcPr>
          <w:p w:rsidR="00DC518F" w:rsidRPr="00DC518F" w:rsidRDefault="00DC518F" w:rsidP="00DC518F">
            <w:pPr>
              <w:spacing w:after="0" w:line="240" w:lineRule="auto"/>
              <w:jc w:val="center"/>
              <w:rPr>
                <w:rFonts w:ascii="Times New Roman" w:eastAsia="Times New Roman" w:hAnsi="Times New Roman" w:cs="Times New Roman"/>
                <w:b/>
                <w:bCs/>
                <w:color w:val="000000"/>
                <w:sz w:val="12"/>
                <w:szCs w:val="12"/>
                <w:lang w:eastAsia="ru-RU"/>
              </w:rPr>
            </w:pPr>
            <w:r w:rsidRPr="00DC518F">
              <w:rPr>
                <w:rFonts w:ascii="Times New Roman" w:eastAsia="Times New Roman" w:hAnsi="Times New Roman" w:cs="Times New Roman"/>
                <w:b/>
                <w:bCs/>
                <w:color w:val="000000"/>
                <w:sz w:val="12"/>
                <w:szCs w:val="12"/>
                <w:lang w:eastAsia="ru-RU"/>
              </w:rPr>
              <w:t>115</w:t>
            </w:r>
          </w:p>
        </w:tc>
      </w:tr>
    </w:tbl>
    <w:p w:rsidR="00DC518F" w:rsidRDefault="00DC518F" w:rsidP="00DC518F">
      <w:pPr>
        <w:spacing w:after="0" w:line="240" w:lineRule="auto"/>
        <w:ind w:firstLine="284"/>
        <w:jc w:val="center"/>
        <w:rPr>
          <w:rFonts w:ascii="Times New Roman" w:eastAsia="Calibri" w:hAnsi="Times New Roman" w:cs="Times New Roman"/>
          <w:bCs/>
          <w:sz w:val="12"/>
          <w:szCs w:val="12"/>
        </w:rPr>
      </w:pPr>
    </w:p>
    <w:p w:rsidR="00107C92" w:rsidRPr="00107C92" w:rsidRDefault="00107C92" w:rsidP="00107C92">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4</w:t>
      </w:r>
    </w:p>
    <w:p w:rsidR="00107C92" w:rsidRDefault="00107C92" w:rsidP="00107C92">
      <w:pPr>
        <w:spacing w:after="0" w:line="240" w:lineRule="auto"/>
        <w:ind w:firstLine="284"/>
        <w:jc w:val="right"/>
        <w:rPr>
          <w:rFonts w:ascii="Times New Roman" w:eastAsia="Calibri" w:hAnsi="Times New Roman" w:cs="Times New Roman"/>
          <w:bCs/>
          <w:sz w:val="12"/>
          <w:szCs w:val="12"/>
        </w:rPr>
      </w:pPr>
      <w:r w:rsidRPr="00107C92">
        <w:rPr>
          <w:rFonts w:ascii="Times New Roman" w:eastAsia="Calibri" w:hAnsi="Times New Roman" w:cs="Times New Roman"/>
          <w:bCs/>
          <w:sz w:val="12"/>
          <w:szCs w:val="12"/>
        </w:rPr>
        <w:t>к Решению Собрания представителей</w:t>
      </w:r>
    </w:p>
    <w:p w:rsidR="00107C92" w:rsidRDefault="00107C92" w:rsidP="00107C92">
      <w:pPr>
        <w:spacing w:after="0" w:line="240" w:lineRule="auto"/>
        <w:ind w:firstLine="284"/>
        <w:jc w:val="right"/>
        <w:rPr>
          <w:rFonts w:ascii="Times New Roman" w:eastAsia="Calibri" w:hAnsi="Times New Roman" w:cs="Times New Roman"/>
          <w:bCs/>
          <w:sz w:val="12"/>
          <w:szCs w:val="12"/>
        </w:rPr>
      </w:pPr>
      <w:r w:rsidRPr="00107C92">
        <w:rPr>
          <w:rFonts w:ascii="Times New Roman" w:eastAsia="Calibri" w:hAnsi="Times New Roman" w:cs="Times New Roman"/>
          <w:bCs/>
          <w:sz w:val="12"/>
          <w:szCs w:val="12"/>
        </w:rPr>
        <w:t xml:space="preserve"> сельского поселения Кармало-Аделяково </w:t>
      </w:r>
    </w:p>
    <w:p w:rsidR="00107C92" w:rsidRDefault="00107C92" w:rsidP="00107C92">
      <w:pPr>
        <w:spacing w:after="0" w:line="240" w:lineRule="auto"/>
        <w:ind w:firstLine="284"/>
        <w:jc w:val="right"/>
        <w:rPr>
          <w:rFonts w:ascii="Times New Roman" w:eastAsia="Calibri" w:hAnsi="Times New Roman" w:cs="Times New Roman"/>
          <w:bCs/>
          <w:sz w:val="12"/>
          <w:szCs w:val="12"/>
        </w:rPr>
      </w:pPr>
      <w:r w:rsidRPr="00107C92">
        <w:rPr>
          <w:rFonts w:ascii="Times New Roman" w:eastAsia="Calibri" w:hAnsi="Times New Roman" w:cs="Times New Roman"/>
          <w:bCs/>
          <w:sz w:val="12"/>
          <w:szCs w:val="12"/>
        </w:rPr>
        <w:t>муниципального района Сергиевский</w:t>
      </w:r>
    </w:p>
    <w:p w:rsidR="00107C92" w:rsidRDefault="00107C92" w:rsidP="00107C92">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№5 от "28" февраля 2022 г.</w:t>
      </w:r>
    </w:p>
    <w:p w:rsidR="00107C92" w:rsidRDefault="00107C92" w:rsidP="00107C92">
      <w:pPr>
        <w:spacing w:after="0" w:line="240" w:lineRule="auto"/>
        <w:ind w:firstLine="284"/>
        <w:jc w:val="center"/>
        <w:rPr>
          <w:rFonts w:ascii="Times New Roman" w:eastAsia="Calibri" w:hAnsi="Times New Roman" w:cs="Times New Roman"/>
          <w:bCs/>
          <w:sz w:val="12"/>
          <w:szCs w:val="12"/>
        </w:rPr>
      </w:pPr>
      <w:r w:rsidRPr="00107C92">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107C92">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107C92">
        <w:rPr>
          <w:rFonts w:ascii="Times New Roman" w:eastAsia="Calibri" w:hAnsi="Times New Roman" w:cs="Times New Roman"/>
          <w:bCs/>
          <w:sz w:val="12"/>
          <w:szCs w:val="12"/>
        </w:rPr>
        <w:t xml:space="preserve"> Кармало-Аделяково на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816"/>
        <w:gridCol w:w="396"/>
        <w:gridCol w:w="601"/>
        <w:gridCol w:w="1242"/>
      </w:tblGrid>
      <w:tr w:rsidR="00107C92" w:rsidRPr="00107C92" w:rsidTr="00107C92">
        <w:trPr>
          <w:trHeight w:val="70"/>
        </w:trPr>
        <w:tc>
          <w:tcPr>
            <w:tcW w:w="0" w:type="auto"/>
            <w:vMerge w:val="restart"/>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Наименование</w:t>
            </w:r>
          </w:p>
        </w:tc>
        <w:tc>
          <w:tcPr>
            <w:tcW w:w="0" w:type="auto"/>
            <w:vMerge w:val="restart"/>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Сумма, тыс. рублей</w:t>
            </w:r>
          </w:p>
        </w:tc>
      </w:tr>
      <w:tr w:rsidR="00107C92" w:rsidRPr="00107C92" w:rsidTr="00107C92">
        <w:trPr>
          <w:trHeight w:val="70"/>
        </w:trPr>
        <w:tc>
          <w:tcPr>
            <w:tcW w:w="0" w:type="auto"/>
            <w:vMerge/>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38000</w:t>
            </w:r>
            <w:r w:rsidRPr="00107C92">
              <w:rPr>
                <w:rFonts w:ascii="Times New Roman" w:eastAsia="Times New Roman" w:hAnsi="Times New Roman" w:cs="Times New Roman"/>
                <w:b/>
                <w:bCs/>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2 608</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115</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38000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120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1 779</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115</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38000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240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408</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Иные межбюджетные трансферты</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38000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540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416</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Уплата налогов, сборов и иных платежей</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38000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850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5</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39000</w:t>
            </w:r>
            <w:r w:rsidRPr="00107C92">
              <w:rPr>
                <w:rFonts w:ascii="Times New Roman" w:eastAsia="Times New Roman" w:hAnsi="Times New Roman" w:cs="Times New Roman"/>
                <w:b/>
                <w:bCs/>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1 113</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39000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240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1 110</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Уплата налогов, сборов и иных платежей</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39000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850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3</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 xml:space="preserve">Муниципальная </w:t>
            </w:r>
            <w:proofErr w:type="spellStart"/>
            <w:r w:rsidRPr="00107C92">
              <w:rPr>
                <w:rFonts w:ascii="Times New Roman" w:eastAsia="Times New Roman" w:hAnsi="Times New Roman" w:cs="Times New Roman"/>
                <w:b/>
                <w:bCs/>
                <w:color w:val="000000"/>
                <w:sz w:val="12"/>
                <w:szCs w:val="12"/>
                <w:lang w:eastAsia="ru-RU"/>
              </w:rPr>
              <w:t>программа</w:t>
            </w:r>
            <w:proofErr w:type="gramStart"/>
            <w:r w:rsidRPr="00107C92">
              <w:rPr>
                <w:rFonts w:ascii="Times New Roman" w:eastAsia="Times New Roman" w:hAnsi="Times New Roman" w:cs="Times New Roman"/>
                <w:b/>
                <w:bCs/>
                <w:color w:val="000000"/>
                <w:sz w:val="12"/>
                <w:szCs w:val="12"/>
                <w:lang w:eastAsia="ru-RU"/>
              </w:rPr>
              <w:t>"У</w:t>
            </w:r>
            <w:proofErr w:type="gramEnd"/>
            <w:r w:rsidRPr="00107C92">
              <w:rPr>
                <w:rFonts w:ascii="Times New Roman" w:eastAsia="Times New Roman" w:hAnsi="Times New Roman" w:cs="Times New Roman"/>
                <w:b/>
                <w:bCs/>
                <w:color w:val="000000"/>
                <w:sz w:val="12"/>
                <w:szCs w:val="12"/>
                <w:lang w:eastAsia="ru-RU"/>
              </w:rPr>
              <w:t>правление</w:t>
            </w:r>
            <w:proofErr w:type="spellEnd"/>
            <w:r w:rsidRPr="00107C92">
              <w:rPr>
                <w:rFonts w:ascii="Times New Roman" w:eastAsia="Times New Roman" w:hAnsi="Times New Roman" w:cs="Times New Roman"/>
                <w:b/>
                <w:bCs/>
                <w:color w:val="000000"/>
                <w:sz w:val="12"/>
                <w:szCs w:val="12"/>
                <w:lang w:eastAsia="ru-RU"/>
              </w:rPr>
              <w:t xml:space="preserve"> и распоряжение муниципальным имуществом сельского (городского) поселения муниципального района Сергиевский"</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40000</w:t>
            </w:r>
            <w:r w:rsidRPr="00107C92">
              <w:rPr>
                <w:rFonts w:ascii="Times New Roman" w:eastAsia="Times New Roman" w:hAnsi="Times New Roman" w:cs="Times New Roman"/>
                <w:b/>
                <w:bCs/>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94</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Иные межбюджетные трансферты</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40000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540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94</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 xml:space="preserve">Муниципальная </w:t>
            </w:r>
            <w:proofErr w:type="spellStart"/>
            <w:r w:rsidRPr="00107C92">
              <w:rPr>
                <w:rFonts w:ascii="Times New Roman" w:eastAsia="Times New Roman" w:hAnsi="Times New Roman" w:cs="Times New Roman"/>
                <w:b/>
                <w:bCs/>
                <w:color w:val="000000"/>
                <w:sz w:val="12"/>
                <w:szCs w:val="12"/>
                <w:lang w:eastAsia="ru-RU"/>
              </w:rPr>
              <w:t>программа</w:t>
            </w:r>
            <w:proofErr w:type="gramStart"/>
            <w:r w:rsidRPr="00107C92">
              <w:rPr>
                <w:rFonts w:ascii="Times New Roman" w:eastAsia="Times New Roman" w:hAnsi="Times New Roman" w:cs="Times New Roman"/>
                <w:b/>
                <w:bCs/>
                <w:color w:val="000000"/>
                <w:sz w:val="12"/>
                <w:szCs w:val="12"/>
                <w:lang w:eastAsia="ru-RU"/>
              </w:rPr>
              <w:t>"З</w:t>
            </w:r>
            <w:proofErr w:type="gramEnd"/>
            <w:r w:rsidRPr="00107C92">
              <w:rPr>
                <w:rFonts w:ascii="Times New Roman" w:eastAsia="Times New Roman" w:hAnsi="Times New Roman" w:cs="Times New Roman"/>
                <w:b/>
                <w:bCs/>
                <w:color w:val="000000"/>
                <w:sz w:val="12"/>
                <w:szCs w:val="12"/>
                <w:lang w:eastAsia="ru-RU"/>
              </w:rPr>
              <w:t>ащита</w:t>
            </w:r>
            <w:proofErr w:type="spellEnd"/>
            <w:r w:rsidRPr="00107C92">
              <w:rPr>
                <w:rFonts w:ascii="Times New Roman" w:eastAsia="Times New Roman" w:hAnsi="Times New Roman" w:cs="Times New Roman"/>
                <w:b/>
                <w:bCs/>
                <w:color w:val="000000"/>
                <w:sz w:val="12"/>
                <w:szCs w:val="12"/>
                <w:lang w:eastAsia="ru-RU"/>
              </w:rPr>
              <w:t xml:space="preserve"> населения и территории от чрезвычайных ситуаций природного и техногенного характера,</w:t>
            </w:r>
            <w:r>
              <w:rPr>
                <w:rFonts w:ascii="Times New Roman" w:eastAsia="Times New Roman" w:hAnsi="Times New Roman" w:cs="Times New Roman"/>
                <w:b/>
                <w:bCs/>
                <w:color w:val="000000"/>
                <w:sz w:val="12"/>
                <w:szCs w:val="12"/>
                <w:lang w:eastAsia="ru-RU"/>
              </w:rPr>
              <w:t xml:space="preserve"> </w:t>
            </w:r>
            <w:r w:rsidRPr="00107C92">
              <w:rPr>
                <w:rFonts w:ascii="Times New Roman" w:eastAsia="Times New Roman" w:hAnsi="Times New Roman" w:cs="Times New Roman"/>
                <w:b/>
                <w:bCs/>
                <w:color w:val="000000"/>
                <w:sz w:val="12"/>
                <w:szCs w:val="12"/>
                <w:lang w:eastAsia="ru-RU"/>
              </w:rPr>
              <w:t>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41000</w:t>
            </w:r>
            <w:r w:rsidRPr="00107C92">
              <w:rPr>
                <w:rFonts w:ascii="Times New Roman" w:eastAsia="Times New Roman" w:hAnsi="Times New Roman" w:cs="Times New Roman"/>
                <w:b/>
                <w:bCs/>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212</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41000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240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212</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 xml:space="preserve">Муниципальная </w:t>
            </w:r>
            <w:proofErr w:type="spellStart"/>
            <w:r w:rsidRPr="00107C92">
              <w:rPr>
                <w:rFonts w:ascii="Times New Roman" w:eastAsia="Times New Roman" w:hAnsi="Times New Roman" w:cs="Times New Roman"/>
                <w:b/>
                <w:bCs/>
                <w:color w:val="000000"/>
                <w:sz w:val="12"/>
                <w:szCs w:val="12"/>
                <w:lang w:eastAsia="ru-RU"/>
              </w:rPr>
              <w:t>программа</w:t>
            </w:r>
            <w:proofErr w:type="gramStart"/>
            <w:r w:rsidRPr="00107C92">
              <w:rPr>
                <w:rFonts w:ascii="Times New Roman" w:eastAsia="Times New Roman" w:hAnsi="Times New Roman" w:cs="Times New Roman"/>
                <w:b/>
                <w:bCs/>
                <w:color w:val="000000"/>
                <w:sz w:val="12"/>
                <w:szCs w:val="12"/>
                <w:lang w:eastAsia="ru-RU"/>
              </w:rPr>
              <w:t>"С</w:t>
            </w:r>
            <w:proofErr w:type="gramEnd"/>
            <w:r w:rsidRPr="00107C92">
              <w:rPr>
                <w:rFonts w:ascii="Times New Roman" w:eastAsia="Times New Roman" w:hAnsi="Times New Roman" w:cs="Times New Roman"/>
                <w:b/>
                <w:bCs/>
                <w:color w:val="000000"/>
                <w:sz w:val="12"/>
                <w:szCs w:val="12"/>
                <w:lang w:eastAsia="ru-RU"/>
              </w:rPr>
              <w:t>одержание</w:t>
            </w:r>
            <w:proofErr w:type="spellEnd"/>
            <w:r w:rsidRPr="00107C92">
              <w:rPr>
                <w:rFonts w:ascii="Times New Roman" w:eastAsia="Times New Roman" w:hAnsi="Times New Roman" w:cs="Times New Roman"/>
                <w:b/>
                <w:bCs/>
                <w:color w:val="000000"/>
                <w:sz w:val="12"/>
                <w:szCs w:val="12"/>
                <w:lang w:eastAsia="ru-RU"/>
              </w:rPr>
              <w:t xml:space="preserve"> улично-дорожной сети сельского (городского)</w:t>
            </w:r>
            <w:r>
              <w:rPr>
                <w:rFonts w:ascii="Times New Roman" w:eastAsia="Times New Roman" w:hAnsi="Times New Roman" w:cs="Times New Roman"/>
                <w:b/>
                <w:bCs/>
                <w:color w:val="000000"/>
                <w:sz w:val="12"/>
                <w:szCs w:val="12"/>
                <w:lang w:eastAsia="ru-RU"/>
              </w:rPr>
              <w:t xml:space="preserve"> </w:t>
            </w:r>
            <w:r w:rsidRPr="00107C92">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43000</w:t>
            </w:r>
            <w:r w:rsidRPr="00107C92">
              <w:rPr>
                <w:rFonts w:ascii="Times New Roman" w:eastAsia="Times New Roman" w:hAnsi="Times New Roman" w:cs="Times New Roman"/>
                <w:b/>
                <w:bCs/>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586</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Иные межбюджетные трансферты</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43000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540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586</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44000</w:t>
            </w:r>
            <w:r w:rsidRPr="00107C92">
              <w:rPr>
                <w:rFonts w:ascii="Times New Roman" w:eastAsia="Times New Roman" w:hAnsi="Times New Roman" w:cs="Times New Roman"/>
                <w:b/>
                <w:bCs/>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664</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44000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240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30</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Иные межбюджетные трансферты</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44000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540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634</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45000</w:t>
            </w:r>
            <w:r w:rsidRPr="00107C92">
              <w:rPr>
                <w:rFonts w:ascii="Times New Roman" w:eastAsia="Times New Roman" w:hAnsi="Times New Roman" w:cs="Times New Roman"/>
                <w:b/>
                <w:bCs/>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1</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45000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240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107C92">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46000</w:t>
            </w:r>
            <w:r w:rsidRPr="00107C92">
              <w:rPr>
                <w:rFonts w:ascii="Times New Roman" w:eastAsia="Times New Roman" w:hAnsi="Times New Roman" w:cs="Times New Roman"/>
                <w:b/>
                <w:bCs/>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107</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46000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240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107</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lastRenderedPageBreak/>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48000</w:t>
            </w:r>
            <w:r w:rsidRPr="00107C92">
              <w:rPr>
                <w:rFonts w:ascii="Times New Roman" w:eastAsia="Times New Roman" w:hAnsi="Times New Roman" w:cs="Times New Roman"/>
                <w:b/>
                <w:bCs/>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327</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Иные межбюджетные трансферты</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48000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540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327</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07C92">
              <w:rPr>
                <w:rFonts w:ascii="Times New Roman" w:eastAsia="Times New Roman" w:hAnsi="Times New Roman" w:cs="Times New Roman"/>
                <w:b/>
                <w:bCs/>
                <w:color w:val="000000"/>
                <w:sz w:val="12"/>
                <w:szCs w:val="12"/>
                <w:lang w:eastAsia="ru-RU"/>
              </w:rPr>
              <w:t>м.р</w:t>
            </w:r>
            <w:proofErr w:type="spellEnd"/>
            <w:r w:rsidRPr="00107C92">
              <w:rPr>
                <w:rFonts w:ascii="Times New Roman" w:eastAsia="Times New Roman" w:hAnsi="Times New Roman" w:cs="Times New Roman"/>
                <w:b/>
                <w:bCs/>
                <w:color w:val="000000"/>
                <w:sz w:val="12"/>
                <w:szCs w:val="12"/>
                <w:lang w:eastAsia="ru-RU"/>
              </w:rPr>
              <w:t>. Сергиевский Самарской области"</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49000</w:t>
            </w:r>
            <w:r w:rsidRPr="00107C92">
              <w:rPr>
                <w:rFonts w:ascii="Times New Roman" w:eastAsia="Times New Roman" w:hAnsi="Times New Roman" w:cs="Times New Roman"/>
                <w:b/>
                <w:bCs/>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118</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49000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240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118</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99000</w:t>
            </w:r>
            <w:r w:rsidRPr="00107C92">
              <w:rPr>
                <w:rFonts w:ascii="Times New Roman" w:eastAsia="Times New Roman" w:hAnsi="Times New Roman" w:cs="Times New Roman"/>
                <w:b/>
                <w:bCs/>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10</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Резервные средства</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99000</w:t>
            </w:r>
            <w:r w:rsidRPr="00107C92">
              <w:rPr>
                <w:rFonts w:ascii="Times New Roman" w:eastAsia="Times New Roman" w:hAnsi="Times New Roman" w:cs="Times New Roman"/>
                <w:color w:val="000000"/>
                <w:sz w:val="12"/>
                <w:szCs w:val="12"/>
                <w:lang w:eastAsia="ru-RU"/>
              </w:rPr>
              <w:t>00000</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870</w:t>
            </w: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10</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color w:val="000000"/>
                <w:sz w:val="12"/>
                <w:szCs w:val="12"/>
                <w:lang w:eastAsia="ru-RU"/>
              </w:rPr>
            </w:pPr>
            <w:r w:rsidRPr="00107C92">
              <w:rPr>
                <w:rFonts w:ascii="Times New Roman" w:eastAsia="Times New Roman" w:hAnsi="Times New Roman" w:cs="Times New Roman"/>
                <w:color w:val="000000"/>
                <w:sz w:val="12"/>
                <w:szCs w:val="12"/>
                <w:lang w:eastAsia="ru-RU"/>
              </w:rPr>
              <w:t>0</w:t>
            </w:r>
          </w:p>
        </w:tc>
      </w:tr>
      <w:tr w:rsidR="00107C92" w:rsidRPr="00107C92" w:rsidTr="00107C92">
        <w:trPr>
          <w:trHeight w:val="70"/>
        </w:trPr>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ИТОГО</w:t>
            </w: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p>
        </w:tc>
        <w:tc>
          <w:tcPr>
            <w:tcW w:w="601"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5 841</w:t>
            </w:r>
          </w:p>
        </w:tc>
        <w:tc>
          <w:tcPr>
            <w:tcW w:w="1242" w:type="dxa"/>
            <w:shd w:val="clear" w:color="auto" w:fill="auto"/>
            <w:vAlign w:val="center"/>
            <w:hideMark/>
          </w:tcPr>
          <w:p w:rsidR="00107C92" w:rsidRPr="00107C92" w:rsidRDefault="00107C92" w:rsidP="00107C92">
            <w:pPr>
              <w:spacing w:after="0" w:line="240" w:lineRule="auto"/>
              <w:jc w:val="center"/>
              <w:rPr>
                <w:rFonts w:ascii="Times New Roman" w:eastAsia="Times New Roman" w:hAnsi="Times New Roman" w:cs="Times New Roman"/>
                <w:b/>
                <w:bCs/>
                <w:color w:val="000000"/>
                <w:sz w:val="12"/>
                <w:szCs w:val="12"/>
                <w:lang w:eastAsia="ru-RU"/>
              </w:rPr>
            </w:pPr>
            <w:r w:rsidRPr="00107C92">
              <w:rPr>
                <w:rFonts w:ascii="Times New Roman" w:eastAsia="Times New Roman" w:hAnsi="Times New Roman" w:cs="Times New Roman"/>
                <w:b/>
                <w:bCs/>
                <w:color w:val="000000"/>
                <w:sz w:val="12"/>
                <w:szCs w:val="12"/>
                <w:lang w:eastAsia="ru-RU"/>
              </w:rPr>
              <w:t>115</w:t>
            </w:r>
          </w:p>
        </w:tc>
      </w:tr>
    </w:tbl>
    <w:p w:rsidR="00107C92" w:rsidRDefault="00107C92" w:rsidP="00107C92">
      <w:pPr>
        <w:spacing w:after="0" w:line="240" w:lineRule="auto"/>
        <w:ind w:firstLine="284"/>
        <w:jc w:val="center"/>
        <w:rPr>
          <w:rFonts w:ascii="Times New Roman" w:eastAsia="Calibri" w:hAnsi="Times New Roman" w:cs="Times New Roman"/>
          <w:bCs/>
          <w:sz w:val="12"/>
          <w:szCs w:val="12"/>
        </w:rPr>
      </w:pPr>
    </w:p>
    <w:p w:rsidR="000211C7" w:rsidRPr="000211C7" w:rsidRDefault="000211C7" w:rsidP="000211C7">
      <w:pPr>
        <w:spacing w:after="0" w:line="240" w:lineRule="auto"/>
        <w:ind w:firstLine="284"/>
        <w:jc w:val="right"/>
        <w:rPr>
          <w:rFonts w:ascii="Times New Roman" w:eastAsia="Calibri" w:hAnsi="Times New Roman" w:cs="Times New Roman"/>
          <w:bCs/>
          <w:sz w:val="12"/>
          <w:szCs w:val="12"/>
        </w:rPr>
      </w:pPr>
      <w:r w:rsidRPr="000211C7">
        <w:rPr>
          <w:rFonts w:ascii="Times New Roman" w:eastAsia="Calibri" w:hAnsi="Times New Roman" w:cs="Times New Roman"/>
          <w:bCs/>
          <w:sz w:val="12"/>
          <w:szCs w:val="12"/>
        </w:rPr>
        <w:t>Приложение № 6</w:t>
      </w:r>
    </w:p>
    <w:p w:rsidR="000211C7" w:rsidRPr="000211C7" w:rsidRDefault="000211C7" w:rsidP="000211C7">
      <w:pPr>
        <w:spacing w:after="0" w:line="240" w:lineRule="auto"/>
        <w:ind w:firstLine="284"/>
        <w:jc w:val="right"/>
        <w:rPr>
          <w:rFonts w:ascii="Times New Roman" w:eastAsia="Calibri" w:hAnsi="Times New Roman" w:cs="Times New Roman"/>
          <w:bCs/>
          <w:sz w:val="12"/>
          <w:szCs w:val="12"/>
        </w:rPr>
      </w:pPr>
      <w:r w:rsidRPr="000211C7">
        <w:rPr>
          <w:rFonts w:ascii="Times New Roman" w:eastAsia="Calibri" w:hAnsi="Times New Roman" w:cs="Times New Roman"/>
          <w:bCs/>
          <w:sz w:val="12"/>
          <w:szCs w:val="12"/>
        </w:rPr>
        <w:t>к Решению Собрания Представителей</w:t>
      </w:r>
    </w:p>
    <w:p w:rsidR="000211C7" w:rsidRPr="000211C7" w:rsidRDefault="000211C7" w:rsidP="000211C7">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 Кармало-</w:t>
      </w:r>
      <w:r w:rsidRPr="000211C7">
        <w:rPr>
          <w:rFonts w:ascii="Times New Roman" w:eastAsia="Calibri" w:hAnsi="Times New Roman" w:cs="Times New Roman"/>
          <w:bCs/>
          <w:sz w:val="12"/>
          <w:szCs w:val="12"/>
        </w:rPr>
        <w:t xml:space="preserve">Аделяково </w:t>
      </w:r>
    </w:p>
    <w:p w:rsidR="000211C7" w:rsidRPr="000211C7" w:rsidRDefault="000211C7" w:rsidP="000211C7">
      <w:pPr>
        <w:spacing w:after="0" w:line="240" w:lineRule="auto"/>
        <w:ind w:firstLine="284"/>
        <w:jc w:val="right"/>
        <w:rPr>
          <w:rFonts w:ascii="Times New Roman" w:eastAsia="Calibri" w:hAnsi="Times New Roman" w:cs="Times New Roman"/>
          <w:bCs/>
          <w:sz w:val="12"/>
          <w:szCs w:val="12"/>
        </w:rPr>
      </w:pPr>
      <w:r w:rsidRPr="000211C7">
        <w:rPr>
          <w:rFonts w:ascii="Times New Roman" w:eastAsia="Calibri" w:hAnsi="Times New Roman" w:cs="Times New Roman"/>
          <w:bCs/>
          <w:sz w:val="12"/>
          <w:szCs w:val="12"/>
        </w:rPr>
        <w:t>муниципального района Сергиевский</w:t>
      </w:r>
    </w:p>
    <w:p w:rsidR="000211C7" w:rsidRDefault="000211C7" w:rsidP="000211C7">
      <w:pPr>
        <w:spacing w:after="0" w:line="240" w:lineRule="auto"/>
        <w:ind w:firstLine="284"/>
        <w:jc w:val="right"/>
        <w:rPr>
          <w:rFonts w:ascii="Times New Roman" w:eastAsia="Calibri" w:hAnsi="Times New Roman" w:cs="Times New Roman"/>
          <w:bCs/>
          <w:sz w:val="12"/>
          <w:szCs w:val="12"/>
        </w:rPr>
      </w:pPr>
      <w:r w:rsidRPr="000211C7">
        <w:rPr>
          <w:rFonts w:ascii="Times New Roman" w:eastAsia="Calibri" w:hAnsi="Times New Roman" w:cs="Times New Roman"/>
          <w:bCs/>
          <w:sz w:val="12"/>
          <w:szCs w:val="12"/>
        </w:rPr>
        <w:t xml:space="preserve">№5  от "28" февраля 2023 года   </w:t>
      </w:r>
    </w:p>
    <w:p w:rsidR="000211C7" w:rsidRDefault="000211C7" w:rsidP="000211C7">
      <w:pPr>
        <w:spacing w:after="0" w:line="240" w:lineRule="auto"/>
        <w:ind w:firstLine="284"/>
        <w:jc w:val="center"/>
        <w:rPr>
          <w:rFonts w:ascii="Times New Roman" w:eastAsia="Calibri" w:hAnsi="Times New Roman" w:cs="Times New Roman"/>
          <w:bCs/>
          <w:sz w:val="12"/>
          <w:szCs w:val="12"/>
        </w:rPr>
      </w:pPr>
      <w:r w:rsidRPr="000211C7">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0" w:type="auto"/>
        <w:tblInd w:w="93" w:type="dxa"/>
        <w:tblLook w:val="04A0" w:firstRow="1" w:lastRow="0" w:firstColumn="1" w:lastColumn="0" w:noHBand="0" w:noVBand="1"/>
      </w:tblPr>
      <w:tblGrid>
        <w:gridCol w:w="1149"/>
        <w:gridCol w:w="1418"/>
        <w:gridCol w:w="4240"/>
        <w:gridCol w:w="829"/>
      </w:tblGrid>
      <w:tr w:rsidR="000211C7" w:rsidRPr="000211C7" w:rsidTr="000211C7">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Код</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 xml:space="preserve">Сумма, </w:t>
            </w:r>
            <w:proofErr w:type="spellStart"/>
            <w:r w:rsidRPr="000211C7">
              <w:rPr>
                <w:rFonts w:ascii="Times New Roman" w:eastAsia="Times New Roman" w:hAnsi="Times New Roman" w:cs="Times New Roman"/>
                <w:b/>
                <w:bCs/>
                <w:sz w:val="12"/>
                <w:szCs w:val="12"/>
                <w:lang w:eastAsia="ru-RU"/>
              </w:rPr>
              <w:t>тыс</w:t>
            </w:r>
            <w:proofErr w:type="gramStart"/>
            <w:r w:rsidRPr="000211C7">
              <w:rPr>
                <w:rFonts w:ascii="Times New Roman" w:eastAsia="Times New Roman" w:hAnsi="Times New Roman" w:cs="Times New Roman"/>
                <w:b/>
                <w:bCs/>
                <w:sz w:val="12"/>
                <w:szCs w:val="12"/>
                <w:lang w:eastAsia="ru-RU"/>
              </w:rPr>
              <w:t>.р</w:t>
            </w:r>
            <w:proofErr w:type="gramEnd"/>
            <w:r w:rsidRPr="000211C7">
              <w:rPr>
                <w:rFonts w:ascii="Times New Roman" w:eastAsia="Times New Roman" w:hAnsi="Times New Roman" w:cs="Times New Roman"/>
                <w:b/>
                <w:bCs/>
                <w:sz w:val="12"/>
                <w:szCs w:val="12"/>
                <w:lang w:eastAsia="ru-RU"/>
              </w:rPr>
              <w:t>ублей</w:t>
            </w:r>
            <w:proofErr w:type="spellEnd"/>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01 00 00 00 00 0000 000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402</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01 02 00 00 00 0000 000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Кредиты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0</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01 02 00 00 00 0000 700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0</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426</w:t>
            </w:r>
          </w:p>
        </w:tc>
        <w:tc>
          <w:tcPr>
            <w:tcW w:w="1418" w:type="dxa"/>
            <w:tcBorders>
              <w:top w:val="nil"/>
              <w:left w:val="nil"/>
              <w:bottom w:val="single" w:sz="4" w:space="0" w:color="auto"/>
              <w:right w:val="single" w:sz="4" w:space="0" w:color="auto"/>
            </w:tcBorders>
            <w:shd w:val="clear" w:color="auto" w:fill="auto"/>
            <w:noWrap/>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01 02 00 00 10 0000 710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0</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01 05 00 00 00 0000 000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402</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01 05 00 00 00 0000 500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-5439</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01 05 02 00 00 0000 500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-5439</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01 05 02 01 00 0000 510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-5439</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426</w:t>
            </w:r>
          </w:p>
        </w:tc>
        <w:tc>
          <w:tcPr>
            <w:tcW w:w="1418" w:type="dxa"/>
            <w:tcBorders>
              <w:top w:val="nil"/>
              <w:left w:val="nil"/>
              <w:bottom w:val="single" w:sz="4" w:space="0" w:color="auto"/>
              <w:right w:val="single" w:sz="4" w:space="0" w:color="auto"/>
            </w:tcBorders>
            <w:shd w:val="clear" w:color="auto" w:fill="auto"/>
            <w:noWrap/>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01 05 02 01 10 0000 510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-5439</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01 05 00 00 00 0000 600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b/>
                <w:bCs/>
                <w:sz w:val="12"/>
                <w:szCs w:val="12"/>
                <w:lang w:eastAsia="ru-RU"/>
              </w:rPr>
            </w:pPr>
            <w:r w:rsidRPr="000211C7">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5841</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01 05 02 00 00 0000 600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5841</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01 05 02 01 00 0000 610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5841</w:t>
            </w:r>
          </w:p>
        </w:tc>
      </w:tr>
      <w:tr w:rsidR="000211C7" w:rsidRPr="000211C7" w:rsidTr="000211C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426</w:t>
            </w:r>
          </w:p>
        </w:tc>
        <w:tc>
          <w:tcPr>
            <w:tcW w:w="1418" w:type="dxa"/>
            <w:tcBorders>
              <w:top w:val="nil"/>
              <w:left w:val="nil"/>
              <w:bottom w:val="single" w:sz="4" w:space="0" w:color="auto"/>
              <w:right w:val="single" w:sz="4" w:space="0" w:color="auto"/>
            </w:tcBorders>
            <w:shd w:val="clear" w:color="auto" w:fill="auto"/>
            <w:noWrap/>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01 05 02 01 10 0000 610</w:t>
            </w:r>
          </w:p>
        </w:tc>
        <w:tc>
          <w:tcPr>
            <w:tcW w:w="4240"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0211C7" w:rsidRPr="000211C7" w:rsidRDefault="000211C7" w:rsidP="000211C7">
            <w:pPr>
              <w:spacing w:after="0" w:line="240" w:lineRule="auto"/>
              <w:jc w:val="center"/>
              <w:rPr>
                <w:rFonts w:ascii="Times New Roman" w:eastAsia="Times New Roman" w:hAnsi="Times New Roman" w:cs="Times New Roman"/>
                <w:sz w:val="12"/>
                <w:szCs w:val="12"/>
                <w:lang w:eastAsia="ru-RU"/>
              </w:rPr>
            </w:pPr>
            <w:r w:rsidRPr="000211C7">
              <w:rPr>
                <w:rFonts w:ascii="Times New Roman" w:eastAsia="Times New Roman" w:hAnsi="Times New Roman" w:cs="Times New Roman"/>
                <w:sz w:val="12"/>
                <w:szCs w:val="12"/>
                <w:lang w:eastAsia="ru-RU"/>
              </w:rPr>
              <w:t>5841</w:t>
            </w:r>
          </w:p>
        </w:tc>
      </w:tr>
    </w:tbl>
    <w:p w:rsidR="000211C7" w:rsidRDefault="000211C7" w:rsidP="000211C7">
      <w:pPr>
        <w:spacing w:after="0" w:line="240" w:lineRule="auto"/>
        <w:ind w:firstLine="284"/>
        <w:jc w:val="center"/>
        <w:rPr>
          <w:rFonts w:ascii="Times New Roman" w:eastAsia="Calibri" w:hAnsi="Times New Roman" w:cs="Times New Roman"/>
          <w:bCs/>
          <w:sz w:val="12"/>
          <w:szCs w:val="12"/>
        </w:rPr>
      </w:pPr>
    </w:p>
    <w:p w:rsidR="00086C79" w:rsidRPr="00086C79" w:rsidRDefault="00086C79" w:rsidP="00086C79">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 февраля 2023</w:t>
      </w:r>
      <w:r w:rsidRPr="00086C79">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№6</w:t>
      </w:r>
    </w:p>
    <w:p w:rsidR="00086C79" w:rsidRPr="00086C79" w:rsidRDefault="00086C79" w:rsidP="00086C79">
      <w:pPr>
        <w:spacing w:after="0" w:line="240" w:lineRule="auto"/>
        <w:ind w:firstLine="284"/>
        <w:jc w:val="center"/>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w:t>
      </w:r>
      <w:r w:rsidRPr="00086C79">
        <w:rPr>
          <w:rFonts w:ascii="Times New Roman" w:eastAsia="Calibri" w:hAnsi="Times New Roman" w:cs="Times New Roman"/>
          <w:bCs/>
          <w:sz w:val="12"/>
          <w:szCs w:val="12"/>
        </w:rPr>
        <w:t>сельского поселения Красносельское муниципального район</w:t>
      </w:r>
      <w:r>
        <w:rPr>
          <w:rFonts w:ascii="Times New Roman" w:eastAsia="Calibri" w:hAnsi="Times New Roman" w:cs="Times New Roman"/>
          <w:bCs/>
          <w:sz w:val="12"/>
          <w:szCs w:val="12"/>
        </w:rPr>
        <w:t xml:space="preserve">а Сергиевский Самарской области </w:t>
      </w:r>
      <w:r w:rsidRPr="00086C79">
        <w:rPr>
          <w:rFonts w:ascii="Times New Roman" w:eastAsia="Calibri" w:hAnsi="Times New Roman" w:cs="Times New Roman"/>
          <w:bCs/>
          <w:sz w:val="12"/>
          <w:szCs w:val="12"/>
        </w:rPr>
        <w:t>на 2023 год и на плановый период 2024 и 2025 годов</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Рассмотрев представленный Администрацией сел</w:t>
      </w:r>
      <w:r>
        <w:rPr>
          <w:rFonts w:ascii="Times New Roman" w:eastAsia="Calibri" w:hAnsi="Times New Roman" w:cs="Times New Roman"/>
          <w:bCs/>
          <w:sz w:val="12"/>
          <w:szCs w:val="12"/>
        </w:rPr>
        <w:t>ьского поселения Красносельское</w:t>
      </w:r>
      <w:r w:rsidRPr="00086C79">
        <w:rPr>
          <w:rFonts w:ascii="Times New Roman" w:eastAsia="Calibri" w:hAnsi="Times New Roman" w:cs="Times New Roman"/>
          <w:bCs/>
          <w:sz w:val="12"/>
          <w:szCs w:val="12"/>
        </w:rPr>
        <w:t xml:space="preserve"> муниципального района Сергиевский Самарской области  бюджет сельского поселения Красносельское на 2023 год и на пла</w:t>
      </w:r>
      <w:r>
        <w:rPr>
          <w:rFonts w:ascii="Times New Roman" w:eastAsia="Calibri" w:hAnsi="Times New Roman" w:cs="Times New Roman"/>
          <w:bCs/>
          <w:sz w:val="12"/>
          <w:szCs w:val="12"/>
        </w:rPr>
        <w:t xml:space="preserve">новый период 2024 и 2025 годов, </w:t>
      </w:r>
      <w:r w:rsidRPr="00086C79">
        <w:rPr>
          <w:rFonts w:ascii="Times New Roman" w:eastAsia="Calibri" w:hAnsi="Times New Roman" w:cs="Times New Roman"/>
          <w:bCs/>
          <w:sz w:val="12"/>
          <w:szCs w:val="12"/>
        </w:rPr>
        <w:t>Собрание Представителей сельского поселения Красносельское муниципального района Сергиевский Самарской области</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РЕШИЛО:</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86C79">
        <w:rPr>
          <w:rFonts w:ascii="Times New Roman" w:eastAsia="Calibri" w:hAnsi="Times New Roman" w:cs="Times New Roman"/>
          <w:bCs/>
          <w:sz w:val="12"/>
          <w:szCs w:val="12"/>
        </w:rPr>
        <w:t>Внести в решение Собрания представителей сельского поселения Красносе</w:t>
      </w:r>
      <w:r>
        <w:rPr>
          <w:rFonts w:ascii="Times New Roman" w:eastAsia="Calibri" w:hAnsi="Times New Roman" w:cs="Times New Roman"/>
          <w:bCs/>
          <w:sz w:val="12"/>
          <w:szCs w:val="12"/>
        </w:rPr>
        <w:t>льское от 21.12.2022г. №35</w:t>
      </w:r>
      <w:r w:rsidRPr="00086C79">
        <w:rPr>
          <w:rFonts w:ascii="Times New Roman" w:eastAsia="Calibri" w:hAnsi="Times New Roman" w:cs="Times New Roman"/>
          <w:bCs/>
          <w:sz w:val="12"/>
          <w:szCs w:val="12"/>
        </w:rPr>
        <w:t xml:space="preserve"> «О бюджете сельского поселения Красносельское на 2023 год и плановый период 2024 и 2025 годов» следующие изменения и дополнения:</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proofErr w:type="gramStart"/>
      <w:r w:rsidRPr="00086C79">
        <w:rPr>
          <w:rFonts w:ascii="Times New Roman" w:eastAsia="Calibri" w:hAnsi="Times New Roman" w:cs="Times New Roman"/>
          <w:bCs/>
          <w:sz w:val="12"/>
          <w:szCs w:val="12"/>
        </w:rPr>
        <w:t>В</w:t>
      </w:r>
      <w:proofErr w:type="gramEnd"/>
      <w:r w:rsidRPr="00086C79">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статье 1 пункт 1 </w:t>
      </w:r>
      <w:r w:rsidRPr="00086C79">
        <w:rPr>
          <w:rFonts w:ascii="Times New Roman" w:eastAsia="Calibri" w:hAnsi="Times New Roman" w:cs="Times New Roman"/>
          <w:bCs/>
          <w:sz w:val="12"/>
          <w:szCs w:val="12"/>
        </w:rPr>
        <w:t>сумму  «5 418» заменить суммой «5 518 »;</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сумму  «5 418» заменить суммой «5 956»;</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сумму  «0» заменить суммой «438».</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proofErr w:type="gramStart"/>
      <w:r w:rsidRPr="00086C79">
        <w:rPr>
          <w:rFonts w:ascii="Times New Roman" w:eastAsia="Calibri" w:hAnsi="Times New Roman" w:cs="Times New Roman"/>
          <w:bCs/>
          <w:sz w:val="12"/>
          <w:szCs w:val="12"/>
        </w:rPr>
        <w:t>В</w:t>
      </w:r>
      <w:proofErr w:type="gramEnd"/>
      <w:r w:rsidRPr="00086C79">
        <w:rPr>
          <w:rFonts w:ascii="Times New Roman" w:eastAsia="Calibri" w:hAnsi="Times New Roman" w:cs="Times New Roman"/>
          <w:bCs/>
          <w:sz w:val="12"/>
          <w:szCs w:val="12"/>
        </w:rPr>
        <w:t xml:space="preserve"> статье 4   сумму «3 161» заменить суммой «3 261».</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proofErr w:type="gramStart"/>
      <w:r w:rsidRPr="00086C79">
        <w:rPr>
          <w:rFonts w:ascii="Times New Roman" w:eastAsia="Calibri" w:hAnsi="Times New Roman" w:cs="Times New Roman"/>
          <w:bCs/>
          <w:sz w:val="12"/>
          <w:szCs w:val="12"/>
        </w:rPr>
        <w:t>В</w:t>
      </w:r>
      <w:proofErr w:type="gramEnd"/>
      <w:r w:rsidRPr="00086C79">
        <w:rPr>
          <w:rFonts w:ascii="Times New Roman" w:eastAsia="Calibri" w:hAnsi="Times New Roman" w:cs="Times New Roman"/>
          <w:bCs/>
          <w:sz w:val="12"/>
          <w:szCs w:val="12"/>
        </w:rPr>
        <w:t xml:space="preserve"> статье 5  сумму «3 161» заменить суммой «3 261». </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proofErr w:type="gramStart"/>
      <w:r w:rsidRPr="00086C79">
        <w:rPr>
          <w:rFonts w:ascii="Times New Roman" w:eastAsia="Calibri" w:hAnsi="Times New Roman" w:cs="Times New Roman"/>
          <w:bCs/>
          <w:sz w:val="12"/>
          <w:szCs w:val="12"/>
        </w:rPr>
        <w:t>В</w:t>
      </w:r>
      <w:proofErr w:type="gramEnd"/>
      <w:r w:rsidRPr="00086C79">
        <w:rPr>
          <w:rFonts w:ascii="Times New Roman" w:eastAsia="Calibri" w:hAnsi="Times New Roman" w:cs="Times New Roman"/>
          <w:bCs/>
          <w:sz w:val="12"/>
          <w:szCs w:val="12"/>
        </w:rPr>
        <w:t xml:space="preserve"> статье 12 пункт 1 сумму «1 190» заменить суммой «1 490»</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086C79">
        <w:rPr>
          <w:rFonts w:ascii="Times New Roman" w:eastAsia="Calibri" w:hAnsi="Times New Roman" w:cs="Times New Roman"/>
          <w:bCs/>
          <w:sz w:val="12"/>
          <w:szCs w:val="12"/>
        </w:rPr>
        <w:t xml:space="preserve">Приложения №  2,4,6  изложить в новой редакции (прилагаются).                       </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086C79">
        <w:rPr>
          <w:rFonts w:ascii="Times New Roman" w:eastAsia="Calibri" w:hAnsi="Times New Roman" w:cs="Times New Roman"/>
          <w:bCs/>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086C79" w:rsidRPr="00086C79" w:rsidRDefault="00086C79" w:rsidP="00086C7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086C79">
        <w:rPr>
          <w:rFonts w:ascii="Times New Roman" w:eastAsia="Calibri" w:hAnsi="Times New Roman" w:cs="Times New Roman"/>
          <w:bCs/>
          <w:sz w:val="12"/>
          <w:szCs w:val="12"/>
        </w:rPr>
        <w:t xml:space="preserve"> Настоящее решение вступает в силу с момента </w:t>
      </w:r>
      <w:r>
        <w:rPr>
          <w:rFonts w:ascii="Times New Roman" w:eastAsia="Calibri" w:hAnsi="Times New Roman" w:cs="Times New Roman"/>
          <w:bCs/>
          <w:sz w:val="12"/>
          <w:szCs w:val="12"/>
        </w:rPr>
        <w:t>его официального опубликования.</w:t>
      </w:r>
    </w:p>
    <w:p w:rsidR="00086C79" w:rsidRPr="00086C79" w:rsidRDefault="00086C79" w:rsidP="00086C79">
      <w:pPr>
        <w:spacing w:after="0" w:line="240" w:lineRule="auto"/>
        <w:ind w:firstLine="284"/>
        <w:jc w:val="right"/>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 xml:space="preserve">Председатель Собрания представителей </w:t>
      </w:r>
    </w:p>
    <w:p w:rsidR="00086C79" w:rsidRPr="00086C79" w:rsidRDefault="00086C79" w:rsidP="00086C79">
      <w:pPr>
        <w:spacing w:after="0" w:line="240" w:lineRule="auto"/>
        <w:ind w:firstLine="284"/>
        <w:jc w:val="right"/>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 xml:space="preserve">сельского поселения Красносельское </w:t>
      </w:r>
    </w:p>
    <w:p w:rsidR="00086C79" w:rsidRPr="00086C79" w:rsidRDefault="00086C79" w:rsidP="00086C79">
      <w:pPr>
        <w:spacing w:after="0" w:line="240" w:lineRule="auto"/>
        <w:ind w:firstLine="284"/>
        <w:jc w:val="right"/>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 xml:space="preserve">муниципального района Сергиевский </w:t>
      </w:r>
    </w:p>
    <w:p w:rsidR="00086C79" w:rsidRDefault="00086C79" w:rsidP="00086C79">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86C79" w:rsidRPr="00086C79" w:rsidRDefault="00086C79" w:rsidP="00086C79">
      <w:pPr>
        <w:spacing w:after="0" w:line="240" w:lineRule="auto"/>
        <w:ind w:firstLine="284"/>
        <w:jc w:val="right"/>
        <w:rPr>
          <w:rFonts w:ascii="Times New Roman" w:eastAsia="Calibri" w:hAnsi="Times New Roman" w:cs="Times New Roman"/>
          <w:bCs/>
          <w:sz w:val="12"/>
          <w:szCs w:val="12"/>
        </w:rPr>
      </w:pPr>
      <w:proofErr w:type="spellStart"/>
      <w:r>
        <w:rPr>
          <w:rFonts w:ascii="Times New Roman" w:eastAsia="Calibri" w:hAnsi="Times New Roman" w:cs="Times New Roman"/>
          <w:bCs/>
          <w:sz w:val="12"/>
          <w:szCs w:val="12"/>
        </w:rPr>
        <w:t>Л.В.Мельник</w:t>
      </w:r>
      <w:proofErr w:type="spellEnd"/>
    </w:p>
    <w:p w:rsidR="00086C79" w:rsidRPr="00086C79" w:rsidRDefault="00086C79" w:rsidP="00086C79">
      <w:pPr>
        <w:spacing w:after="0" w:line="240" w:lineRule="auto"/>
        <w:ind w:firstLine="284"/>
        <w:jc w:val="right"/>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 xml:space="preserve">Глава сельского поселения Красносельское </w:t>
      </w:r>
    </w:p>
    <w:p w:rsidR="00086C79" w:rsidRPr="00086C79" w:rsidRDefault="00086C79" w:rsidP="00086C79">
      <w:pPr>
        <w:spacing w:after="0" w:line="240" w:lineRule="auto"/>
        <w:ind w:firstLine="284"/>
        <w:jc w:val="right"/>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 xml:space="preserve">муниципального района Сергиевский </w:t>
      </w:r>
    </w:p>
    <w:p w:rsidR="00086C79" w:rsidRDefault="00086C79" w:rsidP="00086C79">
      <w:pPr>
        <w:spacing w:after="0" w:line="240" w:lineRule="auto"/>
        <w:ind w:firstLine="284"/>
        <w:jc w:val="right"/>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 xml:space="preserve">Самарской области                                                                         </w:t>
      </w:r>
    </w:p>
    <w:p w:rsidR="00086C79" w:rsidRDefault="00086C79" w:rsidP="00086C79">
      <w:pPr>
        <w:spacing w:after="0" w:line="240" w:lineRule="auto"/>
        <w:ind w:firstLine="284"/>
        <w:jc w:val="right"/>
        <w:rPr>
          <w:rFonts w:ascii="Times New Roman" w:eastAsia="Calibri" w:hAnsi="Times New Roman" w:cs="Times New Roman"/>
          <w:bCs/>
          <w:sz w:val="12"/>
          <w:szCs w:val="12"/>
        </w:rPr>
      </w:pPr>
      <w:proofErr w:type="spellStart"/>
      <w:r w:rsidRPr="00086C79">
        <w:rPr>
          <w:rFonts w:ascii="Times New Roman" w:eastAsia="Calibri" w:hAnsi="Times New Roman" w:cs="Times New Roman"/>
          <w:bCs/>
          <w:sz w:val="12"/>
          <w:szCs w:val="12"/>
        </w:rPr>
        <w:t>Н.В.Вершков</w:t>
      </w:r>
      <w:proofErr w:type="spellEnd"/>
    </w:p>
    <w:p w:rsidR="00086C79" w:rsidRDefault="00086C79" w:rsidP="00086C79">
      <w:pPr>
        <w:spacing w:after="0" w:line="240" w:lineRule="auto"/>
        <w:ind w:firstLine="284"/>
        <w:jc w:val="right"/>
        <w:rPr>
          <w:rFonts w:ascii="Times New Roman" w:eastAsia="Calibri" w:hAnsi="Times New Roman" w:cs="Times New Roman"/>
          <w:bCs/>
          <w:sz w:val="12"/>
          <w:szCs w:val="12"/>
        </w:rPr>
      </w:pPr>
    </w:p>
    <w:p w:rsidR="00086C79" w:rsidRPr="00086C79" w:rsidRDefault="00086C79" w:rsidP="00086C79">
      <w:pPr>
        <w:spacing w:after="0" w:line="240" w:lineRule="auto"/>
        <w:ind w:firstLine="284"/>
        <w:jc w:val="right"/>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Приложение 2</w:t>
      </w:r>
    </w:p>
    <w:p w:rsidR="00086C79" w:rsidRDefault="00086C79" w:rsidP="00086C79">
      <w:pPr>
        <w:spacing w:after="0" w:line="240" w:lineRule="auto"/>
        <w:ind w:firstLine="284"/>
        <w:jc w:val="right"/>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к Решению Собрания представителей</w:t>
      </w:r>
    </w:p>
    <w:p w:rsidR="00086C79" w:rsidRDefault="00086C79" w:rsidP="00086C79">
      <w:pPr>
        <w:spacing w:after="0" w:line="240" w:lineRule="auto"/>
        <w:ind w:firstLine="284"/>
        <w:jc w:val="right"/>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lastRenderedPageBreak/>
        <w:t xml:space="preserve"> сельского поселения Красносельское</w:t>
      </w:r>
    </w:p>
    <w:p w:rsidR="00086C79" w:rsidRDefault="00086C79" w:rsidP="00086C79">
      <w:pPr>
        <w:spacing w:after="0" w:line="240" w:lineRule="auto"/>
        <w:ind w:firstLine="284"/>
        <w:jc w:val="right"/>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 xml:space="preserve"> муни</w:t>
      </w:r>
      <w:r>
        <w:rPr>
          <w:rFonts w:ascii="Times New Roman" w:eastAsia="Calibri" w:hAnsi="Times New Roman" w:cs="Times New Roman"/>
          <w:bCs/>
          <w:sz w:val="12"/>
          <w:szCs w:val="12"/>
        </w:rPr>
        <w:t>ципального района Сергиевский </w:t>
      </w:r>
    </w:p>
    <w:p w:rsidR="00086C79" w:rsidRDefault="00086C79" w:rsidP="00086C79">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086C79">
        <w:rPr>
          <w:rFonts w:ascii="Times New Roman" w:eastAsia="Calibri" w:hAnsi="Times New Roman" w:cs="Times New Roman"/>
          <w:bCs/>
          <w:sz w:val="12"/>
          <w:szCs w:val="12"/>
        </w:rPr>
        <w:t>6</w:t>
      </w:r>
      <w:r>
        <w:rPr>
          <w:rFonts w:ascii="Times New Roman" w:eastAsia="Calibri" w:hAnsi="Times New Roman" w:cs="Times New Roman"/>
          <w:bCs/>
          <w:sz w:val="12"/>
          <w:szCs w:val="12"/>
        </w:rPr>
        <w:t xml:space="preserve"> </w:t>
      </w:r>
      <w:r w:rsidRPr="00086C79">
        <w:rPr>
          <w:rFonts w:ascii="Times New Roman" w:eastAsia="Calibri" w:hAnsi="Times New Roman" w:cs="Times New Roman"/>
          <w:bCs/>
          <w:sz w:val="12"/>
          <w:szCs w:val="12"/>
        </w:rPr>
        <w:t>от "28" февраля 2023 г.</w:t>
      </w:r>
    </w:p>
    <w:p w:rsidR="00086C79" w:rsidRDefault="00086C79" w:rsidP="00CF7D66">
      <w:pPr>
        <w:spacing w:after="0" w:line="240" w:lineRule="auto"/>
        <w:ind w:firstLine="284"/>
        <w:jc w:val="center"/>
        <w:rPr>
          <w:rFonts w:ascii="Times New Roman" w:eastAsia="Calibri" w:hAnsi="Times New Roman" w:cs="Times New Roman"/>
          <w:bCs/>
          <w:sz w:val="12"/>
          <w:szCs w:val="12"/>
        </w:rPr>
      </w:pPr>
      <w:r w:rsidRPr="00086C79">
        <w:rPr>
          <w:rFonts w:ascii="Times New Roman" w:eastAsia="Calibri" w:hAnsi="Times New Roman" w:cs="Times New Roman"/>
          <w:bCs/>
          <w:sz w:val="12"/>
          <w:szCs w:val="12"/>
        </w:rPr>
        <w:t>Ведомственная структура расходов бюджета сельского поселения Красносельское муниципального района Сергиевский Самарской области на очередной финансовый год 2023</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35"/>
        <w:gridCol w:w="336"/>
        <w:gridCol w:w="372"/>
        <w:gridCol w:w="1019"/>
        <w:gridCol w:w="396"/>
        <w:gridCol w:w="570"/>
        <w:gridCol w:w="1100"/>
      </w:tblGrid>
      <w:tr w:rsidR="00086C79" w:rsidRPr="00086C79" w:rsidTr="00CF7D66">
        <w:trPr>
          <w:trHeight w:val="70"/>
        </w:trPr>
        <w:tc>
          <w:tcPr>
            <w:tcW w:w="1008" w:type="dxa"/>
            <w:vMerge w:val="restart"/>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2835" w:type="dxa"/>
            <w:vMerge w:val="restart"/>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336" w:type="dxa"/>
            <w:vMerge w:val="restart"/>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roofErr w:type="spellStart"/>
            <w:r w:rsidRPr="00086C79">
              <w:rPr>
                <w:rFonts w:ascii="Times New Roman" w:eastAsia="Times New Roman" w:hAnsi="Times New Roman" w:cs="Times New Roman"/>
                <w:color w:val="000000"/>
                <w:sz w:val="12"/>
                <w:szCs w:val="12"/>
                <w:lang w:eastAsia="ru-RU"/>
              </w:rPr>
              <w:t>Рз</w:t>
            </w:r>
            <w:proofErr w:type="spellEnd"/>
          </w:p>
        </w:tc>
        <w:tc>
          <w:tcPr>
            <w:tcW w:w="372" w:type="dxa"/>
            <w:vMerge w:val="restart"/>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roofErr w:type="gramStart"/>
            <w:r w:rsidRPr="00086C79">
              <w:rPr>
                <w:rFonts w:ascii="Times New Roman" w:eastAsia="Times New Roman" w:hAnsi="Times New Roman" w:cs="Times New Roman"/>
                <w:color w:val="000000"/>
                <w:sz w:val="12"/>
                <w:szCs w:val="12"/>
                <w:lang w:eastAsia="ru-RU"/>
              </w:rPr>
              <w:t>ПР</w:t>
            </w:r>
            <w:proofErr w:type="gramEnd"/>
          </w:p>
        </w:tc>
        <w:tc>
          <w:tcPr>
            <w:tcW w:w="1019" w:type="dxa"/>
            <w:vMerge w:val="restart"/>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Сумма, тыс. рублей</w:t>
            </w:r>
          </w:p>
        </w:tc>
      </w:tr>
      <w:tr w:rsidR="00086C79" w:rsidRPr="00086C79" w:rsidTr="00CF7D66">
        <w:trPr>
          <w:trHeight w:val="70"/>
        </w:trPr>
        <w:tc>
          <w:tcPr>
            <w:tcW w:w="1008" w:type="dxa"/>
            <w:vMerge/>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2835" w:type="dxa"/>
            <w:vMerge/>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336" w:type="dxa"/>
            <w:vMerge/>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372" w:type="dxa"/>
            <w:vMerge/>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1019" w:type="dxa"/>
            <w:vMerge/>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всего</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Администрация сельского поселения Красносельское муниципального района Сергиевский Самарской области</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5 956</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115</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02</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957</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02</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957</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02</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957</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04</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1 570</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1 504</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1 296</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152</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17</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66</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66</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06</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105</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06</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105</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06</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105</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Резервные фонды</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11</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10</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11</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Резервные средства</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11</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870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Другие общегосударственные вопросы</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386</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323</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171</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152</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5</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5</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 xml:space="preserve">Муниципальная  программа "Реконструкция, ремонт и укрепление материально-технической  </w:t>
            </w:r>
            <w:r w:rsidRPr="00086C79">
              <w:rPr>
                <w:rFonts w:ascii="Times New Roman" w:eastAsia="Times New Roman" w:hAnsi="Times New Roman" w:cs="Times New Roman"/>
                <w:color w:val="000000"/>
                <w:sz w:val="12"/>
                <w:szCs w:val="12"/>
                <w:lang w:eastAsia="ru-RU"/>
              </w:rPr>
              <w:lastRenderedPageBreak/>
              <w:t>базы учреждений  сельског</w:t>
            </w:r>
            <w:proofErr w:type="gramStart"/>
            <w:r w:rsidRPr="00086C79">
              <w:rPr>
                <w:rFonts w:ascii="Times New Roman" w:eastAsia="Times New Roman" w:hAnsi="Times New Roman" w:cs="Times New Roman"/>
                <w:color w:val="000000"/>
                <w:sz w:val="12"/>
                <w:szCs w:val="12"/>
                <w:lang w:eastAsia="ru-RU"/>
              </w:rPr>
              <w:t>о(</w:t>
            </w:r>
            <w:proofErr w:type="gramEnd"/>
            <w:r w:rsidRPr="00086C79">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lastRenderedPageBreak/>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58</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lastRenderedPageBreak/>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58</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02</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115</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115</w:t>
            </w:r>
          </w:p>
        </w:tc>
      </w:tr>
      <w:tr w:rsidR="00086C79" w:rsidRPr="00086C79" w:rsidTr="00CF7D66">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02</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115</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115</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02</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115</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115</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03</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10</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234</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234</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225</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9</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03</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14</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14</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03</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14</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Дорожное хозяйство (дорожные фонды)</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04</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09</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622</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452</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452</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086C79">
              <w:rPr>
                <w:rFonts w:ascii="Times New Roman" w:eastAsia="Times New Roman" w:hAnsi="Times New Roman" w:cs="Times New Roman"/>
                <w:color w:val="000000"/>
                <w:sz w:val="12"/>
                <w:szCs w:val="12"/>
                <w:lang w:eastAsia="ru-RU"/>
              </w:rPr>
              <w:t>м.р</w:t>
            </w:r>
            <w:proofErr w:type="spellEnd"/>
            <w:r w:rsidRPr="00086C79">
              <w:rPr>
                <w:rFonts w:ascii="Times New Roman" w:eastAsia="Times New Roman" w:hAnsi="Times New Roman" w:cs="Times New Roman"/>
                <w:color w:val="000000"/>
                <w:sz w:val="12"/>
                <w:szCs w:val="12"/>
                <w:lang w:eastAsia="ru-RU"/>
              </w:rPr>
              <w:t>. Сергиевский Самарской области"</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171</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04</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171</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Благоустройство</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05</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1 180</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05</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1 180</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05</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1 180</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06</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05</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68</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06</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68</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06</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60</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06</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8</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Молодежная политика</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07</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07</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19</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07</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07</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19</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07</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07</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19</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Культура</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08</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01</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279</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 xml:space="preserve">Муниципальная программа "Развитие сферы </w:t>
            </w:r>
            <w:r w:rsidRPr="00086C79">
              <w:rPr>
                <w:rFonts w:ascii="Times New Roman" w:eastAsia="Times New Roman" w:hAnsi="Times New Roman" w:cs="Times New Roman"/>
                <w:color w:val="000000"/>
                <w:sz w:val="12"/>
                <w:szCs w:val="12"/>
                <w:lang w:eastAsia="ru-RU"/>
              </w:rPr>
              <w:lastRenderedPageBreak/>
              <w:t>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279</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30</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08</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249</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Физическая культура</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01</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410</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410</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427</w:t>
            </w: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11</w:t>
            </w: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48 0 00 00000</w:t>
            </w: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410</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color w:val="000000"/>
                <w:sz w:val="12"/>
                <w:szCs w:val="12"/>
                <w:lang w:eastAsia="ru-RU"/>
              </w:rPr>
            </w:pPr>
            <w:r w:rsidRPr="00086C79">
              <w:rPr>
                <w:rFonts w:ascii="Times New Roman" w:eastAsia="Times New Roman" w:hAnsi="Times New Roman" w:cs="Times New Roman"/>
                <w:color w:val="000000"/>
                <w:sz w:val="12"/>
                <w:szCs w:val="12"/>
                <w:lang w:eastAsia="ru-RU"/>
              </w:rPr>
              <w:t>0</w:t>
            </w:r>
          </w:p>
        </w:tc>
      </w:tr>
      <w:tr w:rsidR="00086C79" w:rsidRPr="00086C79" w:rsidTr="00086C79">
        <w:trPr>
          <w:trHeight w:val="70"/>
        </w:trPr>
        <w:tc>
          <w:tcPr>
            <w:tcW w:w="1008"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2835"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ИТОГО</w:t>
            </w:r>
          </w:p>
        </w:tc>
        <w:tc>
          <w:tcPr>
            <w:tcW w:w="336"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372"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1019"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5 956</w:t>
            </w:r>
          </w:p>
        </w:tc>
        <w:tc>
          <w:tcPr>
            <w:tcW w:w="1100" w:type="dxa"/>
            <w:shd w:val="clear" w:color="auto" w:fill="auto"/>
            <w:vAlign w:val="center"/>
            <w:hideMark/>
          </w:tcPr>
          <w:p w:rsidR="00086C79" w:rsidRPr="00086C79" w:rsidRDefault="00086C79" w:rsidP="00086C79">
            <w:pPr>
              <w:spacing w:after="0" w:line="240" w:lineRule="auto"/>
              <w:jc w:val="center"/>
              <w:rPr>
                <w:rFonts w:ascii="Times New Roman" w:eastAsia="Times New Roman" w:hAnsi="Times New Roman" w:cs="Times New Roman"/>
                <w:b/>
                <w:bCs/>
                <w:color w:val="000000"/>
                <w:sz w:val="12"/>
                <w:szCs w:val="12"/>
                <w:lang w:eastAsia="ru-RU"/>
              </w:rPr>
            </w:pPr>
            <w:r w:rsidRPr="00086C79">
              <w:rPr>
                <w:rFonts w:ascii="Times New Roman" w:eastAsia="Times New Roman" w:hAnsi="Times New Roman" w:cs="Times New Roman"/>
                <w:b/>
                <w:bCs/>
                <w:color w:val="000000"/>
                <w:sz w:val="12"/>
                <w:szCs w:val="12"/>
                <w:lang w:eastAsia="ru-RU"/>
              </w:rPr>
              <w:t>115</w:t>
            </w:r>
          </w:p>
        </w:tc>
      </w:tr>
    </w:tbl>
    <w:p w:rsidR="00086C79" w:rsidRDefault="00086C79" w:rsidP="00086C79">
      <w:pPr>
        <w:spacing w:after="0" w:line="240" w:lineRule="auto"/>
        <w:ind w:firstLine="284"/>
        <w:jc w:val="right"/>
        <w:rPr>
          <w:rFonts w:ascii="Times New Roman" w:eastAsia="Calibri" w:hAnsi="Times New Roman" w:cs="Times New Roman"/>
          <w:bCs/>
          <w:sz w:val="12"/>
          <w:szCs w:val="12"/>
        </w:rPr>
      </w:pPr>
    </w:p>
    <w:p w:rsidR="00CF7D66" w:rsidRPr="00CF7D66" w:rsidRDefault="00CF7D66" w:rsidP="00CF7D66">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4</w:t>
      </w:r>
    </w:p>
    <w:p w:rsidR="00CF7D66" w:rsidRDefault="00CF7D66" w:rsidP="00CF7D66">
      <w:pPr>
        <w:spacing w:after="0" w:line="240" w:lineRule="auto"/>
        <w:ind w:firstLine="284"/>
        <w:jc w:val="right"/>
        <w:rPr>
          <w:rFonts w:ascii="Times New Roman" w:eastAsia="Calibri" w:hAnsi="Times New Roman" w:cs="Times New Roman"/>
          <w:bCs/>
          <w:sz w:val="12"/>
          <w:szCs w:val="12"/>
        </w:rPr>
      </w:pPr>
      <w:r w:rsidRPr="00CF7D66">
        <w:rPr>
          <w:rFonts w:ascii="Times New Roman" w:eastAsia="Calibri" w:hAnsi="Times New Roman" w:cs="Times New Roman"/>
          <w:bCs/>
          <w:sz w:val="12"/>
          <w:szCs w:val="12"/>
        </w:rPr>
        <w:t xml:space="preserve">к Решению Собрания представителей </w:t>
      </w:r>
    </w:p>
    <w:p w:rsidR="00CF7D66" w:rsidRDefault="00CF7D66" w:rsidP="00CF7D66">
      <w:pPr>
        <w:spacing w:after="0" w:line="240" w:lineRule="auto"/>
        <w:ind w:firstLine="284"/>
        <w:jc w:val="right"/>
        <w:rPr>
          <w:rFonts w:ascii="Times New Roman" w:eastAsia="Calibri" w:hAnsi="Times New Roman" w:cs="Times New Roman"/>
          <w:bCs/>
          <w:sz w:val="12"/>
          <w:szCs w:val="12"/>
        </w:rPr>
      </w:pPr>
      <w:r w:rsidRPr="00CF7D66">
        <w:rPr>
          <w:rFonts w:ascii="Times New Roman" w:eastAsia="Calibri" w:hAnsi="Times New Roman" w:cs="Times New Roman"/>
          <w:bCs/>
          <w:sz w:val="12"/>
          <w:szCs w:val="12"/>
        </w:rPr>
        <w:t xml:space="preserve">сельского поселения Красносельское </w:t>
      </w:r>
    </w:p>
    <w:p w:rsidR="00CF7D66" w:rsidRDefault="00CF7D66" w:rsidP="00CF7D66">
      <w:pPr>
        <w:spacing w:after="0" w:line="240" w:lineRule="auto"/>
        <w:ind w:firstLine="284"/>
        <w:jc w:val="right"/>
        <w:rPr>
          <w:rFonts w:ascii="Times New Roman" w:eastAsia="Calibri" w:hAnsi="Times New Roman" w:cs="Times New Roman"/>
          <w:bCs/>
          <w:sz w:val="12"/>
          <w:szCs w:val="12"/>
        </w:rPr>
      </w:pPr>
      <w:r w:rsidRPr="00CF7D66">
        <w:rPr>
          <w:rFonts w:ascii="Times New Roman" w:eastAsia="Calibri" w:hAnsi="Times New Roman" w:cs="Times New Roman"/>
          <w:bCs/>
          <w:sz w:val="12"/>
          <w:szCs w:val="12"/>
        </w:rPr>
        <w:t>муниципа</w:t>
      </w:r>
      <w:r>
        <w:rPr>
          <w:rFonts w:ascii="Times New Roman" w:eastAsia="Calibri" w:hAnsi="Times New Roman" w:cs="Times New Roman"/>
          <w:bCs/>
          <w:sz w:val="12"/>
          <w:szCs w:val="12"/>
        </w:rPr>
        <w:t>льного района Сергиевский </w:t>
      </w:r>
    </w:p>
    <w:p w:rsidR="00CF7D66" w:rsidRDefault="00CF7D66" w:rsidP="00CF7D66">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№6 от "28" февраля 2023 г.</w:t>
      </w:r>
    </w:p>
    <w:p w:rsidR="00CF7D66" w:rsidRDefault="00CF7D66" w:rsidP="00CF7D66">
      <w:pPr>
        <w:spacing w:after="0" w:line="240" w:lineRule="auto"/>
        <w:ind w:firstLine="284"/>
        <w:jc w:val="center"/>
        <w:rPr>
          <w:rFonts w:ascii="Times New Roman" w:eastAsia="Calibri" w:hAnsi="Times New Roman" w:cs="Times New Roman"/>
          <w:bCs/>
          <w:sz w:val="12"/>
          <w:szCs w:val="12"/>
        </w:rPr>
      </w:pPr>
      <w:r w:rsidRPr="00CF7D66">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CF7D66">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CF7D66">
        <w:rPr>
          <w:rFonts w:ascii="Times New Roman" w:eastAsia="Calibri" w:hAnsi="Times New Roman" w:cs="Times New Roman"/>
          <w:bCs/>
          <w:sz w:val="12"/>
          <w:szCs w:val="12"/>
        </w:rPr>
        <w:t xml:space="preserve"> Красносельское муниципального района Сергиевский Самарской области на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94"/>
        <w:gridCol w:w="396"/>
        <w:gridCol w:w="594"/>
        <w:gridCol w:w="1242"/>
      </w:tblGrid>
      <w:tr w:rsidR="00CF7D66" w:rsidRPr="00CF7D66" w:rsidTr="00CF7D66">
        <w:trPr>
          <w:trHeight w:val="70"/>
        </w:trPr>
        <w:tc>
          <w:tcPr>
            <w:tcW w:w="4410" w:type="dxa"/>
            <w:vMerge w:val="restart"/>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bookmarkStart w:id="17" w:name="RANGE!A5:F36"/>
            <w:r w:rsidRPr="00CF7D66">
              <w:rPr>
                <w:rFonts w:ascii="Times New Roman" w:eastAsia="Times New Roman" w:hAnsi="Times New Roman" w:cs="Times New Roman"/>
                <w:color w:val="000000"/>
                <w:sz w:val="12"/>
                <w:szCs w:val="12"/>
                <w:lang w:eastAsia="ru-RU"/>
              </w:rPr>
              <w:t>Наименование</w:t>
            </w:r>
            <w:bookmarkEnd w:id="17"/>
          </w:p>
        </w:tc>
        <w:tc>
          <w:tcPr>
            <w:tcW w:w="994" w:type="dxa"/>
            <w:vMerge w:val="restart"/>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Сумма, тыс. рублей</w:t>
            </w:r>
          </w:p>
        </w:tc>
      </w:tr>
      <w:tr w:rsidR="00CF7D66" w:rsidRPr="00CF7D66" w:rsidTr="00CF7D66">
        <w:trPr>
          <w:trHeight w:val="70"/>
        </w:trPr>
        <w:tc>
          <w:tcPr>
            <w:tcW w:w="4410" w:type="dxa"/>
            <w:vMerge/>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p>
        </w:tc>
        <w:tc>
          <w:tcPr>
            <w:tcW w:w="994" w:type="dxa"/>
            <w:vMerge/>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38 0 00 00000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3 004</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115</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120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2 368</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115</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323</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295</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850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17</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39 0 00 00000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1 248</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1 240</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850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8</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40 0 00 00000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71</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5</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66</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41 0 00 00000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234</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225</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850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9</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43 0 00 00000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452</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452</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44 0 00 00000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298</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30</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268</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45 0 00 00000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1</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w:t>
            </w:r>
            <w:r>
              <w:rPr>
                <w:rFonts w:ascii="Times New Roman" w:eastAsia="Times New Roman" w:hAnsi="Times New Roman" w:cs="Times New Roman"/>
                <w:b/>
                <w:bCs/>
                <w:color w:val="000000"/>
                <w:sz w:val="12"/>
                <w:szCs w:val="12"/>
                <w:lang w:eastAsia="ru-RU"/>
              </w:rPr>
              <w:t xml:space="preserve">о-технической  базы учреждений </w:t>
            </w:r>
            <w:r w:rsidRPr="00CF7D66">
              <w:rPr>
                <w:rFonts w:ascii="Times New Roman" w:eastAsia="Times New Roman" w:hAnsi="Times New Roman" w:cs="Times New Roman"/>
                <w:b/>
                <w:bCs/>
                <w:color w:val="000000"/>
                <w:sz w:val="12"/>
                <w:szCs w:val="12"/>
                <w:lang w:eastAsia="ru-RU"/>
              </w:rPr>
              <w:t>сельского</w:t>
            </w:r>
            <w:r>
              <w:rPr>
                <w:rFonts w:ascii="Times New Roman" w:eastAsia="Times New Roman" w:hAnsi="Times New Roman" w:cs="Times New Roman"/>
                <w:b/>
                <w:bCs/>
                <w:color w:val="000000"/>
                <w:sz w:val="12"/>
                <w:szCs w:val="12"/>
                <w:lang w:eastAsia="ru-RU"/>
              </w:rPr>
              <w:t xml:space="preserve"> </w:t>
            </w:r>
            <w:r w:rsidRPr="00CF7D66">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46 0 00 00000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58</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0</w:t>
            </w:r>
          </w:p>
        </w:tc>
      </w:tr>
      <w:tr w:rsidR="00CF7D66" w:rsidRPr="00CF7D66" w:rsidTr="00CF7D66">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58</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390BDF">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lastRenderedPageBreak/>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48 0 00 00000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410</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0</w:t>
            </w:r>
          </w:p>
        </w:tc>
      </w:tr>
      <w:tr w:rsidR="00CF7D66" w:rsidRPr="00CF7D66" w:rsidTr="00390BDF">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48 0 00 00000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540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410</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390BDF">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CF7D66">
              <w:rPr>
                <w:rFonts w:ascii="Times New Roman" w:eastAsia="Times New Roman" w:hAnsi="Times New Roman" w:cs="Times New Roman"/>
                <w:b/>
                <w:bCs/>
                <w:color w:val="000000"/>
                <w:sz w:val="12"/>
                <w:szCs w:val="12"/>
                <w:lang w:eastAsia="ru-RU"/>
              </w:rPr>
              <w:t>м.р</w:t>
            </w:r>
            <w:proofErr w:type="spellEnd"/>
            <w:r w:rsidRPr="00CF7D66">
              <w:rPr>
                <w:rFonts w:ascii="Times New Roman" w:eastAsia="Times New Roman" w:hAnsi="Times New Roman" w:cs="Times New Roman"/>
                <w:b/>
                <w:bCs/>
                <w:color w:val="000000"/>
                <w:sz w:val="12"/>
                <w:szCs w:val="12"/>
                <w:lang w:eastAsia="ru-RU"/>
              </w:rPr>
              <w:t>. Сергиевский Самарской области"</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49 0 00 00000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171</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0</w:t>
            </w:r>
          </w:p>
        </w:tc>
      </w:tr>
      <w:tr w:rsidR="00CF7D66" w:rsidRPr="00CF7D66" w:rsidTr="00390BDF">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240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171</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390BDF">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99 0 00 00000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10</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0</w:t>
            </w:r>
          </w:p>
        </w:tc>
      </w:tr>
      <w:tr w:rsidR="00CF7D66" w:rsidRPr="00CF7D66" w:rsidTr="00390BDF">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Резервные средства</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870</w:t>
            </w: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10</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color w:val="000000"/>
                <w:sz w:val="12"/>
                <w:szCs w:val="12"/>
                <w:lang w:eastAsia="ru-RU"/>
              </w:rPr>
            </w:pPr>
            <w:r w:rsidRPr="00CF7D66">
              <w:rPr>
                <w:rFonts w:ascii="Times New Roman" w:eastAsia="Times New Roman" w:hAnsi="Times New Roman" w:cs="Times New Roman"/>
                <w:color w:val="000000"/>
                <w:sz w:val="12"/>
                <w:szCs w:val="12"/>
                <w:lang w:eastAsia="ru-RU"/>
              </w:rPr>
              <w:t>0</w:t>
            </w:r>
          </w:p>
        </w:tc>
      </w:tr>
      <w:tr w:rsidR="00CF7D66" w:rsidRPr="00CF7D66" w:rsidTr="00390BDF">
        <w:trPr>
          <w:trHeight w:val="70"/>
        </w:trPr>
        <w:tc>
          <w:tcPr>
            <w:tcW w:w="4410"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ИТОГО</w:t>
            </w:r>
          </w:p>
        </w:tc>
        <w:tc>
          <w:tcPr>
            <w:tcW w:w="9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5 956</w:t>
            </w:r>
          </w:p>
        </w:tc>
        <w:tc>
          <w:tcPr>
            <w:tcW w:w="1242" w:type="dxa"/>
            <w:shd w:val="clear" w:color="auto" w:fill="auto"/>
            <w:vAlign w:val="center"/>
            <w:hideMark/>
          </w:tcPr>
          <w:p w:rsidR="00CF7D66" w:rsidRPr="00CF7D66" w:rsidRDefault="00CF7D66" w:rsidP="00CF7D66">
            <w:pPr>
              <w:spacing w:after="0" w:line="240" w:lineRule="auto"/>
              <w:jc w:val="center"/>
              <w:rPr>
                <w:rFonts w:ascii="Times New Roman" w:eastAsia="Times New Roman" w:hAnsi="Times New Roman" w:cs="Times New Roman"/>
                <w:b/>
                <w:bCs/>
                <w:color w:val="000000"/>
                <w:sz w:val="12"/>
                <w:szCs w:val="12"/>
                <w:lang w:eastAsia="ru-RU"/>
              </w:rPr>
            </w:pPr>
            <w:r w:rsidRPr="00CF7D66">
              <w:rPr>
                <w:rFonts w:ascii="Times New Roman" w:eastAsia="Times New Roman" w:hAnsi="Times New Roman" w:cs="Times New Roman"/>
                <w:b/>
                <w:bCs/>
                <w:color w:val="000000"/>
                <w:sz w:val="12"/>
                <w:szCs w:val="12"/>
                <w:lang w:eastAsia="ru-RU"/>
              </w:rPr>
              <w:t>115</w:t>
            </w:r>
          </w:p>
        </w:tc>
      </w:tr>
    </w:tbl>
    <w:p w:rsidR="00CF7D66" w:rsidRDefault="00CF7D66" w:rsidP="00CF7D66">
      <w:pPr>
        <w:spacing w:after="0" w:line="240" w:lineRule="auto"/>
        <w:ind w:firstLine="284"/>
        <w:jc w:val="center"/>
        <w:rPr>
          <w:rFonts w:ascii="Times New Roman" w:eastAsia="Calibri" w:hAnsi="Times New Roman" w:cs="Times New Roman"/>
          <w:bCs/>
          <w:sz w:val="12"/>
          <w:szCs w:val="12"/>
        </w:rPr>
      </w:pPr>
    </w:p>
    <w:p w:rsidR="00390BDF" w:rsidRP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Приложение № 6</w:t>
      </w:r>
    </w:p>
    <w:p w:rsidR="00390BDF" w:rsidRP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к Решению Собрания Представителей</w:t>
      </w:r>
    </w:p>
    <w:p w:rsidR="00390BDF" w:rsidRP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 xml:space="preserve">сельского поселения Красносельское </w:t>
      </w:r>
    </w:p>
    <w:p w:rsidR="00390BDF" w:rsidRP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муниципального района Сергиевский</w:t>
      </w:r>
    </w:p>
    <w:p w:rsid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 xml:space="preserve">                                                                                                            №6  от "28" февраля 2023 года</w:t>
      </w:r>
    </w:p>
    <w:p w:rsidR="00390BDF" w:rsidRDefault="00390BDF" w:rsidP="00390BDF">
      <w:pPr>
        <w:spacing w:after="0" w:line="240" w:lineRule="auto"/>
        <w:ind w:firstLine="284"/>
        <w:jc w:val="center"/>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0" w:type="auto"/>
        <w:tblInd w:w="93" w:type="dxa"/>
        <w:tblLook w:val="04A0" w:firstRow="1" w:lastRow="0" w:firstColumn="1" w:lastColumn="0" w:noHBand="0" w:noVBand="1"/>
      </w:tblPr>
      <w:tblGrid>
        <w:gridCol w:w="1149"/>
        <w:gridCol w:w="1418"/>
        <w:gridCol w:w="4240"/>
        <w:gridCol w:w="829"/>
      </w:tblGrid>
      <w:tr w:rsidR="00390BDF" w:rsidRPr="00390BDF" w:rsidTr="00390BDF">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Код</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 xml:space="preserve">Сумма, </w:t>
            </w:r>
            <w:proofErr w:type="spellStart"/>
            <w:r w:rsidRPr="00390BDF">
              <w:rPr>
                <w:rFonts w:ascii="Times New Roman" w:eastAsia="Times New Roman" w:hAnsi="Times New Roman" w:cs="Times New Roman"/>
                <w:b/>
                <w:bCs/>
                <w:sz w:val="12"/>
                <w:szCs w:val="12"/>
                <w:lang w:eastAsia="ru-RU"/>
              </w:rPr>
              <w:t>тыс</w:t>
            </w:r>
            <w:proofErr w:type="gramStart"/>
            <w:r w:rsidRPr="00390BDF">
              <w:rPr>
                <w:rFonts w:ascii="Times New Roman" w:eastAsia="Times New Roman" w:hAnsi="Times New Roman" w:cs="Times New Roman"/>
                <w:b/>
                <w:bCs/>
                <w:sz w:val="12"/>
                <w:szCs w:val="12"/>
                <w:lang w:eastAsia="ru-RU"/>
              </w:rPr>
              <w:t>.р</w:t>
            </w:r>
            <w:proofErr w:type="gramEnd"/>
            <w:r w:rsidRPr="00390BDF">
              <w:rPr>
                <w:rFonts w:ascii="Times New Roman" w:eastAsia="Times New Roman" w:hAnsi="Times New Roman" w:cs="Times New Roman"/>
                <w:b/>
                <w:bCs/>
                <w:sz w:val="12"/>
                <w:szCs w:val="12"/>
                <w:lang w:eastAsia="ru-RU"/>
              </w:rPr>
              <w:t>ублей</w:t>
            </w:r>
            <w:proofErr w:type="spellEnd"/>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01 00 00 00 00 0000 000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438</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01 0 00 00 00 0000 000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Кредиты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0</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01 02 00 00 00 0000 700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0</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noWrap/>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01 02 00 00 10 0000 710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0</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01 05 00 00 00 0000 000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438</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01 05 00 00 00 0000 500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-5518</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01 05 02 00 00 0000 500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-5518</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01 05 02 01 00 0000 510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-5518</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noWrap/>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01 05 02 01 10 0000 510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-5518</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01 05 00 00 00 0000 600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b/>
                <w:bCs/>
                <w:sz w:val="12"/>
                <w:szCs w:val="12"/>
                <w:lang w:eastAsia="ru-RU"/>
              </w:rPr>
            </w:pPr>
            <w:r w:rsidRPr="00390BDF">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5956</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01 05 02 00 00 0000 600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5956</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01 05 02 01 00 0000 610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5956</w:t>
            </w:r>
          </w:p>
        </w:tc>
      </w:tr>
      <w:tr w:rsidR="00390BDF" w:rsidRPr="00390BDF" w:rsidTr="00390BDF">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427</w:t>
            </w:r>
          </w:p>
        </w:tc>
        <w:tc>
          <w:tcPr>
            <w:tcW w:w="1418" w:type="dxa"/>
            <w:tcBorders>
              <w:top w:val="nil"/>
              <w:left w:val="nil"/>
              <w:bottom w:val="single" w:sz="4" w:space="0" w:color="auto"/>
              <w:right w:val="single" w:sz="4" w:space="0" w:color="auto"/>
            </w:tcBorders>
            <w:shd w:val="clear" w:color="auto" w:fill="auto"/>
            <w:noWrap/>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01 05 02 01 10 0000 610</w:t>
            </w:r>
          </w:p>
        </w:tc>
        <w:tc>
          <w:tcPr>
            <w:tcW w:w="4240"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390BDF" w:rsidRPr="00390BDF" w:rsidRDefault="00390BDF" w:rsidP="00390BDF">
            <w:pPr>
              <w:spacing w:after="0" w:line="240" w:lineRule="auto"/>
              <w:jc w:val="center"/>
              <w:rPr>
                <w:rFonts w:ascii="Times New Roman" w:eastAsia="Times New Roman" w:hAnsi="Times New Roman" w:cs="Times New Roman"/>
                <w:sz w:val="12"/>
                <w:szCs w:val="12"/>
                <w:lang w:eastAsia="ru-RU"/>
              </w:rPr>
            </w:pPr>
            <w:r w:rsidRPr="00390BDF">
              <w:rPr>
                <w:rFonts w:ascii="Times New Roman" w:eastAsia="Times New Roman" w:hAnsi="Times New Roman" w:cs="Times New Roman"/>
                <w:sz w:val="12"/>
                <w:szCs w:val="12"/>
                <w:lang w:eastAsia="ru-RU"/>
              </w:rPr>
              <w:t>5956</w:t>
            </w:r>
          </w:p>
        </w:tc>
      </w:tr>
    </w:tbl>
    <w:p w:rsidR="00390BDF" w:rsidRDefault="00390BDF" w:rsidP="00390BDF">
      <w:pPr>
        <w:spacing w:after="0" w:line="240" w:lineRule="auto"/>
        <w:ind w:firstLine="284"/>
        <w:jc w:val="center"/>
        <w:rPr>
          <w:rFonts w:ascii="Times New Roman" w:eastAsia="Calibri" w:hAnsi="Times New Roman" w:cs="Times New Roman"/>
          <w:bCs/>
          <w:sz w:val="12"/>
          <w:szCs w:val="12"/>
        </w:rPr>
      </w:pPr>
    </w:p>
    <w:p w:rsidR="00390BDF" w:rsidRPr="00390BDF" w:rsidRDefault="00390BDF" w:rsidP="00390BDF">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«28» февраля 2023</w:t>
      </w:r>
      <w:r w:rsidRPr="00390BDF">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№7 </w:t>
      </w:r>
    </w:p>
    <w:p w:rsidR="00390BDF" w:rsidRPr="00390BDF" w:rsidRDefault="00390BDF" w:rsidP="00390BDF">
      <w:pPr>
        <w:spacing w:after="0" w:line="240" w:lineRule="auto"/>
        <w:ind w:firstLine="284"/>
        <w:jc w:val="center"/>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О внесении и</w:t>
      </w:r>
      <w:r>
        <w:rPr>
          <w:rFonts w:ascii="Times New Roman" w:eastAsia="Calibri" w:hAnsi="Times New Roman" w:cs="Times New Roman"/>
          <w:bCs/>
          <w:sz w:val="12"/>
          <w:szCs w:val="12"/>
        </w:rPr>
        <w:t xml:space="preserve">зменений и дополнений в бюджет </w:t>
      </w:r>
      <w:r w:rsidRPr="00390BDF">
        <w:rPr>
          <w:rFonts w:ascii="Times New Roman" w:eastAsia="Calibri" w:hAnsi="Times New Roman" w:cs="Times New Roman"/>
          <w:bCs/>
          <w:sz w:val="12"/>
          <w:szCs w:val="12"/>
        </w:rPr>
        <w:t>сельского поселения Кутузовский муниципального район</w:t>
      </w:r>
      <w:r>
        <w:rPr>
          <w:rFonts w:ascii="Times New Roman" w:eastAsia="Calibri" w:hAnsi="Times New Roman" w:cs="Times New Roman"/>
          <w:bCs/>
          <w:sz w:val="12"/>
          <w:szCs w:val="12"/>
        </w:rPr>
        <w:t xml:space="preserve">а Сергиевский Самарской области </w:t>
      </w:r>
      <w:r w:rsidRPr="00390BDF">
        <w:rPr>
          <w:rFonts w:ascii="Times New Roman" w:eastAsia="Calibri" w:hAnsi="Times New Roman" w:cs="Times New Roman"/>
          <w:bCs/>
          <w:sz w:val="12"/>
          <w:szCs w:val="12"/>
        </w:rPr>
        <w:t>на 2023 год и на плановый период 2024 и 2025 годов</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Рассмотрев представленный Администрацией сельского поселения Кутузовский  муниципального района Сергиевский Самарской области  бюджет сельского поселения Кутузовский на 2023 год и на плановый период 2024 и 2025 годов, Собрание Представителей сельского поселения Кутузовский муниципального района Сергиевский Самарской области</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 xml:space="preserve">РЕШИЛО: </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90BDF">
        <w:rPr>
          <w:rFonts w:ascii="Times New Roman" w:eastAsia="Calibri" w:hAnsi="Times New Roman" w:cs="Times New Roman"/>
          <w:bCs/>
          <w:sz w:val="12"/>
          <w:szCs w:val="12"/>
        </w:rPr>
        <w:t>Внести в решение Собрания представителей сельского поселения Кутузовский от 21.12.2022г. №35 «О бюджете сельского поселения Кутузовский на 2023 год и плановый период 2024 и 2025 годов» следующие изменения и дополнения:</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proofErr w:type="gramStart"/>
      <w:r w:rsidRPr="00390BDF">
        <w:rPr>
          <w:rFonts w:ascii="Times New Roman" w:eastAsia="Calibri" w:hAnsi="Times New Roman" w:cs="Times New Roman"/>
          <w:bCs/>
          <w:sz w:val="12"/>
          <w:szCs w:val="12"/>
        </w:rPr>
        <w:t xml:space="preserve"> В</w:t>
      </w:r>
      <w:proofErr w:type="gramEnd"/>
      <w:r w:rsidRPr="00390BDF">
        <w:rPr>
          <w:rFonts w:ascii="Times New Roman" w:eastAsia="Calibri" w:hAnsi="Times New Roman" w:cs="Times New Roman"/>
          <w:bCs/>
          <w:sz w:val="12"/>
          <w:szCs w:val="12"/>
        </w:rPr>
        <w:t xml:space="preserve"> статье 1 пункт 1   сумму  «43 048» заменить суммой «43 488»;</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сумму  «43 048» заменить суммой «44 055»;</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сумму  «0» заменить суммой «567».</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proofErr w:type="gramStart"/>
      <w:r w:rsidRPr="00390BDF">
        <w:rPr>
          <w:rFonts w:ascii="Times New Roman" w:eastAsia="Calibri" w:hAnsi="Times New Roman" w:cs="Times New Roman"/>
          <w:bCs/>
          <w:sz w:val="12"/>
          <w:szCs w:val="12"/>
        </w:rPr>
        <w:t>В</w:t>
      </w:r>
      <w:proofErr w:type="gramEnd"/>
      <w:r w:rsidRPr="00390BDF">
        <w:rPr>
          <w:rFonts w:ascii="Times New Roman" w:eastAsia="Calibri" w:hAnsi="Times New Roman" w:cs="Times New Roman"/>
          <w:bCs/>
          <w:sz w:val="12"/>
          <w:szCs w:val="12"/>
        </w:rPr>
        <w:t xml:space="preserve"> статье 4  пункт   1  сумму «38 698» заменить суммой «39 138».</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proofErr w:type="gramStart"/>
      <w:r w:rsidRPr="00390BDF">
        <w:rPr>
          <w:rFonts w:ascii="Times New Roman" w:eastAsia="Calibri" w:hAnsi="Times New Roman" w:cs="Times New Roman"/>
          <w:bCs/>
          <w:sz w:val="12"/>
          <w:szCs w:val="12"/>
        </w:rPr>
        <w:t>В</w:t>
      </w:r>
      <w:proofErr w:type="gramEnd"/>
      <w:r w:rsidRPr="00390BDF">
        <w:rPr>
          <w:rFonts w:ascii="Times New Roman" w:eastAsia="Calibri" w:hAnsi="Times New Roman" w:cs="Times New Roman"/>
          <w:bCs/>
          <w:sz w:val="12"/>
          <w:szCs w:val="12"/>
        </w:rPr>
        <w:t xml:space="preserve"> статье 5  пункт   1  сумму «38 698» заменить суммой «38 988».</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proofErr w:type="gramStart"/>
      <w:r w:rsidRPr="00390BDF">
        <w:rPr>
          <w:rFonts w:ascii="Times New Roman" w:eastAsia="Calibri" w:hAnsi="Times New Roman" w:cs="Times New Roman"/>
          <w:bCs/>
          <w:sz w:val="12"/>
          <w:szCs w:val="12"/>
        </w:rPr>
        <w:t>В</w:t>
      </w:r>
      <w:proofErr w:type="gramEnd"/>
      <w:r w:rsidRPr="00390BDF">
        <w:rPr>
          <w:rFonts w:ascii="Times New Roman" w:eastAsia="Calibri" w:hAnsi="Times New Roman" w:cs="Times New Roman"/>
          <w:bCs/>
          <w:sz w:val="12"/>
          <w:szCs w:val="12"/>
        </w:rPr>
        <w:t xml:space="preserve"> статье 12  пункт   1  сумму «1 683» заменить суммой «1 882».</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 xml:space="preserve">1.5 Приложения № 2,4,6 изложить в новой редакции (прилагаются).                       </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390BDF">
        <w:rPr>
          <w:rFonts w:ascii="Times New Roman" w:eastAsia="Calibri" w:hAnsi="Times New Roman" w:cs="Times New Roman"/>
          <w:bCs/>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390BDF" w:rsidRPr="00390BDF" w:rsidRDefault="00390BDF" w:rsidP="00390BDF">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390BDF">
        <w:rPr>
          <w:rFonts w:ascii="Times New Roman" w:eastAsia="Calibri" w:hAnsi="Times New Roman" w:cs="Times New Roman"/>
          <w:bCs/>
          <w:sz w:val="12"/>
          <w:szCs w:val="12"/>
        </w:rPr>
        <w:t xml:space="preserve"> Настоящее решение вступает в силу с момента </w:t>
      </w:r>
      <w:r>
        <w:rPr>
          <w:rFonts w:ascii="Times New Roman" w:eastAsia="Calibri" w:hAnsi="Times New Roman" w:cs="Times New Roman"/>
          <w:bCs/>
          <w:sz w:val="12"/>
          <w:szCs w:val="12"/>
        </w:rPr>
        <w:t>его официального опубликования.</w:t>
      </w:r>
    </w:p>
    <w:p w:rsidR="00390BDF" w:rsidRP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Председатель Собрания представителей</w:t>
      </w:r>
    </w:p>
    <w:p w:rsidR="00390BDF" w:rsidRP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сельского поселения Кутузовский</w:t>
      </w:r>
    </w:p>
    <w:p w:rsidR="00390BDF" w:rsidRP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 xml:space="preserve">муниципального района Сергиевский </w:t>
      </w:r>
    </w:p>
    <w:p w:rsid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 xml:space="preserve">Самарской области                                                           </w:t>
      </w:r>
    </w:p>
    <w:p w:rsidR="00390BDF" w:rsidRP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 xml:space="preserve">                        </w:t>
      </w:r>
      <w:proofErr w:type="spellStart"/>
      <w:r w:rsidRPr="00390BDF">
        <w:rPr>
          <w:rFonts w:ascii="Times New Roman" w:eastAsia="Calibri" w:hAnsi="Times New Roman" w:cs="Times New Roman"/>
          <w:bCs/>
          <w:sz w:val="12"/>
          <w:szCs w:val="12"/>
        </w:rPr>
        <w:t>А.А.Седов</w:t>
      </w:r>
      <w:proofErr w:type="spellEnd"/>
    </w:p>
    <w:p w:rsidR="00390BDF" w:rsidRP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Глава сельского поселения Кутузовский</w:t>
      </w:r>
    </w:p>
    <w:p w:rsidR="00390BDF" w:rsidRP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 xml:space="preserve">муниципального района Сергиевский </w:t>
      </w:r>
    </w:p>
    <w:p w:rsid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 xml:space="preserve">Самарской области                                                           </w:t>
      </w:r>
    </w:p>
    <w:p w:rsid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 xml:space="preserve">         </w:t>
      </w:r>
      <w:proofErr w:type="spellStart"/>
      <w:r w:rsidRPr="00390BDF">
        <w:rPr>
          <w:rFonts w:ascii="Times New Roman" w:eastAsia="Calibri" w:hAnsi="Times New Roman" w:cs="Times New Roman"/>
          <w:bCs/>
          <w:sz w:val="12"/>
          <w:szCs w:val="12"/>
        </w:rPr>
        <w:t>А.В.Сабельникова</w:t>
      </w:r>
      <w:proofErr w:type="spellEnd"/>
    </w:p>
    <w:p w:rsidR="00390BDF" w:rsidRDefault="00390BDF" w:rsidP="00390BDF">
      <w:pPr>
        <w:spacing w:after="0" w:line="240" w:lineRule="auto"/>
        <w:ind w:firstLine="284"/>
        <w:jc w:val="right"/>
        <w:rPr>
          <w:rFonts w:ascii="Times New Roman" w:eastAsia="Calibri" w:hAnsi="Times New Roman" w:cs="Times New Roman"/>
          <w:bCs/>
          <w:sz w:val="12"/>
          <w:szCs w:val="12"/>
        </w:rPr>
      </w:pPr>
    </w:p>
    <w:p w:rsidR="00390BDF" w:rsidRPr="00390BDF" w:rsidRDefault="00390BDF" w:rsidP="00390BDF">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2</w:t>
      </w:r>
    </w:p>
    <w:p w:rsid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к Решению Собрания представителей</w:t>
      </w:r>
    </w:p>
    <w:p w:rsid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lastRenderedPageBreak/>
        <w:t xml:space="preserve"> сельского поселения Кутузовский </w:t>
      </w:r>
    </w:p>
    <w:p w:rsidR="00390BDF" w:rsidRDefault="00390BDF" w:rsidP="00390BDF">
      <w:pPr>
        <w:spacing w:after="0" w:line="240" w:lineRule="auto"/>
        <w:ind w:firstLine="284"/>
        <w:jc w:val="right"/>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муниципального района Сергиевский </w:t>
      </w:r>
    </w:p>
    <w:p w:rsidR="00390BDF" w:rsidRDefault="00390BDF" w:rsidP="00390BDF">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№7 от "28" февраля 2023 г.</w:t>
      </w:r>
    </w:p>
    <w:p w:rsidR="00A054B4" w:rsidRDefault="00390BDF" w:rsidP="00A054B4">
      <w:pPr>
        <w:spacing w:after="0" w:line="240" w:lineRule="auto"/>
        <w:ind w:firstLine="284"/>
        <w:jc w:val="center"/>
        <w:rPr>
          <w:rFonts w:ascii="Times New Roman" w:eastAsia="Calibri" w:hAnsi="Times New Roman" w:cs="Times New Roman"/>
          <w:bCs/>
          <w:sz w:val="12"/>
          <w:szCs w:val="12"/>
        </w:rPr>
      </w:pPr>
      <w:r w:rsidRPr="00390BDF">
        <w:rPr>
          <w:rFonts w:ascii="Times New Roman" w:eastAsia="Calibri" w:hAnsi="Times New Roman" w:cs="Times New Roman"/>
          <w:bCs/>
          <w:sz w:val="12"/>
          <w:szCs w:val="12"/>
        </w:rPr>
        <w:t>Ведомственная структура расходов бюджета сельского поселения Кутузовский муниципального района Сергиевский Самарской области на очередной финансовый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924"/>
        <w:gridCol w:w="336"/>
        <w:gridCol w:w="425"/>
        <w:gridCol w:w="911"/>
        <w:gridCol w:w="396"/>
        <w:gridCol w:w="651"/>
        <w:gridCol w:w="985"/>
      </w:tblGrid>
      <w:tr w:rsidR="00390BDF" w:rsidRPr="00390BDF" w:rsidTr="00A054B4">
        <w:trPr>
          <w:trHeight w:val="70"/>
        </w:trPr>
        <w:tc>
          <w:tcPr>
            <w:tcW w:w="1008" w:type="dxa"/>
            <w:vMerge w:val="restart"/>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2924" w:type="dxa"/>
            <w:vMerge w:val="restart"/>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336" w:type="dxa"/>
            <w:vMerge w:val="restart"/>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roofErr w:type="spellStart"/>
            <w:r w:rsidRPr="00390BDF">
              <w:rPr>
                <w:rFonts w:ascii="Times New Roman" w:eastAsia="Times New Roman" w:hAnsi="Times New Roman" w:cs="Times New Roman"/>
                <w:color w:val="000000"/>
                <w:sz w:val="12"/>
                <w:szCs w:val="12"/>
                <w:lang w:eastAsia="ru-RU"/>
              </w:rPr>
              <w:t>Рз</w:t>
            </w:r>
            <w:proofErr w:type="spellEnd"/>
          </w:p>
        </w:tc>
        <w:tc>
          <w:tcPr>
            <w:tcW w:w="425" w:type="dxa"/>
            <w:vMerge w:val="restart"/>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roofErr w:type="gramStart"/>
            <w:r w:rsidRPr="00390BDF">
              <w:rPr>
                <w:rFonts w:ascii="Times New Roman" w:eastAsia="Times New Roman" w:hAnsi="Times New Roman" w:cs="Times New Roman"/>
                <w:color w:val="000000"/>
                <w:sz w:val="12"/>
                <w:szCs w:val="12"/>
                <w:lang w:eastAsia="ru-RU"/>
              </w:rPr>
              <w:t>ПР</w:t>
            </w:r>
            <w:proofErr w:type="gramEnd"/>
          </w:p>
        </w:tc>
        <w:tc>
          <w:tcPr>
            <w:tcW w:w="911" w:type="dxa"/>
            <w:vMerge w:val="restart"/>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Сумма, тыс. рублей</w:t>
            </w:r>
          </w:p>
        </w:tc>
      </w:tr>
      <w:tr w:rsidR="00390BDF" w:rsidRPr="00390BDF" w:rsidTr="00A054B4">
        <w:trPr>
          <w:trHeight w:val="70"/>
        </w:trPr>
        <w:tc>
          <w:tcPr>
            <w:tcW w:w="1008" w:type="dxa"/>
            <w:vMerge/>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2924" w:type="dxa"/>
            <w:vMerge/>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336" w:type="dxa"/>
            <w:vMerge/>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911" w:type="dxa"/>
            <w:vMerge/>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всего</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Администрация сельского поселения Кутузовский муниципального района Сергиевский Самарской области</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44 055</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32 897</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02</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877</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 xml:space="preserve">Муниципальная </w:t>
            </w:r>
            <w:proofErr w:type="spellStart"/>
            <w:r w:rsidRPr="00390BDF">
              <w:rPr>
                <w:rFonts w:ascii="Times New Roman" w:eastAsia="Times New Roman" w:hAnsi="Times New Roman" w:cs="Times New Roman"/>
                <w:color w:val="000000"/>
                <w:sz w:val="12"/>
                <w:szCs w:val="12"/>
                <w:lang w:eastAsia="ru-RU"/>
              </w:rPr>
              <w:t>программа</w:t>
            </w:r>
            <w:proofErr w:type="gramStart"/>
            <w:r w:rsidRPr="00390BDF">
              <w:rPr>
                <w:rFonts w:ascii="Times New Roman" w:eastAsia="Times New Roman" w:hAnsi="Times New Roman" w:cs="Times New Roman"/>
                <w:color w:val="000000"/>
                <w:sz w:val="12"/>
                <w:szCs w:val="12"/>
                <w:lang w:eastAsia="ru-RU"/>
              </w:rPr>
              <w:t>"С</w:t>
            </w:r>
            <w:proofErr w:type="gramEnd"/>
            <w:r w:rsidRPr="00390BDF">
              <w:rPr>
                <w:rFonts w:ascii="Times New Roman" w:eastAsia="Times New Roman" w:hAnsi="Times New Roman" w:cs="Times New Roman"/>
                <w:color w:val="000000"/>
                <w:sz w:val="12"/>
                <w:szCs w:val="12"/>
                <w:lang w:eastAsia="ru-RU"/>
              </w:rPr>
              <w:t>овершенствование</w:t>
            </w:r>
            <w:proofErr w:type="spellEnd"/>
            <w:r w:rsidRPr="00390BDF">
              <w:rPr>
                <w:rFonts w:ascii="Times New Roman" w:eastAsia="Times New Roman" w:hAnsi="Times New Roman" w:cs="Times New Roman"/>
                <w:color w:val="000000"/>
                <w:sz w:val="12"/>
                <w:szCs w:val="12"/>
                <w:lang w:eastAsia="ru-RU"/>
              </w:rPr>
              <w:t xml:space="preserve"> муниципального управления сельского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(городского)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02</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877</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02</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120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877</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04</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1 744</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 xml:space="preserve">Муниципальная </w:t>
            </w:r>
            <w:proofErr w:type="spellStart"/>
            <w:r w:rsidRPr="00390BDF">
              <w:rPr>
                <w:rFonts w:ascii="Times New Roman" w:eastAsia="Times New Roman" w:hAnsi="Times New Roman" w:cs="Times New Roman"/>
                <w:color w:val="000000"/>
                <w:sz w:val="12"/>
                <w:szCs w:val="12"/>
                <w:lang w:eastAsia="ru-RU"/>
              </w:rPr>
              <w:t>программа</w:t>
            </w:r>
            <w:proofErr w:type="gramStart"/>
            <w:r w:rsidRPr="00390BDF">
              <w:rPr>
                <w:rFonts w:ascii="Times New Roman" w:eastAsia="Times New Roman" w:hAnsi="Times New Roman" w:cs="Times New Roman"/>
                <w:color w:val="000000"/>
                <w:sz w:val="12"/>
                <w:szCs w:val="12"/>
                <w:lang w:eastAsia="ru-RU"/>
              </w:rPr>
              <w:t>"С</w:t>
            </w:r>
            <w:proofErr w:type="gramEnd"/>
            <w:r w:rsidRPr="00390BDF">
              <w:rPr>
                <w:rFonts w:ascii="Times New Roman" w:eastAsia="Times New Roman" w:hAnsi="Times New Roman" w:cs="Times New Roman"/>
                <w:color w:val="000000"/>
                <w:sz w:val="12"/>
                <w:szCs w:val="12"/>
                <w:lang w:eastAsia="ru-RU"/>
              </w:rPr>
              <w:t>овершенствование</w:t>
            </w:r>
            <w:proofErr w:type="spellEnd"/>
            <w:r w:rsidRPr="00390BDF">
              <w:rPr>
                <w:rFonts w:ascii="Times New Roman" w:eastAsia="Times New Roman" w:hAnsi="Times New Roman" w:cs="Times New Roman"/>
                <w:color w:val="000000"/>
                <w:sz w:val="12"/>
                <w:szCs w:val="12"/>
                <w:lang w:eastAsia="ru-RU"/>
              </w:rPr>
              <w:t xml:space="preserve"> муниципального управления сельского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(городского)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1 657</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120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1 214</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386</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53</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850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87</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87</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06</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139</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 xml:space="preserve">Муниципальная </w:t>
            </w:r>
            <w:proofErr w:type="spellStart"/>
            <w:r w:rsidRPr="00390BDF">
              <w:rPr>
                <w:rFonts w:ascii="Times New Roman" w:eastAsia="Times New Roman" w:hAnsi="Times New Roman" w:cs="Times New Roman"/>
                <w:color w:val="000000"/>
                <w:sz w:val="12"/>
                <w:szCs w:val="12"/>
                <w:lang w:eastAsia="ru-RU"/>
              </w:rPr>
              <w:t>программа</w:t>
            </w:r>
            <w:proofErr w:type="gramStart"/>
            <w:r w:rsidRPr="00390BDF">
              <w:rPr>
                <w:rFonts w:ascii="Times New Roman" w:eastAsia="Times New Roman" w:hAnsi="Times New Roman" w:cs="Times New Roman"/>
                <w:color w:val="000000"/>
                <w:sz w:val="12"/>
                <w:szCs w:val="12"/>
                <w:lang w:eastAsia="ru-RU"/>
              </w:rPr>
              <w:t>"С</w:t>
            </w:r>
            <w:proofErr w:type="gramEnd"/>
            <w:r w:rsidRPr="00390BDF">
              <w:rPr>
                <w:rFonts w:ascii="Times New Roman" w:eastAsia="Times New Roman" w:hAnsi="Times New Roman" w:cs="Times New Roman"/>
                <w:color w:val="000000"/>
                <w:sz w:val="12"/>
                <w:szCs w:val="12"/>
                <w:lang w:eastAsia="ru-RU"/>
              </w:rPr>
              <w:t>овершенствование</w:t>
            </w:r>
            <w:proofErr w:type="spellEnd"/>
            <w:r w:rsidRPr="00390BDF">
              <w:rPr>
                <w:rFonts w:ascii="Times New Roman" w:eastAsia="Times New Roman" w:hAnsi="Times New Roman" w:cs="Times New Roman"/>
                <w:color w:val="000000"/>
                <w:sz w:val="12"/>
                <w:szCs w:val="12"/>
                <w:lang w:eastAsia="ru-RU"/>
              </w:rPr>
              <w:t xml:space="preserve"> муниципального управления сельского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(городского)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06</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139</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06</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139</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Резервные фонды</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11</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10</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11</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Резервные средства</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11</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870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Другие общегосударственные вопросы</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13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552</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 xml:space="preserve">Муниципальная </w:t>
            </w:r>
            <w:proofErr w:type="spellStart"/>
            <w:r w:rsidRPr="00390BDF">
              <w:rPr>
                <w:rFonts w:ascii="Times New Roman" w:eastAsia="Times New Roman" w:hAnsi="Times New Roman" w:cs="Times New Roman"/>
                <w:color w:val="000000"/>
                <w:sz w:val="12"/>
                <w:szCs w:val="12"/>
                <w:lang w:eastAsia="ru-RU"/>
              </w:rPr>
              <w:t>программа</w:t>
            </w:r>
            <w:proofErr w:type="gramStart"/>
            <w:r w:rsidRPr="00390BDF">
              <w:rPr>
                <w:rFonts w:ascii="Times New Roman" w:eastAsia="Times New Roman" w:hAnsi="Times New Roman" w:cs="Times New Roman"/>
                <w:color w:val="000000"/>
                <w:sz w:val="12"/>
                <w:szCs w:val="12"/>
                <w:lang w:eastAsia="ru-RU"/>
              </w:rPr>
              <w:t>"С</w:t>
            </w:r>
            <w:proofErr w:type="gramEnd"/>
            <w:r w:rsidRPr="00390BDF">
              <w:rPr>
                <w:rFonts w:ascii="Times New Roman" w:eastAsia="Times New Roman" w:hAnsi="Times New Roman" w:cs="Times New Roman"/>
                <w:color w:val="000000"/>
                <w:sz w:val="12"/>
                <w:szCs w:val="12"/>
                <w:lang w:eastAsia="ru-RU"/>
              </w:rPr>
              <w:t>овершенствование</w:t>
            </w:r>
            <w:proofErr w:type="spellEnd"/>
            <w:r w:rsidRPr="00390BDF">
              <w:rPr>
                <w:rFonts w:ascii="Times New Roman" w:eastAsia="Times New Roman" w:hAnsi="Times New Roman" w:cs="Times New Roman"/>
                <w:color w:val="000000"/>
                <w:sz w:val="12"/>
                <w:szCs w:val="12"/>
                <w:lang w:eastAsia="ru-RU"/>
              </w:rPr>
              <w:t xml:space="preserve"> муниципального управления сельского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(городского)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398</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198</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200</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150</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(муниципальных) </w:t>
            </w:r>
            <w:r w:rsidRPr="00390BDF">
              <w:rPr>
                <w:rFonts w:ascii="Times New Roman" w:eastAsia="Times New Roman" w:hAnsi="Times New Roman" w:cs="Times New Roman"/>
                <w:color w:val="000000"/>
                <w:sz w:val="12"/>
                <w:szCs w:val="12"/>
                <w:lang w:eastAsia="ru-RU"/>
              </w:rPr>
              <w:lastRenderedPageBreak/>
              <w:t>нужд</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lastRenderedPageBreak/>
              <w:t>01</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150</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lastRenderedPageBreak/>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02</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115</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115</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 xml:space="preserve">Муниципальная </w:t>
            </w:r>
            <w:proofErr w:type="spellStart"/>
            <w:r w:rsidRPr="00390BDF">
              <w:rPr>
                <w:rFonts w:ascii="Times New Roman" w:eastAsia="Times New Roman" w:hAnsi="Times New Roman" w:cs="Times New Roman"/>
                <w:color w:val="000000"/>
                <w:sz w:val="12"/>
                <w:szCs w:val="12"/>
                <w:lang w:eastAsia="ru-RU"/>
              </w:rPr>
              <w:t>программа</w:t>
            </w:r>
            <w:proofErr w:type="gramStart"/>
            <w:r w:rsidRPr="00390BDF">
              <w:rPr>
                <w:rFonts w:ascii="Times New Roman" w:eastAsia="Times New Roman" w:hAnsi="Times New Roman" w:cs="Times New Roman"/>
                <w:color w:val="000000"/>
                <w:sz w:val="12"/>
                <w:szCs w:val="12"/>
                <w:lang w:eastAsia="ru-RU"/>
              </w:rPr>
              <w:t>"С</w:t>
            </w:r>
            <w:proofErr w:type="gramEnd"/>
            <w:r w:rsidRPr="00390BDF">
              <w:rPr>
                <w:rFonts w:ascii="Times New Roman" w:eastAsia="Times New Roman" w:hAnsi="Times New Roman" w:cs="Times New Roman"/>
                <w:color w:val="000000"/>
                <w:sz w:val="12"/>
                <w:szCs w:val="12"/>
                <w:lang w:eastAsia="ru-RU"/>
              </w:rPr>
              <w:t>овершенствование</w:t>
            </w:r>
            <w:proofErr w:type="spellEnd"/>
            <w:r w:rsidRPr="00390BDF">
              <w:rPr>
                <w:rFonts w:ascii="Times New Roman" w:eastAsia="Times New Roman" w:hAnsi="Times New Roman" w:cs="Times New Roman"/>
                <w:color w:val="000000"/>
                <w:sz w:val="12"/>
                <w:szCs w:val="12"/>
                <w:lang w:eastAsia="ru-RU"/>
              </w:rPr>
              <w:t xml:space="preserve"> муниципального управления сельского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(городского)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115</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120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115</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10</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1 779</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10</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1 779</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10</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1 769</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10</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850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14</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1</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 xml:space="preserve">Муниципальная </w:t>
            </w:r>
            <w:proofErr w:type="spellStart"/>
            <w:r w:rsidRPr="00390BDF">
              <w:rPr>
                <w:rFonts w:ascii="Times New Roman" w:eastAsia="Times New Roman" w:hAnsi="Times New Roman" w:cs="Times New Roman"/>
                <w:color w:val="000000"/>
                <w:sz w:val="12"/>
                <w:szCs w:val="12"/>
                <w:lang w:eastAsia="ru-RU"/>
              </w:rPr>
              <w:t>программа</w:t>
            </w:r>
            <w:proofErr w:type="gramStart"/>
            <w:r w:rsidRPr="00390BDF">
              <w:rPr>
                <w:rFonts w:ascii="Times New Roman" w:eastAsia="Times New Roman" w:hAnsi="Times New Roman" w:cs="Times New Roman"/>
                <w:color w:val="000000"/>
                <w:sz w:val="12"/>
                <w:szCs w:val="12"/>
                <w:lang w:eastAsia="ru-RU"/>
              </w:rPr>
              <w:t>"П</w:t>
            </w:r>
            <w:proofErr w:type="gramEnd"/>
            <w:r w:rsidRPr="00390BDF">
              <w:rPr>
                <w:rFonts w:ascii="Times New Roman" w:eastAsia="Times New Roman" w:hAnsi="Times New Roman" w:cs="Times New Roman"/>
                <w:color w:val="000000"/>
                <w:sz w:val="12"/>
                <w:szCs w:val="12"/>
                <w:lang w:eastAsia="ru-RU"/>
              </w:rPr>
              <w:t>ротиводействия</w:t>
            </w:r>
            <w:proofErr w:type="spellEnd"/>
            <w:r w:rsidRPr="00390BDF">
              <w:rPr>
                <w:rFonts w:ascii="Times New Roman" w:eastAsia="Times New Roman" w:hAnsi="Times New Roman" w:cs="Times New Roman"/>
                <w:color w:val="000000"/>
                <w:sz w:val="12"/>
                <w:szCs w:val="12"/>
                <w:lang w:eastAsia="ru-RU"/>
              </w:rPr>
              <w:t xml:space="preserve"> коррупции на территории сельского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(городского)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14</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8"/>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14</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Дорожное хозяйство (дорожные фонды)</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04</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09</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1 229</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 xml:space="preserve">Муниципальная </w:t>
            </w:r>
            <w:proofErr w:type="spellStart"/>
            <w:r w:rsidRPr="00390BDF">
              <w:rPr>
                <w:rFonts w:ascii="Times New Roman" w:eastAsia="Times New Roman" w:hAnsi="Times New Roman" w:cs="Times New Roman"/>
                <w:color w:val="000000"/>
                <w:sz w:val="12"/>
                <w:szCs w:val="12"/>
                <w:lang w:eastAsia="ru-RU"/>
              </w:rPr>
              <w:t>программа</w:t>
            </w:r>
            <w:proofErr w:type="gramStart"/>
            <w:r w:rsidRPr="00390BDF">
              <w:rPr>
                <w:rFonts w:ascii="Times New Roman" w:eastAsia="Times New Roman" w:hAnsi="Times New Roman" w:cs="Times New Roman"/>
                <w:color w:val="000000"/>
                <w:sz w:val="12"/>
                <w:szCs w:val="12"/>
                <w:lang w:eastAsia="ru-RU"/>
              </w:rPr>
              <w:t>"С</w:t>
            </w:r>
            <w:proofErr w:type="gramEnd"/>
            <w:r w:rsidRPr="00390BDF">
              <w:rPr>
                <w:rFonts w:ascii="Times New Roman" w:eastAsia="Times New Roman" w:hAnsi="Times New Roman" w:cs="Times New Roman"/>
                <w:color w:val="000000"/>
                <w:sz w:val="12"/>
                <w:szCs w:val="12"/>
                <w:lang w:eastAsia="ru-RU"/>
              </w:rPr>
              <w:t>одержание</w:t>
            </w:r>
            <w:proofErr w:type="spellEnd"/>
            <w:r w:rsidRPr="00390BDF">
              <w:rPr>
                <w:rFonts w:ascii="Times New Roman" w:eastAsia="Times New Roman" w:hAnsi="Times New Roman" w:cs="Times New Roman"/>
                <w:color w:val="000000"/>
                <w:sz w:val="12"/>
                <w:szCs w:val="12"/>
                <w:lang w:eastAsia="ru-RU"/>
              </w:rPr>
              <w:t xml:space="preserve"> улично-дорожной сети сельского</w:t>
            </w:r>
            <w:r w:rsidR="00A054B4">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09</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971</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09</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971</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90BDF">
              <w:rPr>
                <w:rFonts w:ascii="Times New Roman" w:eastAsia="Times New Roman" w:hAnsi="Times New Roman" w:cs="Times New Roman"/>
                <w:color w:val="000000"/>
                <w:sz w:val="12"/>
                <w:szCs w:val="12"/>
                <w:lang w:eastAsia="ru-RU"/>
              </w:rPr>
              <w:t>м.р</w:t>
            </w:r>
            <w:proofErr w:type="spellEnd"/>
            <w:r w:rsidRPr="00390BDF">
              <w:rPr>
                <w:rFonts w:ascii="Times New Roman" w:eastAsia="Times New Roman" w:hAnsi="Times New Roman" w:cs="Times New Roman"/>
                <w:color w:val="000000"/>
                <w:sz w:val="12"/>
                <w:szCs w:val="12"/>
                <w:lang w:eastAsia="ru-RU"/>
              </w:rPr>
              <w:t>. Сергиевский Самарской области"</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09</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258</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09</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258</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Благоустройство</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05</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2 921</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390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2 321</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2 318</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A054B4">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850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54 0 00 00000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600</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390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54 0 00 00000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600</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390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06</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05</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27</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05</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27</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05</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21</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05</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850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6</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Молодежная политика</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07</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07</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25</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07</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25</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07</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25</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Культура</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08</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01</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34 637</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32 392</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lastRenderedPageBreak/>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540</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50</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490</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9B5BAF">
              <w:rPr>
                <w:rFonts w:ascii="Times New Roman" w:eastAsia="Times New Roman" w:hAnsi="Times New Roman" w:cs="Times New Roman"/>
                <w:color w:val="000000"/>
                <w:sz w:val="12"/>
                <w:szCs w:val="12"/>
                <w:lang w:eastAsia="ru-RU"/>
              </w:rPr>
              <w:t xml:space="preserve"> </w:t>
            </w:r>
            <w:r w:rsidRPr="00390BDF">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34 097</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32 392</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428</w:t>
            </w: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01</w:t>
            </w: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34 097</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color w:val="000000"/>
                <w:sz w:val="12"/>
                <w:szCs w:val="12"/>
                <w:lang w:eastAsia="ru-RU"/>
              </w:rPr>
            </w:pPr>
            <w:r w:rsidRPr="00390BDF">
              <w:rPr>
                <w:rFonts w:ascii="Times New Roman" w:eastAsia="Times New Roman" w:hAnsi="Times New Roman" w:cs="Times New Roman"/>
                <w:color w:val="000000"/>
                <w:sz w:val="12"/>
                <w:szCs w:val="12"/>
                <w:lang w:eastAsia="ru-RU"/>
              </w:rPr>
              <w:t>32 392</w:t>
            </w:r>
          </w:p>
        </w:tc>
      </w:tr>
      <w:tr w:rsidR="00390BDF" w:rsidRPr="00390BDF" w:rsidTr="009B5BAF">
        <w:trPr>
          <w:trHeight w:val="70"/>
        </w:trPr>
        <w:tc>
          <w:tcPr>
            <w:tcW w:w="1008"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2924"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ИТОГО</w:t>
            </w:r>
          </w:p>
        </w:tc>
        <w:tc>
          <w:tcPr>
            <w:tcW w:w="336"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91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44 055</w:t>
            </w:r>
          </w:p>
        </w:tc>
        <w:tc>
          <w:tcPr>
            <w:tcW w:w="985" w:type="dxa"/>
            <w:shd w:val="clear" w:color="auto" w:fill="auto"/>
            <w:vAlign w:val="center"/>
            <w:hideMark/>
          </w:tcPr>
          <w:p w:rsidR="00390BDF" w:rsidRPr="00390BDF" w:rsidRDefault="00390BDF" w:rsidP="00A054B4">
            <w:pPr>
              <w:spacing w:after="0" w:line="240" w:lineRule="auto"/>
              <w:jc w:val="center"/>
              <w:rPr>
                <w:rFonts w:ascii="Times New Roman" w:eastAsia="Times New Roman" w:hAnsi="Times New Roman" w:cs="Times New Roman"/>
                <w:b/>
                <w:bCs/>
                <w:color w:val="000000"/>
                <w:sz w:val="12"/>
                <w:szCs w:val="12"/>
                <w:lang w:eastAsia="ru-RU"/>
              </w:rPr>
            </w:pPr>
            <w:r w:rsidRPr="00390BDF">
              <w:rPr>
                <w:rFonts w:ascii="Times New Roman" w:eastAsia="Times New Roman" w:hAnsi="Times New Roman" w:cs="Times New Roman"/>
                <w:b/>
                <w:bCs/>
                <w:color w:val="000000"/>
                <w:sz w:val="12"/>
                <w:szCs w:val="12"/>
                <w:lang w:eastAsia="ru-RU"/>
              </w:rPr>
              <w:t>32 897</w:t>
            </w:r>
          </w:p>
        </w:tc>
      </w:tr>
    </w:tbl>
    <w:p w:rsidR="00390BDF" w:rsidRPr="00390BDF" w:rsidRDefault="00390BDF" w:rsidP="00390BDF">
      <w:pPr>
        <w:spacing w:after="0" w:line="240" w:lineRule="auto"/>
        <w:ind w:firstLine="284"/>
        <w:jc w:val="center"/>
        <w:rPr>
          <w:rFonts w:ascii="Times New Roman" w:eastAsia="Calibri" w:hAnsi="Times New Roman" w:cs="Times New Roman"/>
          <w:bCs/>
          <w:sz w:val="12"/>
          <w:szCs w:val="12"/>
        </w:rPr>
      </w:pPr>
    </w:p>
    <w:p w:rsidR="00C93144" w:rsidRPr="00C93144" w:rsidRDefault="00C93144" w:rsidP="00C93144">
      <w:pPr>
        <w:spacing w:after="0" w:line="240" w:lineRule="auto"/>
        <w:ind w:firstLine="284"/>
        <w:jc w:val="right"/>
        <w:rPr>
          <w:rFonts w:ascii="Times New Roman" w:eastAsia="Calibri" w:hAnsi="Times New Roman" w:cs="Times New Roman"/>
          <w:bCs/>
          <w:sz w:val="12"/>
          <w:szCs w:val="12"/>
        </w:rPr>
      </w:pPr>
      <w:r w:rsidRPr="00C93144">
        <w:rPr>
          <w:rFonts w:ascii="Times New Roman" w:eastAsia="Calibri" w:hAnsi="Times New Roman" w:cs="Times New Roman"/>
          <w:bCs/>
          <w:sz w:val="12"/>
          <w:szCs w:val="12"/>
        </w:rPr>
        <w:t>Приложение 4</w:t>
      </w:r>
    </w:p>
    <w:p w:rsidR="00C93144" w:rsidRDefault="00C93144" w:rsidP="00C93144">
      <w:pPr>
        <w:spacing w:after="0" w:line="240" w:lineRule="auto"/>
        <w:ind w:firstLine="284"/>
        <w:jc w:val="right"/>
        <w:rPr>
          <w:rFonts w:ascii="Times New Roman" w:eastAsia="Calibri" w:hAnsi="Times New Roman" w:cs="Times New Roman"/>
          <w:bCs/>
          <w:sz w:val="12"/>
          <w:szCs w:val="12"/>
        </w:rPr>
      </w:pPr>
      <w:r w:rsidRPr="00C93144">
        <w:rPr>
          <w:rFonts w:ascii="Times New Roman" w:eastAsia="Calibri" w:hAnsi="Times New Roman" w:cs="Times New Roman"/>
          <w:bCs/>
          <w:sz w:val="12"/>
          <w:szCs w:val="12"/>
        </w:rPr>
        <w:t>к Решению Собрания представителей</w:t>
      </w:r>
    </w:p>
    <w:p w:rsidR="00C93144" w:rsidRDefault="00C93144" w:rsidP="00C93144">
      <w:pPr>
        <w:spacing w:after="0" w:line="240" w:lineRule="auto"/>
        <w:ind w:firstLine="284"/>
        <w:jc w:val="right"/>
        <w:rPr>
          <w:rFonts w:ascii="Times New Roman" w:eastAsia="Calibri" w:hAnsi="Times New Roman" w:cs="Times New Roman"/>
          <w:bCs/>
          <w:sz w:val="12"/>
          <w:szCs w:val="12"/>
        </w:rPr>
      </w:pPr>
      <w:r w:rsidRPr="00C93144">
        <w:rPr>
          <w:rFonts w:ascii="Times New Roman" w:eastAsia="Calibri" w:hAnsi="Times New Roman" w:cs="Times New Roman"/>
          <w:bCs/>
          <w:sz w:val="12"/>
          <w:szCs w:val="12"/>
        </w:rPr>
        <w:t xml:space="preserve"> сельского поселения Кутузовский </w:t>
      </w:r>
    </w:p>
    <w:p w:rsidR="00C93144" w:rsidRDefault="00C93144" w:rsidP="00C93144">
      <w:pPr>
        <w:spacing w:after="0" w:line="240" w:lineRule="auto"/>
        <w:ind w:firstLine="284"/>
        <w:jc w:val="right"/>
        <w:rPr>
          <w:rFonts w:ascii="Times New Roman" w:eastAsia="Calibri" w:hAnsi="Times New Roman" w:cs="Times New Roman"/>
          <w:bCs/>
          <w:sz w:val="12"/>
          <w:szCs w:val="12"/>
        </w:rPr>
      </w:pPr>
      <w:r w:rsidRPr="00C93144">
        <w:rPr>
          <w:rFonts w:ascii="Times New Roman" w:eastAsia="Calibri" w:hAnsi="Times New Roman" w:cs="Times New Roman"/>
          <w:bCs/>
          <w:sz w:val="12"/>
          <w:szCs w:val="12"/>
        </w:rPr>
        <w:t>муниципального района Сергиевский </w:t>
      </w:r>
    </w:p>
    <w:p w:rsidR="00503B16" w:rsidRDefault="00C93144" w:rsidP="00C93144">
      <w:pPr>
        <w:spacing w:after="0" w:line="240" w:lineRule="auto"/>
        <w:ind w:firstLine="284"/>
        <w:jc w:val="right"/>
        <w:rPr>
          <w:rFonts w:ascii="Times New Roman" w:eastAsia="Calibri" w:hAnsi="Times New Roman" w:cs="Times New Roman"/>
          <w:bCs/>
          <w:sz w:val="12"/>
          <w:szCs w:val="12"/>
        </w:rPr>
      </w:pPr>
      <w:r w:rsidRPr="00C93144">
        <w:rPr>
          <w:rFonts w:ascii="Times New Roman" w:eastAsia="Calibri" w:hAnsi="Times New Roman" w:cs="Times New Roman"/>
          <w:bCs/>
          <w:sz w:val="12"/>
          <w:szCs w:val="12"/>
        </w:rPr>
        <w:t>№7</w:t>
      </w:r>
      <w:r>
        <w:rPr>
          <w:rFonts w:ascii="Times New Roman" w:eastAsia="Calibri" w:hAnsi="Times New Roman" w:cs="Times New Roman"/>
          <w:bCs/>
          <w:sz w:val="12"/>
          <w:szCs w:val="12"/>
        </w:rPr>
        <w:t xml:space="preserve"> </w:t>
      </w:r>
      <w:r w:rsidRPr="00C93144">
        <w:rPr>
          <w:rFonts w:ascii="Times New Roman" w:eastAsia="Calibri" w:hAnsi="Times New Roman" w:cs="Times New Roman"/>
          <w:bCs/>
          <w:sz w:val="12"/>
          <w:szCs w:val="12"/>
        </w:rPr>
        <w:t>от "28" февраля 2023 г.</w:t>
      </w:r>
    </w:p>
    <w:p w:rsidR="00C93144" w:rsidRDefault="00C93144" w:rsidP="00C93144">
      <w:pPr>
        <w:spacing w:after="0" w:line="240" w:lineRule="auto"/>
        <w:ind w:firstLine="284"/>
        <w:jc w:val="center"/>
        <w:rPr>
          <w:rFonts w:ascii="Times New Roman" w:eastAsia="Calibri" w:hAnsi="Times New Roman" w:cs="Times New Roman"/>
          <w:bCs/>
          <w:sz w:val="12"/>
          <w:szCs w:val="12"/>
        </w:rPr>
      </w:pPr>
      <w:r w:rsidRPr="00C93144">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C93144">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C93144">
        <w:rPr>
          <w:rFonts w:ascii="Times New Roman" w:eastAsia="Calibri" w:hAnsi="Times New Roman" w:cs="Times New Roman"/>
          <w:bCs/>
          <w:sz w:val="12"/>
          <w:szCs w:val="12"/>
        </w:rPr>
        <w:t xml:space="preserve"> Кутузовский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000"/>
        <w:gridCol w:w="400"/>
        <w:gridCol w:w="583"/>
        <w:gridCol w:w="1243"/>
      </w:tblGrid>
      <w:tr w:rsidR="00C93144" w:rsidRPr="00C93144" w:rsidTr="00C93144">
        <w:trPr>
          <w:trHeight w:val="70"/>
        </w:trPr>
        <w:tc>
          <w:tcPr>
            <w:tcW w:w="2913" w:type="pct"/>
            <w:vMerge w:val="restar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Наименование</w:t>
            </w:r>
          </w:p>
        </w:tc>
        <w:tc>
          <w:tcPr>
            <w:tcW w:w="647" w:type="pct"/>
            <w:vMerge w:val="restar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ЦСР</w:t>
            </w:r>
          </w:p>
        </w:tc>
        <w:tc>
          <w:tcPr>
            <w:tcW w:w="259" w:type="pct"/>
            <w:vMerge w:val="restar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ВР</w:t>
            </w:r>
          </w:p>
        </w:tc>
        <w:tc>
          <w:tcPr>
            <w:tcW w:w="1181" w:type="pct"/>
            <w:gridSpan w:val="2"/>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Сумма, тыс. рублей</w:t>
            </w:r>
          </w:p>
        </w:tc>
      </w:tr>
      <w:tr w:rsidR="00C93144" w:rsidRPr="00C93144" w:rsidTr="00C93144">
        <w:trPr>
          <w:trHeight w:val="70"/>
        </w:trPr>
        <w:tc>
          <w:tcPr>
            <w:tcW w:w="2913" w:type="pct"/>
            <w:vMerge/>
            <w:vAlign w:val="center"/>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p>
        </w:tc>
        <w:tc>
          <w:tcPr>
            <w:tcW w:w="647" w:type="pct"/>
            <w:vMerge/>
            <w:vAlign w:val="center"/>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p>
        </w:tc>
        <w:tc>
          <w:tcPr>
            <w:tcW w:w="259" w:type="pct"/>
            <w:vMerge/>
            <w:vAlign w:val="center"/>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всего</w:t>
            </w:r>
          </w:p>
        </w:tc>
        <w:tc>
          <w:tcPr>
            <w:tcW w:w="804"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 xml:space="preserve">Муниципальная </w:t>
            </w:r>
            <w:proofErr w:type="spellStart"/>
            <w:r w:rsidRPr="00C93144">
              <w:rPr>
                <w:rFonts w:ascii="Times New Roman" w:eastAsia="Times New Roman" w:hAnsi="Times New Roman" w:cs="Times New Roman"/>
                <w:b/>
                <w:bCs/>
                <w:color w:val="000000"/>
                <w:sz w:val="12"/>
                <w:szCs w:val="12"/>
                <w:lang w:eastAsia="ru-RU"/>
              </w:rPr>
              <w:t>программа</w:t>
            </w:r>
            <w:proofErr w:type="gramStart"/>
            <w:r w:rsidRPr="00C93144">
              <w:rPr>
                <w:rFonts w:ascii="Times New Roman" w:eastAsia="Times New Roman" w:hAnsi="Times New Roman" w:cs="Times New Roman"/>
                <w:b/>
                <w:bCs/>
                <w:color w:val="000000"/>
                <w:sz w:val="12"/>
                <w:szCs w:val="12"/>
                <w:lang w:eastAsia="ru-RU"/>
              </w:rPr>
              <w:t>"С</w:t>
            </w:r>
            <w:proofErr w:type="gramEnd"/>
            <w:r w:rsidRPr="00C93144">
              <w:rPr>
                <w:rFonts w:ascii="Times New Roman" w:eastAsia="Times New Roman" w:hAnsi="Times New Roman" w:cs="Times New Roman"/>
                <w:b/>
                <w:bCs/>
                <w:color w:val="000000"/>
                <w:sz w:val="12"/>
                <w:szCs w:val="12"/>
                <w:lang w:eastAsia="ru-RU"/>
              </w:rPr>
              <w:t>овершенствование</w:t>
            </w:r>
            <w:proofErr w:type="spellEnd"/>
            <w:r w:rsidRPr="00C93144">
              <w:rPr>
                <w:rFonts w:ascii="Times New Roman" w:eastAsia="Times New Roman" w:hAnsi="Times New Roman" w:cs="Times New Roman"/>
                <w:b/>
                <w:bCs/>
                <w:color w:val="000000"/>
                <w:sz w:val="12"/>
                <w:szCs w:val="12"/>
                <w:lang w:eastAsia="ru-RU"/>
              </w:rPr>
              <w:t xml:space="preserve"> муниципального управления сельского</w:t>
            </w:r>
            <w:r>
              <w:rPr>
                <w:rFonts w:ascii="Times New Roman" w:eastAsia="Times New Roman" w:hAnsi="Times New Roman" w:cs="Times New Roman"/>
                <w:b/>
                <w:bCs/>
                <w:color w:val="000000"/>
                <w:sz w:val="12"/>
                <w:szCs w:val="12"/>
                <w:lang w:eastAsia="ru-RU"/>
              </w:rPr>
              <w:t xml:space="preserve"> </w:t>
            </w:r>
            <w:r w:rsidRPr="00C93144">
              <w:rPr>
                <w:rFonts w:ascii="Times New Roman" w:eastAsia="Times New Roman" w:hAnsi="Times New Roman" w:cs="Times New Roman"/>
                <w:b/>
                <w:bCs/>
                <w:color w:val="000000"/>
                <w:sz w:val="12"/>
                <w:szCs w:val="12"/>
                <w:lang w:eastAsia="ru-RU"/>
              </w:rPr>
              <w:t>(городского)</w:t>
            </w:r>
            <w:r>
              <w:rPr>
                <w:rFonts w:ascii="Times New Roman" w:eastAsia="Times New Roman" w:hAnsi="Times New Roman" w:cs="Times New Roman"/>
                <w:b/>
                <w:bCs/>
                <w:color w:val="000000"/>
                <w:sz w:val="12"/>
                <w:szCs w:val="12"/>
                <w:lang w:eastAsia="ru-RU"/>
              </w:rPr>
              <w:t xml:space="preserve"> </w:t>
            </w:r>
            <w:r w:rsidRPr="00C93144">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38 0 00 00000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3 185</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115</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120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2 206</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115</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240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584</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межбюджетные трансферты</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540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391</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Уплата налогов, сборов и иных платежей</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850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4</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39 0 00 00000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2 348</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240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2 339</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Уплата налогов, сборов и иных платежей</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850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9</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40 0 00 00000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92</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240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5</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межбюджетные трансферты</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540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87</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w:t>
            </w:r>
            <w:r>
              <w:rPr>
                <w:rFonts w:ascii="Times New Roman" w:eastAsia="Times New Roman" w:hAnsi="Times New Roman" w:cs="Times New Roman"/>
                <w:b/>
                <w:bCs/>
                <w:color w:val="000000"/>
                <w:sz w:val="12"/>
                <w:szCs w:val="12"/>
                <w:lang w:eastAsia="ru-RU"/>
              </w:rPr>
              <w:t xml:space="preserve"> </w:t>
            </w:r>
            <w:r w:rsidRPr="00C93144">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41 0 00 00000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1 779</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240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1 769</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Уплата налогов, сборов и иных платежей</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850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10</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 xml:space="preserve">Муниципальная </w:t>
            </w:r>
            <w:proofErr w:type="spellStart"/>
            <w:r w:rsidRPr="00C93144">
              <w:rPr>
                <w:rFonts w:ascii="Times New Roman" w:eastAsia="Times New Roman" w:hAnsi="Times New Roman" w:cs="Times New Roman"/>
                <w:b/>
                <w:bCs/>
                <w:color w:val="000000"/>
                <w:sz w:val="12"/>
                <w:szCs w:val="12"/>
                <w:lang w:eastAsia="ru-RU"/>
              </w:rPr>
              <w:t>программа</w:t>
            </w:r>
            <w:proofErr w:type="gramStart"/>
            <w:r w:rsidRPr="00C93144">
              <w:rPr>
                <w:rFonts w:ascii="Times New Roman" w:eastAsia="Times New Roman" w:hAnsi="Times New Roman" w:cs="Times New Roman"/>
                <w:b/>
                <w:bCs/>
                <w:color w:val="000000"/>
                <w:sz w:val="12"/>
                <w:szCs w:val="12"/>
                <w:lang w:eastAsia="ru-RU"/>
              </w:rPr>
              <w:t>"С</w:t>
            </w:r>
            <w:proofErr w:type="gramEnd"/>
            <w:r w:rsidRPr="00C93144">
              <w:rPr>
                <w:rFonts w:ascii="Times New Roman" w:eastAsia="Times New Roman" w:hAnsi="Times New Roman" w:cs="Times New Roman"/>
                <w:b/>
                <w:bCs/>
                <w:color w:val="000000"/>
                <w:sz w:val="12"/>
                <w:szCs w:val="12"/>
                <w:lang w:eastAsia="ru-RU"/>
              </w:rPr>
              <w:t>одержание</w:t>
            </w:r>
            <w:proofErr w:type="spellEnd"/>
            <w:r w:rsidRPr="00C93144">
              <w:rPr>
                <w:rFonts w:ascii="Times New Roman" w:eastAsia="Times New Roman" w:hAnsi="Times New Roman" w:cs="Times New Roman"/>
                <w:b/>
                <w:bCs/>
                <w:color w:val="000000"/>
                <w:sz w:val="12"/>
                <w:szCs w:val="12"/>
                <w:lang w:eastAsia="ru-RU"/>
              </w:rPr>
              <w:t xml:space="preserve"> улично-дорожной сети сельского</w:t>
            </w:r>
            <w:r>
              <w:rPr>
                <w:rFonts w:ascii="Times New Roman" w:eastAsia="Times New Roman" w:hAnsi="Times New Roman" w:cs="Times New Roman"/>
                <w:b/>
                <w:bCs/>
                <w:color w:val="000000"/>
                <w:sz w:val="12"/>
                <w:szCs w:val="12"/>
                <w:lang w:eastAsia="ru-RU"/>
              </w:rPr>
              <w:t xml:space="preserve"> </w:t>
            </w:r>
            <w:r w:rsidRPr="00C93144">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43 0 00 00000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971</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межбюджетные трансферты</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540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971</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44 0 00 00000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565</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240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50</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межбюджетные трансферты</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540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515</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 xml:space="preserve">Муниципальная </w:t>
            </w:r>
            <w:proofErr w:type="spellStart"/>
            <w:r w:rsidRPr="00C93144">
              <w:rPr>
                <w:rFonts w:ascii="Times New Roman" w:eastAsia="Times New Roman" w:hAnsi="Times New Roman" w:cs="Times New Roman"/>
                <w:b/>
                <w:bCs/>
                <w:color w:val="000000"/>
                <w:sz w:val="12"/>
                <w:szCs w:val="12"/>
                <w:lang w:eastAsia="ru-RU"/>
              </w:rPr>
              <w:t>программа</w:t>
            </w:r>
            <w:proofErr w:type="gramStart"/>
            <w:r w:rsidRPr="00C93144">
              <w:rPr>
                <w:rFonts w:ascii="Times New Roman" w:eastAsia="Times New Roman" w:hAnsi="Times New Roman" w:cs="Times New Roman"/>
                <w:b/>
                <w:bCs/>
                <w:color w:val="000000"/>
                <w:sz w:val="12"/>
                <w:szCs w:val="12"/>
                <w:lang w:eastAsia="ru-RU"/>
              </w:rPr>
              <w:t>"П</w:t>
            </w:r>
            <w:proofErr w:type="gramEnd"/>
            <w:r w:rsidRPr="00C93144">
              <w:rPr>
                <w:rFonts w:ascii="Times New Roman" w:eastAsia="Times New Roman" w:hAnsi="Times New Roman" w:cs="Times New Roman"/>
                <w:b/>
                <w:bCs/>
                <w:color w:val="000000"/>
                <w:sz w:val="12"/>
                <w:szCs w:val="12"/>
                <w:lang w:eastAsia="ru-RU"/>
              </w:rPr>
              <w:t>ротиводействия</w:t>
            </w:r>
            <w:proofErr w:type="spellEnd"/>
            <w:r w:rsidRPr="00C93144">
              <w:rPr>
                <w:rFonts w:ascii="Times New Roman" w:eastAsia="Times New Roman" w:hAnsi="Times New Roman" w:cs="Times New Roman"/>
                <w:b/>
                <w:bCs/>
                <w:color w:val="000000"/>
                <w:sz w:val="12"/>
                <w:szCs w:val="12"/>
                <w:lang w:eastAsia="ru-RU"/>
              </w:rPr>
              <w:t xml:space="preserve"> коррупции на территории сельского</w:t>
            </w:r>
            <w:r>
              <w:rPr>
                <w:rFonts w:ascii="Times New Roman" w:eastAsia="Times New Roman" w:hAnsi="Times New Roman" w:cs="Times New Roman"/>
                <w:b/>
                <w:bCs/>
                <w:color w:val="000000"/>
                <w:sz w:val="12"/>
                <w:szCs w:val="12"/>
                <w:lang w:eastAsia="ru-RU"/>
              </w:rPr>
              <w:t xml:space="preserve"> </w:t>
            </w:r>
            <w:r w:rsidRPr="00C93144">
              <w:rPr>
                <w:rFonts w:ascii="Times New Roman" w:eastAsia="Times New Roman" w:hAnsi="Times New Roman" w:cs="Times New Roman"/>
                <w:b/>
                <w:bCs/>
                <w:color w:val="000000"/>
                <w:sz w:val="12"/>
                <w:szCs w:val="12"/>
                <w:lang w:eastAsia="ru-RU"/>
              </w:rPr>
              <w:t>(городского)</w:t>
            </w:r>
            <w:r>
              <w:rPr>
                <w:rFonts w:ascii="Times New Roman" w:eastAsia="Times New Roman" w:hAnsi="Times New Roman" w:cs="Times New Roman"/>
                <w:b/>
                <w:bCs/>
                <w:color w:val="000000"/>
                <w:sz w:val="12"/>
                <w:szCs w:val="12"/>
                <w:lang w:eastAsia="ru-RU"/>
              </w:rPr>
              <w:t xml:space="preserve"> </w:t>
            </w:r>
            <w:r w:rsidRPr="00C93144">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45 0 00 00000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1</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240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1</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C93144">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46 0 00 00000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34 246</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32 392</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240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150</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межбюджетные трансферты</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540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34 097</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32 392</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lastRenderedPageBreak/>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93144">
              <w:rPr>
                <w:rFonts w:ascii="Times New Roman" w:eastAsia="Times New Roman" w:hAnsi="Times New Roman" w:cs="Times New Roman"/>
                <w:b/>
                <w:bCs/>
                <w:color w:val="000000"/>
                <w:sz w:val="12"/>
                <w:szCs w:val="12"/>
                <w:lang w:eastAsia="ru-RU"/>
              </w:rPr>
              <w:t>м.р</w:t>
            </w:r>
            <w:proofErr w:type="spellEnd"/>
            <w:r w:rsidRPr="00C93144">
              <w:rPr>
                <w:rFonts w:ascii="Times New Roman" w:eastAsia="Times New Roman" w:hAnsi="Times New Roman" w:cs="Times New Roman"/>
                <w:b/>
                <w:bCs/>
                <w:color w:val="000000"/>
                <w:sz w:val="12"/>
                <w:szCs w:val="12"/>
                <w:lang w:eastAsia="ru-RU"/>
              </w:rPr>
              <w:t>. Сергиевский Самарской области"</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49 0 00 00000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258</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240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258</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54 0 00 00000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600</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390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54 0 00 00000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240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600</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390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99 0 00 00000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10</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Резервные средства</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870</w:t>
            </w: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10</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color w:val="000000"/>
                <w:sz w:val="12"/>
                <w:szCs w:val="12"/>
                <w:lang w:eastAsia="ru-RU"/>
              </w:rPr>
            </w:pPr>
            <w:r w:rsidRPr="00C93144">
              <w:rPr>
                <w:rFonts w:ascii="Times New Roman" w:eastAsia="Times New Roman" w:hAnsi="Times New Roman" w:cs="Times New Roman"/>
                <w:color w:val="000000"/>
                <w:sz w:val="12"/>
                <w:szCs w:val="12"/>
                <w:lang w:eastAsia="ru-RU"/>
              </w:rPr>
              <w:t>0</w:t>
            </w:r>
          </w:p>
        </w:tc>
      </w:tr>
      <w:tr w:rsidR="00C93144" w:rsidRPr="00C93144" w:rsidTr="00C93144">
        <w:trPr>
          <w:trHeight w:val="70"/>
        </w:trPr>
        <w:tc>
          <w:tcPr>
            <w:tcW w:w="2913" w:type="pct"/>
            <w:shd w:val="clear" w:color="auto" w:fill="auto"/>
            <w:hideMark/>
          </w:tcPr>
          <w:p w:rsidR="00C93144" w:rsidRPr="00C93144" w:rsidRDefault="00C93144" w:rsidP="00C93144">
            <w:pPr>
              <w:spacing w:after="0" w:line="240" w:lineRule="auto"/>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ИТОГО</w:t>
            </w:r>
          </w:p>
        </w:tc>
        <w:tc>
          <w:tcPr>
            <w:tcW w:w="647"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C93144" w:rsidRPr="00C93144" w:rsidRDefault="00C93144" w:rsidP="00C93144">
            <w:pPr>
              <w:spacing w:after="0" w:line="240" w:lineRule="auto"/>
              <w:jc w:val="center"/>
              <w:rPr>
                <w:rFonts w:ascii="Times New Roman" w:eastAsia="Times New Roman" w:hAnsi="Times New Roman" w:cs="Times New Roman"/>
                <w:b/>
                <w:bCs/>
                <w:color w:val="000000"/>
                <w:sz w:val="12"/>
                <w:szCs w:val="12"/>
                <w:lang w:eastAsia="ru-RU"/>
              </w:rPr>
            </w:pPr>
          </w:p>
        </w:tc>
        <w:tc>
          <w:tcPr>
            <w:tcW w:w="377"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44 055</w:t>
            </w:r>
          </w:p>
        </w:tc>
        <w:tc>
          <w:tcPr>
            <w:tcW w:w="804" w:type="pct"/>
            <w:shd w:val="clear" w:color="auto" w:fill="auto"/>
            <w:hideMark/>
          </w:tcPr>
          <w:p w:rsidR="00C93144" w:rsidRPr="00C93144" w:rsidRDefault="00C93144" w:rsidP="00C93144">
            <w:pPr>
              <w:spacing w:after="0" w:line="240" w:lineRule="auto"/>
              <w:jc w:val="right"/>
              <w:rPr>
                <w:rFonts w:ascii="Times New Roman" w:eastAsia="Times New Roman" w:hAnsi="Times New Roman" w:cs="Times New Roman"/>
                <w:b/>
                <w:bCs/>
                <w:color w:val="000000"/>
                <w:sz w:val="12"/>
                <w:szCs w:val="12"/>
                <w:lang w:eastAsia="ru-RU"/>
              </w:rPr>
            </w:pPr>
            <w:r w:rsidRPr="00C93144">
              <w:rPr>
                <w:rFonts w:ascii="Times New Roman" w:eastAsia="Times New Roman" w:hAnsi="Times New Roman" w:cs="Times New Roman"/>
                <w:b/>
                <w:bCs/>
                <w:color w:val="000000"/>
                <w:sz w:val="12"/>
                <w:szCs w:val="12"/>
                <w:lang w:eastAsia="ru-RU"/>
              </w:rPr>
              <w:t>32 897</w:t>
            </w:r>
          </w:p>
        </w:tc>
      </w:tr>
    </w:tbl>
    <w:p w:rsidR="00C93144" w:rsidRDefault="00C93144" w:rsidP="00C93144">
      <w:pPr>
        <w:spacing w:after="0" w:line="240" w:lineRule="auto"/>
        <w:ind w:firstLine="284"/>
        <w:jc w:val="center"/>
        <w:rPr>
          <w:rFonts w:ascii="Times New Roman" w:eastAsia="Calibri" w:hAnsi="Times New Roman" w:cs="Times New Roman"/>
          <w:bCs/>
          <w:sz w:val="12"/>
          <w:szCs w:val="12"/>
        </w:rPr>
      </w:pPr>
    </w:p>
    <w:p w:rsidR="00C93144" w:rsidRPr="00C93144" w:rsidRDefault="00C93144" w:rsidP="00C93144">
      <w:pPr>
        <w:spacing w:after="0" w:line="240" w:lineRule="auto"/>
        <w:ind w:firstLine="284"/>
        <w:jc w:val="right"/>
        <w:rPr>
          <w:rFonts w:ascii="Times New Roman" w:eastAsia="Calibri" w:hAnsi="Times New Roman" w:cs="Times New Roman"/>
          <w:bCs/>
          <w:sz w:val="12"/>
          <w:szCs w:val="12"/>
        </w:rPr>
      </w:pPr>
      <w:r w:rsidRPr="00C93144">
        <w:rPr>
          <w:rFonts w:ascii="Times New Roman" w:eastAsia="Calibri" w:hAnsi="Times New Roman" w:cs="Times New Roman"/>
          <w:bCs/>
          <w:sz w:val="12"/>
          <w:szCs w:val="12"/>
        </w:rPr>
        <w:t>Приложение №6</w:t>
      </w:r>
    </w:p>
    <w:p w:rsidR="00C93144" w:rsidRPr="00C93144" w:rsidRDefault="00C93144" w:rsidP="00C93144">
      <w:pPr>
        <w:spacing w:after="0" w:line="240" w:lineRule="auto"/>
        <w:ind w:firstLine="284"/>
        <w:jc w:val="right"/>
        <w:rPr>
          <w:rFonts w:ascii="Times New Roman" w:eastAsia="Calibri" w:hAnsi="Times New Roman" w:cs="Times New Roman"/>
          <w:bCs/>
          <w:sz w:val="12"/>
          <w:szCs w:val="12"/>
        </w:rPr>
      </w:pPr>
      <w:r w:rsidRPr="00C93144">
        <w:rPr>
          <w:rFonts w:ascii="Times New Roman" w:eastAsia="Calibri" w:hAnsi="Times New Roman" w:cs="Times New Roman"/>
          <w:bCs/>
          <w:sz w:val="12"/>
          <w:szCs w:val="12"/>
        </w:rPr>
        <w:t>к Решению Собрания Представителей</w:t>
      </w:r>
    </w:p>
    <w:p w:rsidR="00C93144" w:rsidRPr="00C93144" w:rsidRDefault="00C93144" w:rsidP="00C93144">
      <w:pPr>
        <w:spacing w:after="0" w:line="240" w:lineRule="auto"/>
        <w:ind w:firstLine="284"/>
        <w:jc w:val="right"/>
        <w:rPr>
          <w:rFonts w:ascii="Times New Roman" w:eastAsia="Calibri" w:hAnsi="Times New Roman" w:cs="Times New Roman"/>
          <w:bCs/>
          <w:sz w:val="12"/>
          <w:szCs w:val="12"/>
        </w:rPr>
      </w:pPr>
      <w:r w:rsidRPr="00C93144">
        <w:rPr>
          <w:rFonts w:ascii="Times New Roman" w:eastAsia="Calibri" w:hAnsi="Times New Roman" w:cs="Times New Roman"/>
          <w:bCs/>
          <w:sz w:val="12"/>
          <w:szCs w:val="12"/>
        </w:rPr>
        <w:t xml:space="preserve">сельского поселения Кутузовский </w:t>
      </w:r>
    </w:p>
    <w:p w:rsidR="00C93144" w:rsidRPr="00C93144" w:rsidRDefault="00C93144" w:rsidP="00C93144">
      <w:pPr>
        <w:spacing w:after="0" w:line="240" w:lineRule="auto"/>
        <w:ind w:firstLine="284"/>
        <w:jc w:val="right"/>
        <w:rPr>
          <w:rFonts w:ascii="Times New Roman" w:eastAsia="Calibri" w:hAnsi="Times New Roman" w:cs="Times New Roman"/>
          <w:bCs/>
          <w:sz w:val="12"/>
          <w:szCs w:val="12"/>
        </w:rPr>
      </w:pPr>
      <w:r w:rsidRPr="00C93144">
        <w:rPr>
          <w:rFonts w:ascii="Times New Roman" w:eastAsia="Calibri" w:hAnsi="Times New Roman" w:cs="Times New Roman"/>
          <w:bCs/>
          <w:sz w:val="12"/>
          <w:szCs w:val="12"/>
        </w:rPr>
        <w:t>муниципального района Сергиевский</w:t>
      </w:r>
    </w:p>
    <w:p w:rsidR="00C93144" w:rsidRDefault="00C93144" w:rsidP="00C93144">
      <w:pPr>
        <w:spacing w:after="0" w:line="240" w:lineRule="auto"/>
        <w:ind w:firstLine="284"/>
        <w:jc w:val="right"/>
        <w:rPr>
          <w:rFonts w:ascii="Times New Roman" w:eastAsia="Calibri" w:hAnsi="Times New Roman" w:cs="Times New Roman"/>
          <w:bCs/>
          <w:sz w:val="12"/>
          <w:szCs w:val="12"/>
        </w:rPr>
      </w:pPr>
      <w:r w:rsidRPr="00C93144">
        <w:rPr>
          <w:rFonts w:ascii="Times New Roman" w:eastAsia="Calibri" w:hAnsi="Times New Roman" w:cs="Times New Roman"/>
          <w:bCs/>
          <w:sz w:val="12"/>
          <w:szCs w:val="12"/>
        </w:rPr>
        <w:t xml:space="preserve">                                                                                                                                    № 7  от "28" февраля 2023 года   </w:t>
      </w:r>
    </w:p>
    <w:p w:rsidR="00C93144" w:rsidRDefault="00C93144" w:rsidP="00C93144">
      <w:pPr>
        <w:spacing w:after="0" w:line="240" w:lineRule="auto"/>
        <w:ind w:firstLine="284"/>
        <w:jc w:val="center"/>
        <w:rPr>
          <w:rFonts w:ascii="Times New Roman" w:eastAsia="Calibri" w:hAnsi="Times New Roman" w:cs="Times New Roman"/>
          <w:bCs/>
          <w:sz w:val="12"/>
          <w:szCs w:val="12"/>
        </w:rPr>
      </w:pPr>
      <w:r w:rsidRPr="00C93144">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5000" w:type="pct"/>
        <w:tblLook w:val="04A0" w:firstRow="1" w:lastRow="0" w:firstColumn="1" w:lastColumn="0" w:noHBand="0" w:noVBand="1"/>
      </w:tblPr>
      <w:tblGrid>
        <w:gridCol w:w="1111"/>
        <w:gridCol w:w="1416"/>
        <w:gridCol w:w="4373"/>
        <w:gridCol w:w="829"/>
      </w:tblGrid>
      <w:tr w:rsidR="00C93144" w:rsidRPr="00C93144" w:rsidTr="0088050B">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 xml:space="preserve">Сумма, </w:t>
            </w:r>
            <w:proofErr w:type="spellStart"/>
            <w:r w:rsidRPr="00C93144">
              <w:rPr>
                <w:rFonts w:ascii="Times New Roman" w:eastAsia="Times New Roman" w:hAnsi="Times New Roman" w:cs="Times New Roman"/>
                <w:b/>
                <w:bCs/>
                <w:sz w:val="12"/>
                <w:szCs w:val="12"/>
                <w:lang w:eastAsia="ru-RU"/>
              </w:rPr>
              <w:t>тыс</w:t>
            </w:r>
            <w:proofErr w:type="gramStart"/>
            <w:r w:rsidRPr="00C93144">
              <w:rPr>
                <w:rFonts w:ascii="Times New Roman" w:eastAsia="Times New Roman" w:hAnsi="Times New Roman" w:cs="Times New Roman"/>
                <w:b/>
                <w:bCs/>
                <w:sz w:val="12"/>
                <w:szCs w:val="12"/>
                <w:lang w:eastAsia="ru-RU"/>
              </w:rPr>
              <w:t>.р</w:t>
            </w:r>
            <w:proofErr w:type="gramEnd"/>
            <w:r w:rsidRPr="00C93144">
              <w:rPr>
                <w:rFonts w:ascii="Times New Roman" w:eastAsia="Times New Roman" w:hAnsi="Times New Roman" w:cs="Times New Roman"/>
                <w:b/>
                <w:bCs/>
                <w:sz w:val="12"/>
                <w:szCs w:val="12"/>
                <w:lang w:eastAsia="ru-RU"/>
              </w:rPr>
              <w:t>ублей</w:t>
            </w:r>
            <w:proofErr w:type="spellEnd"/>
          </w:p>
        </w:tc>
      </w:tr>
      <w:tr w:rsidR="00C93144" w:rsidRPr="00C93144" w:rsidTr="0088050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567</w:t>
            </w:r>
          </w:p>
        </w:tc>
      </w:tr>
      <w:tr w:rsidR="00C93144" w:rsidRPr="00C93144" w:rsidTr="0088050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0</w:t>
            </w:r>
          </w:p>
        </w:tc>
      </w:tr>
      <w:tr w:rsidR="00C93144" w:rsidRPr="00C93144" w:rsidTr="0088050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0</w:t>
            </w:r>
          </w:p>
        </w:tc>
      </w:tr>
      <w:tr w:rsidR="00C93144" w:rsidRPr="00C93144" w:rsidTr="0088050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noWrap/>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0</w:t>
            </w:r>
          </w:p>
        </w:tc>
      </w:tr>
      <w:tr w:rsidR="00C93144" w:rsidRPr="00C93144" w:rsidTr="00C9314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567</w:t>
            </w:r>
          </w:p>
        </w:tc>
      </w:tr>
      <w:tr w:rsidR="00C93144" w:rsidRPr="00C93144" w:rsidTr="00C9314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Увеличение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-43488</w:t>
            </w:r>
          </w:p>
        </w:tc>
      </w:tr>
      <w:tr w:rsidR="00C93144" w:rsidRPr="00C93144" w:rsidTr="00C9314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-43488</w:t>
            </w:r>
          </w:p>
        </w:tc>
      </w:tr>
      <w:tr w:rsidR="00C93144" w:rsidRPr="00C93144" w:rsidTr="00C9314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-43488</w:t>
            </w:r>
          </w:p>
        </w:tc>
      </w:tr>
      <w:tr w:rsidR="00C93144" w:rsidRPr="00C93144" w:rsidTr="00C9314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noWrap/>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-43488</w:t>
            </w:r>
          </w:p>
        </w:tc>
      </w:tr>
      <w:tr w:rsidR="00C93144" w:rsidRPr="00C93144" w:rsidTr="00C9314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b/>
                <w:bCs/>
                <w:sz w:val="12"/>
                <w:szCs w:val="12"/>
                <w:lang w:eastAsia="ru-RU"/>
              </w:rPr>
            </w:pPr>
            <w:r w:rsidRPr="00C93144">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44055</w:t>
            </w:r>
          </w:p>
        </w:tc>
      </w:tr>
      <w:tr w:rsidR="00C93144" w:rsidRPr="00C93144" w:rsidTr="00C9314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44055</w:t>
            </w:r>
          </w:p>
        </w:tc>
      </w:tr>
      <w:tr w:rsidR="00C93144" w:rsidRPr="00C93144" w:rsidTr="00C9314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44055</w:t>
            </w:r>
          </w:p>
        </w:tc>
      </w:tr>
      <w:tr w:rsidR="00C93144" w:rsidRPr="00C93144" w:rsidTr="00C9314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noWrap/>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 xml:space="preserve">Уменьшение прочих остатков денежных средств бюджетов </w:t>
            </w:r>
            <w:proofErr w:type="spellStart"/>
            <w:r w:rsidRPr="00C93144">
              <w:rPr>
                <w:rFonts w:ascii="Times New Roman" w:eastAsia="Times New Roman" w:hAnsi="Times New Roman" w:cs="Times New Roman"/>
                <w:sz w:val="12"/>
                <w:szCs w:val="12"/>
                <w:lang w:eastAsia="ru-RU"/>
              </w:rPr>
              <w:t>сельсих</w:t>
            </w:r>
            <w:proofErr w:type="spellEnd"/>
            <w:r w:rsidRPr="00C93144">
              <w:rPr>
                <w:rFonts w:ascii="Times New Roman" w:eastAsia="Times New Roman" w:hAnsi="Times New Roman" w:cs="Times New Roman"/>
                <w:sz w:val="12"/>
                <w:szCs w:val="12"/>
                <w:lang w:eastAsia="ru-RU"/>
              </w:rPr>
              <w:t xml:space="preserve"> поселений</w:t>
            </w:r>
          </w:p>
        </w:tc>
        <w:tc>
          <w:tcPr>
            <w:tcW w:w="585" w:type="pct"/>
            <w:tcBorders>
              <w:top w:val="nil"/>
              <w:left w:val="nil"/>
              <w:bottom w:val="single" w:sz="4" w:space="0" w:color="auto"/>
              <w:right w:val="single" w:sz="4" w:space="0" w:color="auto"/>
            </w:tcBorders>
            <w:shd w:val="clear" w:color="auto" w:fill="auto"/>
            <w:vAlign w:val="center"/>
            <w:hideMark/>
          </w:tcPr>
          <w:p w:rsidR="00C93144" w:rsidRPr="00C93144" w:rsidRDefault="00C93144" w:rsidP="00C93144">
            <w:pPr>
              <w:spacing w:after="0" w:line="240" w:lineRule="auto"/>
              <w:jc w:val="center"/>
              <w:rPr>
                <w:rFonts w:ascii="Times New Roman" w:eastAsia="Times New Roman" w:hAnsi="Times New Roman" w:cs="Times New Roman"/>
                <w:sz w:val="12"/>
                <w:szCs w:val="12"/>
                <w:lang w:eastAsia="ru-RU"/>
              </w:rPr>
            </w:pPr>
            <w:r w:rsidRPr="00C93144">
              <w:rPr>
                <w:rFonts w:ascii="Times New Roman" w:eastAsia="Times New Roman" w:hAnsi="Times New Roman" w:cs="Times New Roman"/>
                <w:sz w:val="12"/>
                <w:szCs w:val="12"/>
                <w:lang w:eastAsia="ru-RU"/>
              </w:rPr>
              <w:t>44055</w:t>
            </w:r>
          </w:p>
        </w:tc>
      </w:tr>
    </w:tbl>
    <w:p w:rsidR="00C93144" w:rsidRDefault="00C93144" w:rsidP="00C93144">
      <w:pPr>
        <w:spacing w:after="0" w:line="240" w:lineRule="auto"/>
        <w:ind w:firstLine="284"/>
        <w:jc w:val="center"/>
        <w:rPr>
          <w:rFonts w:ascii="Times New Roman" w:eastAsia="Calibri" w:hAnsi="Times New Roman" w:cs="Times New Roman"/>
          <w:bCs/>
          <w:sz w:val="12"/>
          <w:szCs w:val="12"/>
        </w:rPr>
      </w:pPr>
    </w:p>
    <w:p w:rsidR="00DE1AA9" w:rsidRPr="00DE1AA9" w:rsidRDefault="00DE1AA9" w:rsidP="00DE1AA9">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DE1AA9" w:rsidRPr="00DE1AA9" w:rsidRDefault="00DE1AA9" w:rsidP="00DE1AA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 февраля 2023</w:t>
      </w:r>
      <w:r w:rsidRPr="00DE1AA9">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№6</w:t>
      </w:r>
    </w:p>
    <w:p w:rsidR="00DE1AA9" w:rsidRPr="00DE1AA9" w:rsidRDefault="00DE1AA9" w:rsidP="008A3AE1">
      <w:pPr>
        <w:spacing w:after="0" w:line="240" w:lineRule="auto"/>
        <w:ind w:firstLine="284"/>
        <w:jc w:val="center"/>
        <w:rPr>
          <w:rFonts w:ascii="Times New Roman" w:eastAsia="Calibri" w:hAnsi="Times New Roman" w:cs="Times New Roman"/>
          <w:bCs/>
          <w:sz w:val="12"/>
          <w:szCs w:val="12"/>
        </w:rPr>
      </w:pPr>
      <w:r w:rsidRPr="00DE1AA9">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w:t>
      </w:r>
      <w:r w:rsidRPr="00DE1AA9">
        <w:rPr>
          <w:rFonts w:ascii="Times New Roman" w:eastAsia="Calibri" w:hAnsi="Times New Roman" w:cs="Times New Roman"/>
          <w:bCs/>
          <w:sz w:val="12"/>
          <w:szCs w:val="12"/>
        </w:rPr>
        <w:t>сельского поселения Липовка муниципального район</w:t>
      </w:r>
      <w:r>
        <w:rPr>
          <w:rFonts w:ascii="Times New Roman" w:eastAsia="Calibri" w:hAnsi="Times New Roman" w:cs="Times New Roman"/>
          <w:bCs/>
          <w:sz w:val="12"/>
          <w:szCs w:val="12"/>
        </w:rPr>
        <w:t xml:space="preserve">а Сергиевский Самарской области </w:t>
      </w:r>
      <w:r w:rsidRPr="00DE1AA9">
        <w:rPr>
          <w:rFonts w:ascii="Times New Roman" w:eastAsia="Calibri" w:hAnsi="Times New Roman" w:cs="Times New Roman"/>
          <w:bCs/>
          <w:sz w:val="12"/>
          <w:szCs w:val="12"/>
        </w:rPr>
        <w:t>на 2023 год и на плановый период 2024 и 2025 годов</w:t>
      </w:r>
    </w:p>
    <w:p w:rsidR="00DE1AA9" w:rsidRPr="00DE1AA9" w:rsidRDefault="00DE1AA9" w:rsidP="00DE1AA9">
      <w:pPr>
        <w:spacing w:after="0" w:line="240" w:lineRule="auto"/>
        <w:ind w:firstLine="284"/>
        <w:jc w:val="both"/>
        <w:rPr>
          <w:rFonts w:ascii="Times New Roman" w:eastAsia="Calibri" w:hAnsi="Times New Roman" w:cs="Times New Roman"/>
          <w:bCs/>
          <w:sz w:val="12"/>
          <w:szCs w:val="12"/>
        </w:rPr>
      </w:pPr>
      <w:r w:rsidRPr="00DE1AA9">
        <w:rPr>
          <w:rFonts w:ascii="Times New Roman" w:eastAsia="Calibri" w:hAnsi="Times New Roman" w:cs="Times New Roman"/>
          <w:bCs/>
          <w:sz w:val="12"/>
          <w:szCs w:val="12"/>
        </w:rPr>
        <w:t>Рассмотрев представленный Администрац</w:t>
      </w:r>
      <w:r w:rsidR="008A3AE1">
        <w:rPr>
          <w:rFonts w:ascii="Times New Roman" w:eastAsia="Calibri" w:hAnsi="Times New Roman" w:cs="Times New Roman"/>
          <w:bCs/>
          <w:sz w:val="12"/>
          <w:szCs w:val="12"/>
        </w:rPr>
        <w:t>ией сельского поселения Липовка</w:t>
      </w:r>
      <w:r w:rsidRPr="00DE1AA9">
        <w:rPr>
          <w:rFonts w:ascii="Times New Roman" w:eastAsia="Calibri" w:hAnsi="Times New Roman" w:cs="Times New Roman"/>
          <w:bCs/>
          <w:sz w:val="12"/>
          <w:szCs w:val="12"/>
        </w:rPr>
        <w:t xml:space="preserve"> муниципального района Сергиевский Самарской области  бюджет сельского поселения Липовка на 2023 год и на плановый период 2024 и 2025 годов, Собрание Представителей сельского поселения Липовка муниципального района Сергиевский Самарской области</w:t>
      </w:r>
    </w:p>
    <w:p w:rsidR="00DE1AA9" w:rsidRPr="00DE1AA9" w:rsidRDefault="00DE1AA9" w:rsidP="00DE1AA9">
      <w:pPr>
        <w:spacing w:after="0" w:line="240" w:lineRule="auto"/>
        <w:ind w:firstLine="284"/>
        <w:jc w:val="both"/>
        <w:rPr>
          <w:rFonts w:ascii="Times New Roman" w:eastAsia="Calibri" w:hAnsi="Times New Roman" w:cs="Times New Roman"/>
          <w:bCs/>
          <w:sz w:val="12"/>
          <w:szCs w:val="12"/>
        </w:rPr>
      </w:pPr>
      <w:r w:rsidRPr="00DE1AA9">
        <w:rPr>
          <w:rFonts w:ascii="Times New Roman" w:eastAsia="Calibri" w:hAnsi="Times New Roman" w:cs="Times New Roman"/>
          <w:bCs/>
          <w:sz w:val="12"/>
          <w:szCs w:val="12"/>
        </w:rPr>
        <w:t>РЕШИЛО:</w:t>
      </w:r>
    </w:p>
    <w:p w:rsidR="00DE1AA9" w:rsidRPr="00DE1AA9" w:rsidRDefault="008A3AE1" w:rsidP="00DE1AA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DE1AA9" w:rsidRPr="00DE1AA9">
        <w:rPr>
          <w:rFonts w:ascii="Times New Roman" w:eastAsia="Calibri" w:hAnsi="Times New Roman" w:cs="Times New Roman"/>
          <w:bCs/>
          <w:sz w:val="12"/>
          <w:szCs w:val="12"/>
        </w:rPr>
        <w:t xml:space="preserve">Внести в решение Собрания представителей сельского </w:t>
      </w:r>
      <w:r>
        <w:rPr>
          <w:rFonts w:ascii="Times New Roman" w:eastAsia="Calibri" w:hAnsi="Times New Roman" w:cs="Times New Roman"/>
          <w:bCs/>
          <w:sz w:val="12"/>
          <w:szCs w:val="12"/>
        </w:rPr>
        <w:t>поселения Липовка от 21.12.2022</w:t>
      </w:r>
      <w:r w:rsidR="00DE1AA9" w:rsidRPr="00DE1AA9">
        <w:rPr>
          <w:rFonts w:ascii="Times New Roman" w:eastAsia="Calibri" w:hAnsi="Times New Roman" w:cs="Times New Roman"/>
          <w:bCs/>
          <w:sz w:val="12"/>
          <w:szCs w:val="12"/>
        </w:rPr>
        <w:t>г. №36 «О бюджете сельского поселения Липовка на 2023 год и плановый период 2024 и 2025 годов» следующие изменения и дополнения:</w:t>
      </w:r>
    </w:p>
    <w:p w:rsidR="00DE1AA9" w:rsidRPr="00DE1AA9" w:rsidRDefault="008A3AE1" w:rsidP="00DE1AA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proofErr w:type="gramStart"/>
      <w:r w:rsidR="00DE1AA9" w:rsidRPr="00DE1AA9">
        <w:rPr>
          <w:rFonts w:ascii="Times New Roman" w:eastAsia="Calibri" w:hAnsi="Times New Roman" w:cs="Times New Roman"/>
          <w:bCs/>
          <w:sz w:val="12"/>
          <w:szCs w:val="12"/>
        </w:rPr>
        <w:t>В</w:t>
      </w:r>
      <w:proofErr w:type="gramEnd"/>
      <w:r w:rsidR="00DE1AA9" w:rsidRPr="00DE1AA9">
        <w:rPr>
          <w:rFonts w:ascii="Times New Roman" w:eastAsia="Calibri" w:hAnsi="Times New Roman" w:cs="Times New Roman"/>
          <w:bCs/>
          <w:sz w:val="12"/>
          <w:szCs w:val="12"/>
        </w:rPr>
        <w:t xml:space="preserve"> статье 1 пункт 1     сумму  «4 694» заменить суммой «4 444 »;</w:t>
      </w:r>
    </w:p>
    <w:p w:rsidR="00DE1AA9" w:rsidRPr="00DE1AA9" w:rsidRDefault="00DE1AA9" w:rsidP="00DE1AA9">
      <w:pPr>
        <w:spacing w:after="0" w:line="240" w:lineRule="auto"/>
        <w:ind w:firstLine="284"/>
        <w:jc w:val="both"/>
        <w:rPr>
          <w:rFonts w:ascii="Times New Roman" w:eastAsia="Calibri" w:hAnsi="Times New Roman" w:cs="Times New Roman"/>
          <w:bCs/>
          <w:sz w:val="12"/>
          <w:szCs w:val="12"/>
        </w:rPr>
      </w:pPr>
      <w:r w:rsidRPr="00DE1AA9">
        <w:rPr>
          <w:rFonts w:ascii="Times New Roman" w:eastAsia="Calibri" w:hAnsi="Times New Roman" w:cs="Times New Roman"/>
          <w:bCs/>
          <w:sz w:val="12"/>
          <w:szCs w:val="12"/>
        </w:rPr>
        <w:t>сумму  «4 694» заменить суммой «4 905»;</w:t>
      </w:r>
    </w:p>
    <w:p w:rsidR="00DE1AA9" w:rsidRPr="00DE1AA9" w:rsidRDefault="00DE1AA9" w:rsidP="00DE1AA9">
      <w:pPr>
        <w:spacing w:after="0" w:line="240" w:lineRule="auto"/>
        <w:ind w:firstLine="284"/>
        <w:jc w:val="both"/>
        <w:rPr>
          <w:rFonts w:ascii="Times New Roman" w:eastAsia="Calibri" w:hAnsi="Times New Roman" w:cs="Times New Roman"/>
          <w:bCs/>
          <w:sz w:val="12"/>
          <w:szCs w:val="12"/>
        </w:rPr>
      </w:pPr>
      <w:r w:rsidRPr="00DE1AA9">
        <w:rPr>
          <w:rFonts w:ascii="Times New Roman" w:eastAsia="Calibri" w:hAnsi="Times New Roman" w:cs="Times New Roman"/>
          <w:bCs/>
          <w:sz w:val="12"/>
          <w:szCs w:val="12"/>
        </w:rPr>
        <w:t>сумму  «0» заменить суммой «461».</w:t>
      </w:r>
    </w:p>
    <w:p w:rsidR="00DE1AA9" w:rsidRPr="00DE1AA9" w:rsidRDefault="008A3AE1" w:rsidP="00DE1AA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proofErr w:type="gramStart"/>
      <w:r w:rsidR="00DE1AA9" w:rsidRPr="00DE1AA9">
        <w:rPr>
          <w:rFonts w:ascii="Times New Roman" w:eastAsia="Calibri" w:hAnsi="Times New Roman" w:cs="Times New Roman"/>
          <w:bCs/>
          <w:sz w:val="12"/>
          <w:szCs w:val="12"/>
        </w:rPr>
        <w:t>В</w:t>
      </w:r>
      <w:proofErr w:type="gramEnd"/>
      <w:r w:rsidR="00DE1AA9" w:rsidRPr="00DE1AA9">
        <w:rPr>
          <w:rFonts w:ascii="Times New Roman" w:eastAsia="Calibri" w:hAnsi="Times New Roman" w:cs="Times New Roman"/>
          <w:bCs/>
          <w:sz w:val="12"/>
          <w:szCs w:val="12"/>
        </w:rPr>
        <w:t xml:space="preserve"> статье 4  пункт   1 сумму «2 727» заменить суммой «2 477».</w:t>
      </w:r>
    </w:p>
    <w:p w:rsidR="00DE1AA9" w:rsidRPr="00DE1AA9" w:rsidRDefault="008A3AE1" w:rsidP="00DE1AA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proofErr w:type="gramStart"/>
      <w:r w:rsidR="00DE1AA9" w:rsidRPr="00DE1AA9">
        <w:rPr>
          <w:rFonts w:ascii="Times New Roman" w:eastAsia="Calibri" w:hAnsi="Times New Roman" w:cs="Times New Roman"/>
          <w:bCs/>
          <w:sz w:val="12"/>
          <w:szCs w:val="12"/>
        </w:rPr>
        <w:t>В</w:t>
      </w:r>
      <w:proofErr w:type="gramEnd"/>
      <w:r w:rsidR="00DE1AA9" w:rsidRPr="00DE1AA9">
        <w:rPr>
          <w:rFonts w:ascii="Times New Roman" w:eastAsia="Calibri" w:hAnsi="Times New Roman" w:cs="Times New Roman"/>
          <w:bCs/>
          <w:sz w:val="12"/>
          <w:szCs w:val="12"/>
        </w:rPr>
        <w:t xml:space="preserve"> статье 5  пункт   1 сумму «2 607» заменить суммой «2 357». </w:t>
      </w:r>
    </w:p>
    <w:p w:rsidR="00DE1AA9" w:rsidRPr="00DE1AA9" w:rsidRDefault="008A3AE1" w:rsidP="00DE1AA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DE1AA9" w:rsidRPr="00DE1AA9">
        <w:rPr>
          <w:rFonts w:ascii="Times New Roman" w:eastAsia="Calibri" w:hAnsi="Times New Roman" w:cs="Times New Roman"/>
          <w:bCs/>
          <w:sz w:val="12"/>
          <w:szCs w:val="12"/>
        </w:rPr>
        <w:t xml:space="preserve">Приложения №  2,4,6  изложить в новой редакции (прилагаются).                       </w:t>
      </w:r>
    </w:p>
    <w:p w:rsidR="00DE1AA9" w:rsidRPr="00DE1AA9" w:rsidRDefault="008A3AE1" w:rsidP="00DE1AA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DE1AA9" w:rsidRPr="00DE1AA9">
        <w:rPr>
          <w:rFonts w:ascii="Times New Roman" w:eastAsia="Calibri" w:hAnsi="Times New Roman" w:cs="Times New Roman"/>
          <w:bCs/>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DE1AA9" w:rsidRPr="00DE1AA9" w:rsidRDefault="008A3AE1" w:rsidP="008A3AE1">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DE1AA9" w:rsidRPr="00DE1AA9">
        <w:rPr>
          <w:rFonts w:ascii="Times New Roman" w:eastAsia="Calibri" w:hAnsi="Times New Roman" w:cs="Times New Roman"/>
          <w:bCs/>
          <w:sz w:val="12"/>
          <w:szCs w:val="12"/>
        </w:rPr>
        <w:t xml:space="preserve"> Настоящее решение вступает в силу с момента </w:t>
      </w:r>
      <w:r>
        <w:rPr>
          <w:rFonts w:ascii="Times New Roman" w:eastAsia="Calibri" w:hAnsi="Times New Roman" w:cs="Times New Roman"/>
          <w:bCs/>
          <w:sz w:val="12"/>
          <w:szCs w:val="12"/>
        </w:rPr>
        <w:t>его официального опубликования.</w:t>
      </w:r>
    </w:p>
    <w:p w:rsidR="00DE1AA9" w:rsidRPr="00DE1AA9" w:rsidRDefault="00DE1AA9" w:rsidP="008A3AE1">
      <w:pPr>
        <w:spacing w:after="0" w:line="240" w:lineRule="auto"/>
        <w:ind w:firstLine="284"/>
        <w:jc w:val="right"/>
        <w:rPr>
          <w:rFonts w:ascii="Times New Roman" w:eastAsia="Calibri" w:hAnsi="Times New Roman" w:cs="Times New Roman"/>
          <w:bCs/>
          <w:sz w:val="12"/>
          <w:szCs w:val="12"/>
        </w:rPr>
      </w:pPr>
      <w:r w:rsidRPr="00DE1AA9">
        <w:rPr>
          <w:rFonts w:ascii="Times New Roman" w:eastAsia="Calibri" w:hAnsi="Times New Roman" w:cs="Times New Roman"/>
          <w:bCs/>
          <w:sz w:val="12"/>
          <w:szCs w:val="12"/>
        </w:rPr>
        <w:t xml:space="preserve">Председатель Собрания представителей </w:t>
      </w:r>
    </w:p>
    <w:p w:rsidR="00DE1AA9" w:rsidRPr="00DE1AA9" w:rsidRDefault="00DE1AA9" w:rsidP="008A3AE1">
      <w:pPr>
        <w:spacing w:after="0" w:line="240" w:lineRule="auto"/>
        <w:ind w:firstLine="284"/>
        <w:jc w:val="right"/>
        <w:rPr>
          <w:rFonts w:ascii="Times New Roman" w:eastAsia="Calibri" w:hAnsi="Times New Roman" w:cs="Times New Roman"/>
          <w:bCs/>
          <w:sz w:val="12"/>
          <w:szCs w:val="12"/>
        </w:rPr>
      </w:pPr>
      <w:r w:rsidRPr="00DE1AA9">
        <w:rPr>
          <w:rFonts w:ascii="Times New Roman" w:eastAsia="Calibri" w:hAnsi="Times New Roman" w:cs="Times New Roman"/>
          <w:bCs/>
          <w:sz w:val="12"/>
          <w:szCs w:val="12"/>
        </w:rPr>
        <w:t xml:space="preserve">сельского поселения Липовка </w:t>
      </w:r>
    </w:p>
    <w:p w:rsidR="00DE1AA9" w:rsidRPr="00DE1AA9" w:rsidRDefault="00DE1AA9" w:rsidP="008A3AE1">
      <w:pPr>
        <w:spacing w:after="0" w:line="240" w:lineRule="auto"/>
        <w:ind w:firstLine="284"/>
        <w:jc w:val="right"/>
        <w:rPr>
          <w:rFonts w:ascii="Times New Roman" w:eastAsia="Calibri" w:hAnsi="Times New Roman" w:cs="Times New Roman"/>
          <w:bCs/>
          <w:sz w:val="12"/>
          <w:szCs w:val="12"/>
        </w:rPr>
      </w:pPr>
      <w:r w:rsidRPr="00DE1AA9">
        <w:rPr>
          <w:rFonts w:ascii="Times New Roman" w:eastAsia="Calibri" w:hAnsi="Times New Roman" w:cs="Times New Roman"/>
          <w:bCs/>
          <w:sz w:val="12"/>
          <w:szCs w:val="12"/>
        </w:rPr>
        <w:t xml:space="preserve">муниципального района Сергиевский </w:t>
      </w:r>
    </w:p>
    <w:p w:rsidR="008A3AE1" w:rsidRDefault="008A3AE1" w:rsidP="008A3AE1">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DE1AA9" w:rsidRPr="00DE1AA9" w:rsidRDefault="008A3AE1" w:rsidP="008A3AE1">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Н.Н. Тихонова</w:t>
      </w:r>
    </w:p>
    <w:p w:rsidR="00DE1AA9" w:rsidRPr="00DE1AA9" w:rsidRDefault="00DE1AA9" w:rsidP="008A3AE1">
      <w:pPr>
        <w:spacing w:after="0" w:line="240" w:lineRule="auto"/>
        <w:ind w:firstLine="284"/>
        <w:jc w:val="right"/>
        <w:rPr>
          <w:rFonts w:ascii="Times New Roman" w:eastAsia="Calibri" w:hAnsi="Times New Roman" w:cs="Times New Roman"/>
          <w:bCs/>
          <w:sz w:val="12"/>
          <w:szCs w:val="12"/>
        </w:rPr>
      </w:pPr>
      <w:r w:rsidRPr="00DE1AA9">
        <w:rPr>
          <w:rFonts w:ascii="Times New Roman" w:eastAsia="Calibri" w:hAnsi="Times New Roman" w:cs="Times New Roman"/>
          <w:bCs/>
          <w:sz w:val="12"/>
          <w:szCs w:val="12"/>
        </w:rPr>
        <w:t xml:space="preserve">Глава сельского поселения Липовка </w:t>
      </w:r>
    </w:p>
    <w:p w:rsidR="00DE1AA9" w:rsidRPr="00DE1AA9" w:rsidRDefault="00DE1AA9" w:rsidP="008A3AE1">
      <w:pPr>
        <w:spacing w:after="0" w:line="240" w:lineRule="auto"/>
        <w:ind w:firstLine="284"/>
        <w:jc w:val="right"/>
        <w:rPr>
          <w:rFonts w:ascii="Times New Roman" w:eastAsia="Calibri" w:hAnsi="Times New Roman" w:cs="Times New Roman"/>
          <w:bCs/>
          <w:sz w:val="12"/>
          <w:szCs w:val="12"/>
        </w:rPr>
      </w:pPr>
      <w:r w:rsidRPr="00DE1AA9">
        <w:rPr>
          <w:rFonts w:ascii="Times New Roman" w:eastAsia="Calibri" w:hAnsi="Times New Roman" w:cs="Times New Roman"/>
          <w:bCs/>
          <w:sz w:val="12"/>
          <w:szCs w:val="12"/>
        </w:rPr>
        <w:t xml:space="preserve">муниципального района Сергиевский </w:t>
      </w:r>
    </w:p>
    <w:p w:rsidR="008A3AE1" w:rsidRDefault="00DE1AA9" w:rsidP="008A3AE1">
      <w:pPr>
        <w:spacing w:after="0" w:line="240" w:lineRule="auto"/>
        <w:ind w:firstLine="284"/>
        <w:jc w:val="right"/>
        <w:rPr>
          <w:rFonts w:ascii="Times New Roman" w:eastAsia="Calibri" w:hAnsi="Times New Roman" w:cs="Times New Roman"/>
          <w:bCs/>
          <w:sz w:val="12"/>
          <w:szCs w:val="12"/>
        </w:rPr>
      </w:pPr>
      <w:r w:rsidRPr="00DE1AA9">
        <w:rPr>
          <w:rFonts w:ascii="Times New Roman" w:eastAsia="Calibri" w:hAnsi="Times New Roman" w:cs="Times New Roman"/>
          <w:bCs/>
          <w:sz w:val="12"/>
          <w:szCs w:val="12"/>
        </w:rPr>
        <w:t xml:space="preserve">Самарской области                                                                      </w:t>
      </w:r>
    </w:p>
    <w:p w:rsidR="00DE1AA9" w:rsidRDefault="00DE1AA9" w:rsidP="008A3AE1">
      <w:pPr>
        <w:spacing w:after="0" w:line="240" w:lineRule="auto"/>
        <w:ind w:firstLine="284"/>
        <w:jc w:val="right"/>
        <w:rPr>
          <w:rFonts w:ascii="Times New Roman" w:eastAsia="Calibri" w:hAnsi="Times New Roman" w:cs="Times New Roman"/>
          <w:bCs/>
          <w:sz w:val="12"/>
          <w:szCs w:val="12"/>
        </w:rPr>
      </w:pPr>
      <w:r w:rsidRPr="00DE1AA9">
        <w:rPr>
          <w:rFonts w:ascii="Times New Roman" w:eastAsia="Calibri" w:hAnsi="Times New Roman" w:cs="Times New Roman"/>
          <w:bCs/>
          <w:sz w:val="12"/>
          <w:szCs w:val="12"/>
        </w:rPr>
        <w:t xml:space="preserve">   С.И. Вершинин</w:t>
      </w:r>
    </w:p>
    <w:p w:rsidR="008A3AE1" w:rsidRDefault="008A3AE1" w:rsidP="008A3AE1">
      <w:pPr>
        <w:spacing w:after="0" w:line="240" w:lineRule="auto"/>
        <w:ind w:firstLine="284"/>
        <w:jc w:val="right"/>
        <w:rPr>
          <w:rFonts w:ascii="Times New Roman" w:eastAsia="Calibri" w:hAnsi="Times New Roman" w:cs="Times New Roman"/>
          <w:bCs/>
          <w:sz w:val="12"/>
          <w:szCs w:val="12"/>
        </w:rPr>
      </w:pPr>
    </w:p>
    <w:p w:rsidR="008A3AE1" w:rsidRPr="008A3AE1" w:rsidRDefault="008A3AE1" w:rsidP="008A3AE1">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2</w:t>
      </w:r>
    </w:p>
    <w:p w:rsidR="008A3AE1" w:rsidRDefault="008A3AE1" w:rsidP="008A3AE1">
      <w:pPr>
        <w:spacing w:after="0" w:line="240" w:lineRule="auto"/>
        <w:ind w:firstLine="284"/>
        <w:jc w:val="right"/>
        <w:rPr>
          <w:rFonts w:ascii="Times New Roman" w:eastAsia="Calibri" w:hAnsi="Times New Roman" w:cs="Times New Roman"/>
          <w:bCs/>
          <w:sz w:val="12"/>
          <w:szCs w:val="12"/>
        </w:rPr>
      </w:pPr>
      <w:r w:rsidRPr="008A3AE1">
        <w:rPr>
          <w:rFonts w:ascii="Times New Roman" w:eastAsia="Calibri" w:hAnsi="Times New Roman" w:cs="Times New Roman"/>
          <w:bCs/>
          <w:sz w:val="12"/>
          <w:szCs w:val="12"/>
        </w:rPr>
        <w:t xml:space="preserve">к Решению Собрания представителей </w:t>
      </w:r>
    </w:p>
    <w:p w:rsidR="008A3AE1" w:rsidRDefault="008A3AE1" w:rsidP="008A3AE1">
      <w:pPr>
        <w:spacing w:after="0" w:line="240" w:lineRule="auto"/>
        <w:ind w:firstLine="284"/>
        <w:jc w:val="right"/>
        <w:rPr>
          <w:rFonts w:ascii="Times New Roman" w:eastAsia="Calibri" w:hAnsi="Times New Roman" w:cs="Times New Roman"/>
          <w:bCs/>
          <w:sz w:val="12"/>
          <w:szCs w:val="12"/>
        </w:rPr>
      </w:pPr>
      <w:r w:rsidRPr="008A3AE1">
        <w:rPr>
          <w:rFonts w:ascii="Times New Roman" w:eastAsia="Calibri" w:hAnsi="Times New Roman" w:cs="Times New Roman"/>
          <w:bCs/>
          <w:sz w:val="12"/>
          <w:szCs w:val="12"/>
        </w:rPr>
        <w:t>сельского поселения Липовка</w:t>
      </w:r>
    </w:p>
    <w:p w:rsidR="008A3AE1" w:rsidRDefault="008A3AE1" w:rsidP="008A3AE1">
      <w:pPr>
        <w:spacing w:after="0" w:line="240" w:lineRule="auto"/>
        <w:ind w:firstLine="284"/>
        <w:jc w:val="right"/>
        <w:rPr>
          <w:rFonts w:ascii="Times New Roman" w:eastAsia="Calibri" w:hAnsi="Times New Roman" w:cs="Times New Roman"/>
          <w:bCs/>
          <w:sz w:val="12"/>
          <w:szCs w:val="12"/>
        </w:rPr>
      </w:pPr>
      <w:r w:rsidRPr="008A3AE1">
        <w:rPr>
          <w:rFonts w:ascii="Times New Roman" w:eastAsia="Calibri" w:hAnsi="Times New Roman" w:cs="Times New Roman"/>
          <w:bCs/>
          <w:sz w:val="12"/>
          <w:szCs w:val="12"/>
        </w:rPr>
        <w:t xml:space="preserve"> муниципального района Сергиевский </w:t>
      </w:r>
    </w:p>
    <w:p w:rsidR="008A3AE1" w:rsidRDefault="008A3AE1" w:rsidP="008A3AE1">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№6 от "28" февраля 2023 г.</w:t>
      </w:r>
    </w:p>
    <w:p w:rsidR="008A3AE1" w:rsidRDefault="008A3AE1" w:rsidP="008A3AE1">
      <w:pPr>
        <w:spacing w:after="0" w:line="240" w:lineRule="auto"/>
        <w:ind w:firstLine="284"/>
        <w:jc w:val="center"/>
        <w:rPr>
          <w:rFonts w:ascii="Times New Roman" w:eastAsia="Calibri" w:hAnsi="Times New Roman" w:cs="Times New Roman"/>
          <w:bCs/>
          <w:sz w:val="12"/>
          <w:szCs w:val="12"/>
        </w:rPr>
      </w:pPr>
      <w:r w:rsidRPr="008A3AE1">
        <w:rPr>
          <w:rFonts w:ascii="Times New Roman" w:eastAsia="Calibri" w:hAnsi="Times New Roman" w:cs="Times New Roman"/>
          <w:bCs/>
          <w:sz w:val="12"/>
          <w:szCs w:val="12"/>
        </w:rPr>
        <w:lastRenderedPageBreak/>
        <w:t>Ведомственная структура расходов бюджета сельского поселения Липовка муниципального района Сергиевский Самарской области на очередной финансовый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693"/>
        <w:gridCol w:w="425"/>
        <w:gridCol w:w="425"/>
        <w:gridCol w:w="1039"/>
        <w:gridCol w:w="396"/>
        <w:gridCol w:w="550"/>
        <w:gridCol w:w="1100"/>
      </w:tblGrid>
      <w:tr w:rsidR="008A3AE1" w:rsidRPr="008A3AE1" w:rsidTr="008A3AE1">
        <w:trPr>
          <w:trHeight w:val="70"/>
        </w:trPr>
        <w:tc>
          <w:tcPr>
            <w:tcW w:w="1008" w:type="dxa"/>
            <w:vMerge w:val="restart"/>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bookmarkStart w:id="18" w:name="RANGE!A5:I60"/>
            <w:r w:rsidRPr="008A3AE1">
              <w:rPr>
                <w:rFonts w:ascii="Times New Roman" w:eastAsia="Times New Roman" w:hAnsi="Times New Roman" w:cs="Times New Roman"/>
                <w:color w:val="000000"/>
                <w:sz w:val="12"/>
                <w:szCs w:val="12"/>
                <w:lang w:eastAsia="ru-RU"/>
              </w:rPr>
              <w:t>Код главного распорядителя бюджетных средств</w:t>
            </w:r>
            <w:bookmarkEnd w:id="18"/>
          </w:p>
        </w:tc>
        <w:tc>
          <w:tcPr>
            <w:tcW w:w="2693" w:type="dxa"/>
            <w:vMerge w:val="restart"/>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425" w:type="dxa"/>
            <w:vMerge w:val="restart"/>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roofErr w:type="spellStart"/>
            <w:r w:rsidRPr="008A3AE1">
              <w:rPr>
                <w:rFonts w:ascii="Times New Roman" w:eastAsia="Times New Roman" w:hAnsi="Times New Roman" w:cs="Times New Roman"/>
                <w:color w:val="000000"/>
                <w:sz w:val="12"/>
                <w:szCs w:val="12"/>
                <w:lang w:eastAsia="ru-RU"/>
              </w:rPr>
              <w:t>Рз</w:t>
            </w:r>
            <w:proofErr w:type="spellEnd"/>
          </w:p>
        </w:tc>
        <w:tc>
          <w:tcPr>
            <w:tcW w:w="425" w:type="dxa"/>
            <w:vMerge w:val="restart"/>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roofErr w:type="gramStart"/>
            <w:r w:rsidRPr="008A3AE1">
              <w:rPr>
                <w:rFonts w:ascii="Times New Roman" w:eastAsia="Times New Roman" w:hAnsi="Times New Roman" w:cs="Times New Roman"/>
                <w:color w:val="000000"/>
                <w:sz w:val="12"/>
                <w:szCs w:val="12"/>
                <w:lang w:eastAsia="ru-RU"/>
              </w:rPr>
              <w:t>ПР</w:t>
            </w:r>
            <w:proofErr w:type="gramEnd"/>
          </w:p>
        </w:tc>
        <w:tc>
          <w:tcPr>
            <w:tcW w:w="1039" w:type="dxa"/>
            <w:vMerge w:val="restart"/>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ЦСР</w:t>
            </w:r>
          </w:p>
        </w:tc>
        <w:tc>
          <w:tcPr>
            <w:tcW w:w="396" w:type="dxa"/>
            <w:vMerge w:val="restart"/>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ВР</w:t>
            </w:r>
          </w:p>
        </w:tc>
        <w:tc>
          <w:tcPr>
            <w:tcW w:w="1650" w:type="dxa"/>
            <w:gridSpan w:val="2"/>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Сумма, тыс. рублей</w:t>
            </w:r>
          </w:p>
        </w:tc>
      </w:tr>
      <w:tr w:rsidR="008A3AE1" w:rsidRPr="008A3AE1" w:rsidTr="008A3AE1">
        <w:trPr>
          <w:trHeight w:val="70"/>
        </w:trPr>
        <w:tc>
          <w:tcPr>
            <w:tcW w:w="1008" w:type="dxa"/>
            <w:vMerge/>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2693" w:type="dxa"/>
            <w:vMerge/>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1039" w:type="dxa"/>
            <w:vMerge/>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396" w:type="dxa"/>
            <w:vMerge/>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всего</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Администрация сельского поселения Липовка муниципального района Сергиевский Самарской области</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4 905</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115</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02</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779</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02</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779</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02</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120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779</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04</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1 076</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04</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1 026</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04</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120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809</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04</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240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182</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04</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540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31</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04</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850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04</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51</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04</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540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51</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06</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80</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06</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80</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06</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540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80</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Резервные фонды</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11</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10</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11</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Резервные средства</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11</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870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Другие общегосударственные вопросы</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13</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398</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13</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266</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13</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240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150</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13</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540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116</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8A3AE1">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13</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132</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13</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240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132</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02</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03</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115</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115</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lastRenderedPageBreak/>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03</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115</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115</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03</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120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115</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115</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10</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175</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 xml:space="preserve">Муниципальная </w:t>
            </w:r>
            <w:proofErr w:type="spellStart"/>
            <w:r w:rsidRPr="008A3AE1">
              <w:rPr>
                <w:rFonts w:ascii="Times New Roman" w:eastAsia="Times New Roman" w:hAnsi="Times New Roman" w:cs="Times New Roman"/>
                <w:color w:val="000000"/>
                <w:sz w:val="12"/>
                <w:szCs w:val="12"/>
                <w:lang w:eastAsia="ru-RU"/>
              </w:rPr>
              <w:t>программа</w:t>
            </w:r>
            <w:proofErr w:type="gramStart"/>
            <w:r w:rsidRPr="008A3AE1">
              <w:rPr>
                <w:rFonts w:ascii="Times New Roman" w:eastAsia="Times New Roman" w:hAnsi="Times New Roman" w:cs="Times New Roman"/>
                <w:color w:val="000000"/>
                <w:sz w:val="12"/>
                <w:szCs w:val="12"/>
                <w:lang w:eastAsia="ru-RU"/>
              </w:rPr>
              <w:t>"З</w:t>
            </w:r>
            <w:proofErr w:type="gramEnd"/>
            <w:r w:rsidRPr="008A3AE1">
              <w:rPr>
                <w:rFonts w:ascii="Times New Roman" w:eastAsia="Times New Roman" w:hAnsi="Times New Roman" w:cs="Times New Roman"/>
                <w:color w:val="000000"/>
                <w:sz w:val="12"/>
                <w:szCs w:val="12"/>
                <w:lang w:eastAsia="ru-RU"/>
              </w:rPr>
              <w:t>ащита</w:t>
            </w:r>
            <w:proofErr w:type="spellEnd"/>
            <w:r w:rsidRPr="008A3AE1">
              <w:rPr>
                <w:rFonts w:ascii="Times New Roman" w:eastAsia="Times New Roman" w:hAnsi="Times New Roman" w:cs="Times New Roman"/>
                <w:color w:val="000000"/>
                <w:sz w:val="12"/>
                <w:szCs w:val="12"/>
                <w:lang w:eastAsia="ru-RU"/>
              </w:rPr>
              <w:t xml:space="preserve"> населения и территории от чрезвычайных ситуаций природного и техногенного характера,</w:t>
            </w:r>
            <w:r>
              <w:rPr>
                <w:rFonts w:ascii="Times New Roman" w:eastAsia="Times New Roman" w:hAnsi="Times New Roman" w:cs="Times New Roman"/>
                <w:color w:val="000000"/>
                <w:sz w:val="12"/>
                <w:szCs w:val="12"/>
                <w:lang w:eastAsia="ru-RU"/>
              </w:rPr>
              <w:t xml:space="preserve"> </w:t>
            </w:r>
            <w:r w:rsidRPr="008A3AE1">
              <w:rPr>
                <w:rFonts w:ascii="Times New Roman" w:eastAsia="Times New Roman" w:hAnsi="Times New Roman" w:cs="Times New Roman"/>
                <w:color w:val="000000"/>
                <w:sz w:val="12"/>
                <w:szCs w:val="12"/>
                <w:lang w:eastAsia="ru-RU"/>
              </w:rPr>
              <w:t>обеспечение пожарной безопасности и создание условий для деятельности народной дружины на территории сельских (городского)</w:t>
            </w:r>
            <w:r>
              <w:rPr>
                <w:rFonts w:ascii="Times New Roman" w:eastAsia="Times New Roman" w:hAnsi="Times New Roman" w:cs="Times New Roman"/>
                <w:color w:val="000000"/>
                <w:sz w:val="12"/>
                <w:szCs w:val="12"/>
                <w:lang w:eastAsia="ru-RU"/>
              </w:rPr>
              <w:t xml:space="preserve"> </w:t>
            </w:r>
            <w:r w:rsidRPr="008A3AE1">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10</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175</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10</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240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170</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10</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850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14</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14</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14</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240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Дорожное хозяйство (дорожные фонды)</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04</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09</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629</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 xml:space="preserve">Муниципальная </w:t>
            </w:r>
            <w:proofErr w:type="spellStart"/>
            <w:r w:rsidRPr="008A3AE1">
              <w:rPr>
                <w:rFonts w:ascii="Times New Roman" w:eastAsia="Times New Roman" w:hAnsi="Times New Roman" w:cs="Times New Roman"/>
                <w:color w:val="000000"/>
                <w:sz w:val="12"/>
                <w:szCs w:val="12"/>
                <w:lang w:eastAsia="ru-RU"/>
              </w:rPr>
              <w:t>программа</w:t>
            </w:r>
            <w:proofErr w:type="gramStart"/>
            <w:r w:rsidRPr="008A3AE1">
              <w:rPr>
                <w:rFonts w:ascii="Times New Roman" w:eastAsia="Times New Roman" w:hAnsi="Times New Roman" w:cs="Times New Roman"/>
                <w:color w:val="000000"/>
                <w:sz w:val="12"/>
                <w:szCs w:val="12"/>
                <w:lang w:eastAsia="ru-RU"/>
              </w:rPr>
              <w:t>"С</w:t>
            </w:r>
            <w:proofErr w:type="gramEnd"/>
            <w:r w:rsidRPr="008A3AE1">
              <w:rPr>
                <w:rFonts w:ascii="Times New Roman" w:eastAsia="Times New Roman" w:hAnsi="Times New Roman" w:cs="Times New Roman"/>
                <w:color w:val="000000"/>
                <w:sz w:val="12"/>
                <w:szCs w:val="12"/>
                <w:lang w:eastAsia="ru-RU"/>
              </w:rPr>
              <w:t>одержание</w:t>
            </w:r>
            <w:proofErr w:type="spellEnd"/>
            <w:r w:rsidRPr="008A3AE1">
              <w:rPr>
                <w:rFonts w:ascii="Times New Roman" w:eastAsia="Times New Roman" w:hAnsi="Times New Roman" w:cs="Times New Roman"/>
                <w:color w:val="000000"/>
                <w:sz w:val="12"/>
                <w:szCs w:val="12"/>
                <w:lang w:eastAsia="ru-RU"/>
              </w:rPr>
              <w:t xml:space="preserve"> улично-дорожной сети сельского</w:t>
            </w:r>
            <w:r>
              <w:rPr>
                <w:rFonts w:ascii="Times New Roman" w:eastAsia="Times New Roman" w:hAnsi="Times New Roman" w:cs="Times New Roman"/>
                <w:color w:val="000000"/>
                <w:sz w:val="12"/>
                <w:szCs w:val="12"/>
                <w:lang w:eastAsia="ru-RU"/>
              </w:rPr>
              <w:t xml:space="preserve"> </w:t>
            </w:r>
            <w:r w:rsidRPr="008A3AE1">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09</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459</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09</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540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459</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8A3AE1">
              <w:rPr>
                <w:rFonts w:ascii="Times New Roman" w:eastAsia="Times New Roman" w:hAnsi="Times New Roman" w:cs="Times New Roman"/>
                <w:color w:val="000000"/>
                <w:sz w:val="12"/>
                <w:szCs w:val="12"/>
                <w:lang w:eastAsia="ru-RU"/>
              </w:rPr>
              <w:t>м.р</w:t>
            </w:r>
            <w:proofErr w:type="spellEnd"/>
            <w:r w:rsidRPr="008A3AE1">
              <w:rPr>
                <w:rFonts w:ascii="Times New Roman" w:eastAsia="Times New Roman" w:hAnsi="Times New Roman" w:cs="Times New Roman"/>
                <w:color w:val="000000"/>
                <w:sz w:val="12"/>
                <w:szCs w:val="12"/>
                <w:lang w:eastAsia="ru-RU"/>
              </w:rPr>
              <w:t>. Сергиевский Самарской области"</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09</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170</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09</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240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170</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Благоустройство</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05</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03</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1 053</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 xml:space="preserve">Муниципальная </w:t>
            </w:r>
            <w:proofErr w:type="spellStart"/>
            <w:r w:rsidRPr="008A3AE1">
              <w:rPr>
                <w:rFonts w:ascii="Times New Roman" w:eastAsia="Times New Roman" w:hAnsi="Times New Roman" w:cs="Times New Roman"/>
                <w:color w:val="000000"/>
                <w:sz w:val="12"/>
                <w:szCs w:val="12"/>
                <w:lang w:eastAsia="ru-RU"/>
              </w:rPr>
              <w:t>программа</w:t>
            </w:r>
            <w:proofErr w:type="gramStart"/>
            <w:r w:rsidRPr="008A3AE1">
              <w:rPr>
                <w:rFonts w:ascii="Times New Roman" w:eastAsia="Times New Roman" w:hAnsi="Times New Roman" w:cs="Times New Roman"/>
                <w:color w:val="000000"/>
                <w:sz w:val="12"/>
                <w:szCs w:val="12"/>
                <w:lang w:eastAsia="ru-RU"/>
              </w:rPr>
              <w:t>"Б</w:t>
            </w:r>
            <w:proofErr w:type="gramEnd"/>
            <w:r w:rsidRPr="008A3AE1">
              <w:rPr>
                <w:rFonts w:ascii="Times New Roman" w:eastAsia="Times New Roman" w:hAnsi="Times New Roman" w:cs="Times New Roman"/>
                <w:color w:val="000000"/>
                <w:sz w:val="12"/>
                <w:szCs w:val="12"/>
                <w:lang w:eastAsia="ru-RU"/>
              </w:rPr>
              <w:t>лагоустройство</w:t>
            </w:r>
            <w:proofErr w:type="spellEnd"/>
            <w:r w:rsidRPr="008A3AE1">
              <w:rPr>
                <w:rFonts w:ascii="Times New Roman" w:eastAsia="Times New Roman" w:hAnsi="Times New Roman" w:cs="Times New Roman"/>
                <w:color w:val="000000"/>
                <w:sz w:val="12"/>
                <w:szCs w:val="12"/>
                <w:lang w:eastAsia="ru-RU"/>
              </w:rPr>
              <w:t xml:space="preserve"> территории сельского (городского)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03</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1 053</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03</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240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1 053</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06</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05</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78</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 xml:space="preserve">Муниципальная </w:t>
            </w:r>
            <w:proofErr w:type="spellStart"/>
            <w:r w:rsidRPr="008A3AE1">
              <w:rPr>
                <w:rFonts w:ascii="Times New Roman" w:eastAsia="Times New Roman" w:hAnsi="Times New Roman" w:cs="Times New Roman"/>
                <w:color w:val="000000"/>
                <w:sz w:val="12"/>
                <w:szCs w:val="12"/>
                <w:lang w:eastAsia="ru-RU"/>
              </w:rPr>
              <w:t>программа</w:t>
            </w:r>
            <w:proofErr w:type="gramStart"/>
            <w:r w:rsidRPr="008A3AE1">
              <w:rPr>
                <w:rFonts w:ascii="Times New Roman" w:eastAsia="Times New Roman" w:hAnsi="Times New Roman" w:cs="Times New Roman"/>
                <w:color w:val="000000"/>
                <w:sz w:val="12"/>
                <w:szCs w:val="12"/>
                <w:lang w:eastAsia="ru-RU"/>
              </w:rPr>
              <w:t>"Б</w:t>
            </w:r>
            <w:proofErr w:type="gramEnd"/>
            <w:r w:rsidRPr="008A3AE1">
              <w:rPr>
                <w:rFonts w:ascii="Times New Roman" w:eastAsia="Times New Roman" w:hAnsi="Times New Roman" w:cs="Times New Roman"/>
                <w:color w:val="000000"/>
                <w:sz w:val="12"/>
                <w:szCs w:val="12"/>
                <w:lang w:eastAsia="ru-RU"/>
              </w:rPr>
              <w:t>лагоустройство</w:t>
            </w:r>
            <w:proofErr w:type="spellEnd"/>
            <w:r w:rsidRPr="008A3AE1">
              <w:rPr>
                <w:rFonts w:ascii="Times New Roman" w:eastAsia="Times New Roman" w:hAnsi="Times New Roman" w:cs="Times New Roman"/>
                <w:color w:val="000000"/>
                <w:sz w:val="12"/>
                <w:szCs w:val="12"/>
                <w:lang w:eastAsia="ru-RU"/>
              </w:rPr>
              <w:t xml:space="preserve"> территории сельского (городского)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05</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78</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05</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240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69</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05</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850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9</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Молодежная политика</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07</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07</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14</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w:t>
            </w:r>
          </w:p>
        </w:tc>
      </w:tr>
      <w:tr w:rsidR="008A3AE1" w:rsidRPr="008A3AE1" w:rsidTr="00C229C5">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 xml:space="preserve">Муниципальная </w:t>
            </w:r>
            <w:proofErr w:type="spellStart"/>
            <w:r w:rsidRPr="008A3AE1">
              <w:rPr>
                <w:rFonts w:ascii="Times New Roman" w:eastAsia="Times New Roman" w:hAnsi="Times New Roman" w:cs="Times New Roman"/>
                <w:color w:val="000000"/>
                <w:sz w:val="12"/>
                <w:szCs w:val="12"/>
                <w:lang w:eastAsia="ru-RU"/>
              </w:rPr>
              <w:t>программа</w:t>
            </w:r>
            <w:proofErr w:type="gramStart"/>
            <w:r w:rsidRPr="008A3AE1">
              <w:rPr>
                <w:rFonts w:ascii="Times New Roman" w:eastAsia="Times New Roman" w:hAnsi="Times New Roman" w:cs="Times New Roman"/>
                <w:color w:val="000000"/>
                <w:sz w:val="12"/>
                <w:szCs w:val="12"/>
                <w:lang w:eastAsia="ru-RU"/>
              </w:rPr>
              <w:t>"Р</w:t>
            </w:r>
            <w:proofErr w:type="gramEnd"/>
            <w:r w:rsidRPr="008A3AE1">
              <w:rPr>
                <w:rFonts w:ascii="Times New Roman" w:eastAsia="Times New Roman" w:hAnsi="Times New Roman" w:cs="Times New Roman"/>
                <w:color w:val="000000"/>
                <w:sz w:val="12"/>
                <w:szCs w:val="12"/>
                <w:lang w:eastAsia="ru-RU"/>
              </w:rPr>
              <w:t>азвитие</w:t>
            </w:r>
            <w:proofErr w:type="spellEnd"/>
            <w:r w:rsidRPr="008A3AE1">
              <w:rPr>
                <w:rFonts w:ascii="Times New Roman" w:eastAsia="Times New Roman" w:hAnsi="Times New Roman" w:cs="Times New Roman"/>
                <w:color w:val="000000"/>
                <w:sz w:val="12"/>
                <w:szCs w:val="12"/>
                <w:lang w:eastAsia="ru-RU"/>
              </w:rPr>
              <w:t xml:space="preserve">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07</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14</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07</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540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14</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8A3AE1">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Культура</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08</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01</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496</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0</w:t>
            </w:r>
          </w:p>
        </w:tc>
      </w:tr>
      <w:tr w:rsidR="008A3AE1" w:rsidRPr="008A3AE1" w:rsidTr="00C229C5">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 xml:space="preserve">Муниципальная </w:t>
            </w:r>
            <w:proofErr w:type="spellStart"/>
            <w:r w:rsidRPr="008A3AE1">
              <w:rPr>
                <w:rFonts w:ascii="Times New Roman" w:eastAsia="Times New Roman" w:hAnsi="Times New Roman" w:cs="Times New Roman"/>
                <w:color w:val="000000"/>
                <w:sz w:val="12"/>
                <w:szCs w:val="12"/>
                <w:lang w:eastAsia="ru-RU"/>
              </w:rPr>
              <w:t>программа</w:t>
            </w:r>
            <w:proofErr w:type="gramStart"/>
            <w:r w:rsidRPr="008A3AE1">
              <w:rPr>
                <w:rFonts w:ascii="Times New Roman" w:eastAsia="Times New Roman" w:hAnsi="Times New Roman" w:cs="Times New Roman"/>
                <w:color w:val="000000"/>
                <w:sz w:val="12"/>
                <w:szCs w:val="12"/>
                <w:lang w:eastAsia="ru-RU"/>
              </w:rPr>
              <w:t>"Р</w:t>
            </w:r>
            <w:proofErr w:type="gramEnd"/>
            <w:r w:rsidRPr="008A3AE1">
              <w:rPr>
                <w:rFonts w:ascii="Times New Roman" w:eastAsia="Times New Roman" w:hAnsi="Times New Roman" w:cs="Times New Roman"/>
                <w:color w:val="000000"/>
                <w:sz w:val="12"/>
                <w:szCs w:val="12"/>
                <w:lang w:eastAsia="ru-RU"/>
              </w:rPr>
              <w:t>азвитие</w:t>
            </w:r>
            <w:proofErr w:type="spellEnd"/>
            <w:r w:rsidRPr="008A3AE1">
              <w:rPr>
                <w:rFonts w:ascii="Times New Roman" w:eastAsia="Times New Roman" w:hAnsi="Times New Roman" w:cs="Times New Roman"/>
                <w:color w:val="000000"/>
                <w:sz w:val="12"/>
                <w:szCs w:val="12"/>
                <w:lang w:eastAsia="ru-RU"/>
              </w:rPr>
              <w:t xml:space="preserve">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496</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C229C5">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 xml:space="preserve">Иные закупки товаров, работ и услуг для </w:t>
            </w:r>
            <w:r w:rsidRPr="008A3AE1">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240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30</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C229C5">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429</w:t>
            </w: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01</w:t>
            </w: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540</w:t>
            </w: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466</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color w:val="000000"/>
                <w:sz w:val="12"/>
                <w:szCs w:val="12"/>
                <w:lang w:eastAsia="ru-RU"/>
              </w:rPr>
            </w:pPr>
            <w:r w:rsidRPr="008A3AE1">
              <w:rPr>
                <w:rFonts w:ascii="Times New Roman" w:eastAsia="Times New Roman" w:hAnsi="Times New Roman" w:cs="Times New Roman"/>
                <w:color w:val="000000"/>
                <w:sz w:val="12"/>
                <w:szCs w:val="12"/>
                <w:lang w:eastAsia="ru-RU"/>
              </w:rPr>
              <w:t>0</w:t>
            </w:r>
          </w:p>
        </w:tc>
      </w:tr>
      <w:tr w:rsidR="008A3AE1" w:rsidRPr="008A3AE1" w:rsidTr="00C229C5">
        <w:trPr>
          <w:trHeight w:val="70"/>
        </w:trPr>
        <w:tc>
          <w:tcPr>
            <w:tcW w:w="1008"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2693"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ИТОГО</w:t>
            </w: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1039"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p>
        </w:tc>
        <w:tc>
          <w:tcPr>
            <w:tcW w:w="55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4 905</w:t>
            </w:r>
          </w:p>
        </w:tc>
        <w:tc>
          <w:tcPr>
            <w:tcW w:w="1100" w:type="dxa"/>
            <w:shd w:val="clear" w:color="auto" w:fill="auto"/>
            <w:vAlign w:val="center"/>
            <w:hideMark/>
          </w:tcPr>
          <w:p w:rsidR="008A3AE1" w:rsidRPr="008A3AE1" w:rsidRDefault="008A3AE1" w:rsidP="008A3AE1">
            <w:pPr>
              <w:spacing w:after="0" w:line="240" w:lineRule="auto"/>
              <w:jc w:val="center"/>
              <w:rPr>
                <w:rFonts w:ascii="Times New Roman" w:eastAsia="Times New Roman" w:hAnsi="Times New Roman" w:cs="Times New Roman"/>
                <w:b/>
                <w:bCs/>
                <w:color w:val="000000"/>
                <w:sz w:val="12"/>
                <w:szCs w:val="12"/>
                <w:lang w:eastAsia="ru-RU"/>
              </w:rPr>
            </w:pPr>
            <w:r w:rsidRPr="008A3AE1">
              <w:rPr>
                <w:rFonts w:ascii="Times New Roman" w:eastAsia="Times New Roman" w:hAnsi="Times New Roman" w:cs="Times New Roman"/>
                <w:b/>
                <w:bCs/>
                <w:color w:val="000000"/>
                <w:sz w:val="12"/>
                <w:szCs w:val="12"/>
                <w:lang w:eastAsia="ru-RU"/>
              </w:rPr>
              <w:t>115</w:t>
            </w:r>
          </w:p>
        </w:tc>
      </w:tr>
    </w:tbl>
    <w:p w:rsidR="008A3AE1" w:rsidRDefault="008A3AE1" w:rsidP="008A3AE1">
      <w:pPr>
        <w:spacing w:after="0" w:line="240" w:lineRule="auto"/>
        <w:ind w:firstLine="284"/>
        <w:jc w:val="center"/>
        <w:rPr>
          <w:rFonts w:ascii="Times New Roman" w:eastAsia="Calibri" w:hAnsi="Times New Roman" w:cs="Times New Roman"/>
          <w:bCs/>
          <w:sz w:val="12"/>
          <w:szCs w:val="12"/>
        </w:rPr>
      </w:pPr>
    </w:p>
    <w:p w:rsidR="00C229C5" w:rsidRPr="00C229C5" w:rsidRDefault="00C229C5" w:rsidP="00C229C5">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4</w:t>
      </w:r>
    </w:p>
    <w:p w:rsidR="00C229C5" w:rsidRDefault="00C229C5" w:rsidP="00C229C5">
      <w:pPr>
        <w:spacing w:after="0" w:line="240" w:lineRule="auto"/>
        <w:ind w:firstLine="284"/>
        <w:jc w:val="right"/>
        <w:rPr>
          <w:rFonts w:ascii="Times New Roman" w:eastAsia="Calibri" w:hAnsi="Times New Roman" w:cs="Times New Roman"/>
          <w:bCs/>
          <w:sz w:val="12"/>
          <w:szCs w:val="12"/>
        </w:rPr>
      </w:pPr>
      <w:r w:rsidRPr="00C229C5">
        <w:rPr>
          <w:rFonts w:ascii="Times New Roman" w:eastAsia="Calibri" w:hAnsi="Times New Roman" w:cs="Times New Roman"/>
          <w:bCs/>
          <w:sz w:val="12"/>
          <w:szCs w:val="12"/>
        </w:rPr>
        <w:t xml:space="preserve">к Решению Собрания представителей </w:t>
      </w:r>
    </w:p>
    <w:p w:rsidR="00C229C5" w:rsidRDefault="00C229C5" w:rsidP="00C229C5">
      <w:pPr>
        <w:spacing w:after="0" w:line="240" w:lineRule="auto"/>
        <w:ind w:firstLine="284"/>
        <w:jc w:val="right"/>
        <w:rPr>
          <w:rFonts w:ascii="Times New Roman" w:eastAsia="Calibri" w:hAnsi="Times New Roman" w:cs="Times New Roman"/>
          <w:bCs/>
          <w:sz w:val="12"/>
          <w:szCs w:val="12"/>
        </w:rPr>
      </w:pPr>
      <w:r w:rsidRPr="00C229C5">
        <w:rPr>
          <w:rFonts w:ascii="Times New Roman" w:eastAsia="Calibri" w:hAnsi="Times New Roman" w:cs="Times New Roman"/>
          <w:bCs/>
          <w:sz w:val="12"/>
          <w:szCs w:val="12"/>
        </w:rPr>
        <w:t xml:space="preserve">сельского поселения Липовка </w:t>
      </w:r>
    </w:p>
    <w:p w:rsidR="00C229C5" w:rsidRDefault="00C229C5" w:rsidP="00C229C5">
      <w:pPr>
        <w:spacing w:after="0" w:line="240" w:lineRule="auto"/>
        <w:ind w:firstLine="284"/>
        <w:jc w:val="right"/>
        <w:rPr>
          <w:rFonts w:ascii="Times New Roman" w:eastAsia="Calibri" w:hAnsi="Times New Roman" w:cs="Times New Roman"/>
          <w:bCs/>
          <w:sz w:val="12"/>
          <w:szCs w:val="12"/>
        </w:rPr>
      </w:pPr>
      <w:r w:rsidRPr="00C229C5">
        <w:rPr>
          <w:rFonts w:ascii="Times New Roman" w:eastAsia="Calibri" w:hAnsi="Times New Roman" w:cs="Times New Roman"/>
          <w:bCs/>
          <w:sz w:val="12"/>
          <w:szCs w:val="12"/>
        </w:rPr>
        <w:t>муниципального района Сергиевский</w:t>
      </w:r>
    </w:p>
    <w:p w:rsidR="00C229C5" w:rsidRDefault="00C229C5" w:rsidP="00C229C5">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№6 от "28" февраля 2023 г.</w:t>
      </w:r>
    </w:p>
    <w:p w:rsidR="00C229C5" w:rsidRDefault="00C229C5" w:rsidP="00C229C5">
      <w:pPr>
        <w:spacing w:after="0" w:line="240" w:lineRule="auto"/>
        <w:ind w:firstLine="284"/>
        <w:jc w:val="center"/>
        <w:rPr>
          <w:rFonts w:ascii="Times New Roman" w:eastAsia="Calibri" w:hAnsi="Times New Roman" w:cs="Times New Roman"/>
          <w:bCs/>
          <w:sz w:val="12"/>
          <w:szCs w:val="12"/>
        </w:rPr>
      </w:pPr>
      <w:r w:rsidRPr="00C229C5">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C229C5">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C229C5">
        <w:rPr>
          <w:rFonts w:ascii="Times New Roman" w:eastAsia="Calibri" w:hAnsi="Times New Roman" w:cs="Times New Roman"/>
          <w:bCs/>
          <w:sz w:val="12"/>
          <w:szCs w:val="12"/>
        </w:rPr>
        <w:t xml:space="preserve"> Липовка на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021"/>
        <w:gridCol w:w="396"/>
        <w:gridCol w:w="567"/>
        <w:gridCol w:w="1242"/>
      </w:tblGrid>
      <w:tr w:rsidR="00C229C5" w:rsidRPr="00C229C5" w:rsidTr="00C229C5">
        <w:trPr>
          <w:trHeight w:val="70"/>
        </w:trPr>
        <w:tc>
          <w:tcPr>
            <w:tcW w:w="4410" w:type="dxa"/>
            <w:vMerge w:val="restart"/>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Наименование</w:t>
            </w:r>
          </w:p>
        </w:tc>
        <w:tc>
          <w:tcPr>
            <w:tcW w:w="1021" w:type="dxa"/>
            <w:vMerge w:val="restart"/>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Сумма, тыс. рублей</w:t>
            </w:r>
          </w:p>
        </w:tc>
      </w:tr>
      <w:tr w:rsidR="00C229C5" w:rsidRPr="00C229C5" w:rsidTr="00C229C5">
        <w:trPr>
          <w:trHeight w:val="70"/>
        </w:trPr>
        <w:tc>
          <w:tcPr>
            <w:tcW w:w="4410" w:type="dxa"/>
            <w:vMerge/>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p>
        </w:tc>
        <w:tc>
          <w:tcPr>
            <w:tcW w:w="1021" w:type="dxa"/>
            <w:vMerge/>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38 0 00 00000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2 267</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115</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120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1 704</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115</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240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333</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Иные межбюджетные трансферты</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540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227</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Уплата налогов, сборов и иных платежей</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850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3</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 xml:space="preserve">Муниципальная </w:t>
            </w:r>
            <w:proofErr w:type="spellStart"/>
            <w:r w:rsidRPr="00C229C5">
              <w:rPr>
                <w:rFonts w:ascii="Times New Roman" w:eastAsia="Times New Roman" w:hAnsi="Times New Roman" w:cs="Times New Roman"/>
                <w:b/>
                <w:bCs/>
                <w:color w:val="000000"/>
                <w:sz w:val="12"/>
                <w:szCs w:val="12"/>
                <w:lang w:eastAsia="ru-RU"/>
              </w:rPr>
              <w:t>программа</w:t>
            </w:r>
            <w:proofErr w:type="gramStart"/>
            <w:r w:rsidRPr="00C229C5">
              <w:rPr>
                <w:rFonts w:ascii="Times New Roman" w:eastAsia="Times New Roman" w:hAnsi="Times New Roman" w:cs="Times New Roman"/>
                <w:b/>
                <w:bCs/>
                <w:color w:val="000000"/>
                <w:sz w:val="12"/>
                <w:szCs w:val="12"/>
                <w:lang w:eastAsia="ru-RU"/>
              </w:rPr>
              <w:t>"Б</w:t>
            </w:r>
            <w:proofErr w:type="gramEnd"/>
            <w:r w:rsidRPr="00C229C5">
              <w:rPr>
                <w:rFonts w:ascii="Times New Roman" w:eastAsia="Times New Roman" w:hAnsi="Times New Roman" w:cs="Times New Roman"/>
                <w:b/>
                <w:bCs/>
                <w:color w:val="000000"/>
                <w:sz w:val="12"/>
                <w:szCs w:val="12"/>
                <w:lang w:eastAsia="ru-RU"/>
              </w:rPr>
              <w:t>лагоустройство</w:t>
            </w:r>
            <w:proofErr w:type="spellEnd"/>
            <w:r w:rsidRPr="00C229C5">
              <w:rPr>
                <w:rFonts w:ascii="Times New Roman" w:eastAsia="Times New Roman" w:hAnsi="Times New Roman" w:cs="Times New Roman"/>
                <w:b/>
                <w:bCs/>
                <w:color w:val="000000"/>
                <w:sz w:val="12"/>
                <w:szCs w:val="12"/>
                <w:lang w:eastAsia="ru-RU"/>
              </w:rPr>
              <w:t xml:space="preserve"> территории сельского (городского) поселения муниципального района Сергиевский"</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39 0 00 00000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1 131</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240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1 122</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Уплата налогов, сборов и иных платежей</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850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9</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40 0 00 00000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51</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Иные межбюджетные трансферты</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540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51</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 xml:space="preserve">Муниципальная </w:t>
            </w:r>
            <w:proofErr w:type="spellStart"/>
            <w:r w:rsidRPr="00C229C5">
              <w:rPr>
                <w:rFonts w:ascii="Times New Roman" w:eastAsia="Times New Roman" w:hAnsi="Times New Roman" w:cs="Times New Roman"/>
                <w:b/>
                <w:bCs/>
                <w:color w:val="000000"/>
                <w:sz w:val="12"/>
                <w:szCs w:val="12"/>
                <w:lang w:eastAsia="ru-RU"/>
              </w:rPr>
              <w:t>программа</w:t>
            </w:r>
            <w:proofErr w:type="gramStart"/>
            <w:r w:rsidRPr="00C229C5">
              <w:rPr>
                <w:rFonts w:ascii="Times New Roman" w:eastAsia="Times New Roman" w:hAnsi="Times New Roman" w:cs="Times New Roman"/>
                <w:b/>
                <w:bCs/>
                <w:color w:val="000000"/>
                <w:sz w:val="12"/>
                <w:szCs w:val="12"/>
                <w:lang w:eastAsia="ru-RU"/>
              </w:rPr>
              <w:t>"З</w:t>
            </w:r>
            <w:proofErr w:type="gramEnd"/>
            <w:r w:rsidRPr="00C229C5">
              <w:rPr>
                <w:rFonts w:ascii="Times New Roman" w:eastAsia="Times New Roman" w:hAnsi="Times New Roman" w:cs="Times New Roman"/>
                <w:b/>
                <w:bCs/>
                <w:color w:val="000000"/>
                <w:sz w:val="12"/>
                <w:szCs w:val="12"/>
                <w:lang w:eastAsia="ru-RU"/>
              </w:rPr>
              <w:t>ащита</w:t>
            </w:r>
            <w:proofErr w:type="spellEnd"/>
            <w:r w:rsidRPr="00C229C5">
              <w:rPr>
                <w:rFonts w:ascii="Times New Roman" w:eastAsia="Times New Roman" w:hAnsi="Times New Roman" w:cs="Times New Roman"/>
                <w:b/>
                <w:bCs/>
                <w:color w:val="000000"/>
                <w:sz w:val="12"/>
                <w:szCs w:val="12"/>
                <w:lang w:eastAsia="ru-RU"/>
              </w:rPr>
              <w:t xml:space="preserve"> населения и территории от чрезвычайных ситуаций природного и техногенного </w:t>
            </w:r>
            <w:proofErr w:type="spellStart"/>
            <w:r w:rsidRPr="00C229C5">
              <w:rPr>
                <w:rFonts w:ascii="Times New Roman" w:eastAsia="Times New Roman" w:hAnsi="Times New Roman" w:cs="Times New Roman"/>
                <w:b/>
                <w:bCs/>
                <w:color w:val="000000"/>
                <w:sz w:val="12"/>
                <w:szCs w:val="12"/>
                <w:lang w:eastAsia="ru-RU"/>
              </w:rPr>
              <w:t>характера,обеспечение</w:t>
            </w:r>
            <w:proofErr w:type="spellEnd"/>
            <w:r w:rsidRPr="00C229C5">
              <w:rPr>
                <w:rFonts w:ascii="Times New Roman" w:eastAsia="Times New Roman" w:hAnsi="Times New Roman" w:cs="Times New Roman"/>
                <w:b/>
                <w:bCs/>
                <w:color w:val="000000"/>
                <w:sz w:val="12"/>
                <w:szCs w:val="12"/>
                <w:lang w:eastAsia="ru-RU"/>
              </w:rPr>
              <w:t xml:space="preserve"> пожарной безопасности и создание условий для деятельности народной дружины на территории сельских (городского)</w:t>
            </w:r>
            <w:r>
              <w:rPr>
                <w:rFonts w:ascii="Times New Roman" w:eastAsia="Times New Roman" w:hAnsi="Times New Roman" w:cs="Times New Roman"/>
                <w:b/>
                <w:bCs/>
                <w:color w:val="000000"/>
                <w:sz w:val="12"/>
                <w:szCs w:val="12"/>
                <w:lang w:eastAsia="ru-RU"/>
              </w:rPr>
              <w:t xml:space="preserve"> </w:t>
            </w:r>
            <w:r w:rsidRPr="00C229C5">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41 0 00 00000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175</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240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170</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Уплата налогов, сборов и иных платежей</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850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4</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 xml:space="preserve">Муниципальная </w:t>
            </w:r>
            <w:proofErr w:type="spellStart"/>
            <w:r w:rsidRPr="00C229C5">
              <w:rPr>
                <w:rFonts w:ascii="Times New Roman" w:eastAsia="Times New Roman" w:hAnsi="Times New Roman" w:cs="Times New Roman"/>
                <w:b/>
                <w:bCs/>
                <w:color w:val="000000"/>
                <w:sz w:val="12"/>
                <w:szCs w:val="12"/>
                <w:lang w:eastAsia="ru-RU"/>
              </w:rPr>
              <w:t>программа</w:t>
            </w:r>
            <w:proofErr w:type="gramStart"/>
            <w:r w:rsidRPr="00C229C5">
              <w:rPr>
                <w:rFonts w:ascii="Times New Roman" w:eastAsia="Times New Roman" w:hAnsi="Times New Roman" w:cs="Times New Roman"/>
                <w:b/>
                <w:bCs/>
                <w:color w:val="000000"/>
                <w:sz w:val="12"/>
                <w:szCs w:val="12"/>
                <w:lang w:eastAsia="ru-RU"/>
              </w:rPr>
              <w:t>"С</w:t>
            </w:r>
            <w:proofErr w:type="gramEnd"/>
            <w:r w:rsidRPr="00C229C5">
              <w:rPr>
                <w:rFonts w:ascii="Times New Roman" w:eastAsia="Times New Roman" w:hAnsi="Times New Roman" w:cs="Times New Roman"/>
                <w:b/>
                <w:bCs/>
                <w:color w:val="000000"/>
                <w:sz w:val="12"/>
                <w:szCs w:val="12"/>
                <w:lang w:eastAsia="ru-RU"/>
              </w:rPr>
              <w:t>одержание</w:t>
            </w:r>
            <w:proofErr w:type="spellEnd"/>
            <w:r w:rsidRPr="00C229C5">
              <w:rPr>
                <w:rFonts w:ascii="Times New Roman" w:eastAsia="Times New Roman" w:hAnsi="Times New Roman" w:cs="Times New Roman"/>
                <w:b/>
                <w:bCs/>
                <w:color w:val="000000"/>
                <w:sz w:val="12"/>
                <w:szCs w:val="12"/>
                <w:lang w:eastAsia="ru-RU"/>
              </w:rPr>
              <w:t xml:space="preserve"> улично-дорожной сети сельского</w:t>
            </w:r>
            <w:r>
              <w:rPr>
                <w:rFonts w:ascii="Times New Roman" w:eastAsia="Times New Roman" w:hAnsi="Times New Roman" w:cs="Times New Roman"/>
                <w:b/>
                <w:bCs/>
                <w:color w:val="000000"/>
                <w:sz w:val="12"/>
                <w:szCs w:val="12"/>
                <w:lang w:eastAsia="ru-RU"/>
              </w:rPr>
              <w:t xml:space="preserve"> </w:t>
            </w:r>
            <w:r w:rsidRPr="00C229C5">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43 0 00 00000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459</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Иные межбюджетные трансферты</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540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459</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 xml:space="preserve">Муниципальная </w:t>
            </w:r>
            <w:proofErr w:type="spellStart"/>
            <w:r w:rsidRPr="00C229C5">
              <w:rPr>
                <w:rFonts w:ascii="Times New Roman" w:eastAsia="Times New Roman" w:hAnsi="Times New Roman" w:cs="Times New Roman"/>
                <w:b/>
                <w:bCs/>
                <w:color w:val="000000"/>
                <w:sz w:val="12"/>
                <w:szCs w:val="12"/>
                <w:lang w:eastAsia="ru-RU"/>
              </w:rPr>
              <w:t>программа</w:t>
            </w:r>
            <w:proofErr w:type="gramStart"/>
            <w:r w:rsidRPr="00C229C5">
              <w:rPr>
                <w:rFonts w:ascii="Times New Roman" w:eastAsia="Times New Roman" w:hAnsi="Times New Roman" w:cs="Times New Roman"/>
                <w:b/>
                <w:bCs/>
                <w:color w:val="000000"/>
                <w:sz w:val="12"/>
                <w:szCs w:val="12"/>
                <w:lang w:eastAsia="ru-RU"/>
              </w:rPr>
              <w:t>"Р</w:t>
            </w:r>
            <w:proofErr w:type="gramEnd"/>
            <w:r w:rsidRPr="00C229C5">
              <w:rPr>
                <w:rFonts w:ascii="Times New Roman" w:eastAsia="Times New Roman" w:hAnsi="Times New Roman" w:cs="Times New Roman"/>
                <w:b/>
                <w:bCs/>
                <w:color w:val="000000"/>
                <w:sz w:val="12"/>
                <w:szCs w:val="12"/>
                <w:lang w:eastAsia="ru-RU"/>
              </w:rPr>
              <w:t>азвитие</w:t>
            </w:r>
            <w:proofErr w:type="spellEnd"/>
            <w:r w:rsidRPr="00C229C5">
              <w:rPr>
                <w:rFonts w:ascii="Times New Roman" w:eastAsia="Times New Roman" w:hAnsi="Times New Roman" w:cs="Times New Roman"/>
                <w:b/>
                <w:bCs/>
                <w:color w:val="000000"/>
                <w:sz w:val="12"/>
                <w:szCs w:val="12"/>
                <w:lang w:eastAsia="ru-RU"/>
              </w:rPr>
              <w:t xml:space="preserve"> сферы культуры и молодежной политики на территории сельского (городского) поселения муниципального района Сергиевский"</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44 0 00 00000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511</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240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30</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Иные межбюджетные трансферты</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540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481</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45 0 00 00000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1</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240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C229C5">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46 0 00 00000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132</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240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132</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229C5">
              <w:rPr>
                <w:rFonts w:ascii="Times New Roman" w:eastAsia="Times New Roman" w:hAnsi="Times New Roman" w:cs="Times New Roman"/>
                <w:b/>
                <w:bCs/>
                <w:color w:val="000000"/>
                <w:sz w:val="12"/>
                <w:szCs w:val="12"/>
                <w:lang w:eastAsia="ru-RU"/>
              </w:rPr>
              <w:t>м.р</w:t>
            </w:r>
            <w:proofErr w:type="spellEnd"/>
            <w:r w:rsidRPr="00C229C5">
              <w:rPr>
                <w:rFonts w:ascii="Times New Roman" w:eastAsia="Times New Roman" w:hAnsi="Times New Roman" w:cs="Times New Roman"/>
                <w:b/>
                <w:bCs/>
                <w:color w:val="000000"/>
                <w:sz w:val="12"/>
                <w:szCs w:val="12"/>
                <w:lang w:eastAsia="ru-RU"/>
              </w:rPr>
              <w:t>. Сергиевский Самарской области"</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49 0 00 00000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170</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240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170</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99 0 00 00000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10</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Резервные средства</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870</w:t>
            </w: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10</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color w:val="000000"/>
                <w:sz w:val="12"/>
                <w:szCs w:val="12"/>
                <w:lang w:eastAsia="ru-RU"/>
              </w:rPr>
            </w:pPr>
            <w:r w:rsidRPr="00C229C5">
              <w:rPr>
                <w:rFonts w:ascii="Times New Roman" w:eastAsia="Times New Roman" w:hAnsi="Times New Roman" w:cs="Times New Roman"/>
                <w:color w:val="000000"/>
                <w:sz w:val="12"/>
                <w:szCs w:val="12"/>
                <w:lang w:eastAsia="ru-RU"/>
              </w:rPr>
              <w:t>0</w:t>
            </w:r>
          </w:p>
        </w:tc>
      </w:tr>
      <w:tr w:rsidR="00C229C5" w:rsidRPr="00C229C5" w:rsidTr="00C229C5">
        <w:trPr>
          <w:trHeight w:val="70"/>
        </w:trPr>
        <w:tc>
          <w:tcPr>
            <w:tcW w:w="4410"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ИТОГО</w:t>
            </w:r>
          </w:p>
        </w:tc>
        <w:tc>
          <w:tcPr>
            <w:tcW w:w="1021"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p>
        </w:tc>
        <w:tc>
          <w:tcPr>
            <w:tcW w:w="567"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4 905</w:t>
            </w:r>
          </w:p>
        </w:tc>
        <w:tc>
          <w:tcPr>
            <w:tcW w:w="1242" w:type="dxa"/>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color w:val="000000"/>
                <w:sz w:val="12"/>
                <w:szCs w:val="12"/>
                <w:lang w:eastAsia="ru-RU"/>
              </w:rPr>
            </w:pPr>
            <w:r w:rsidRPr="00C229C5">
              <w:rPr>
                <w:rFonts w:ascii="Times New Roman" w:eastAsia="Times New Roman" w:hAnsi="Times New Roman" w:cs="Times New Roman"/>
                <w:b/>
                <w:bCs/>
                <w:color w:val="000000"/>
                <w:sz w:val="12"/>
                <w:szCs w:val="12"/>
                <w:lang w:eastAsia="ru-RU"/>
              </w:rPr>
              <w:t>115</w:t>
            </w:r>
          </w:p>
        </w:tc>
      </w:tr>
    </w:tbl>
    <w:p w:rsidR="00C229C5" w:rsidRDefault="00C229C5" w:rsidP="00C229C5">
      <w:pPr>
        <w:spacing w:after="0" w:line="240" w:lineRule="auto"/>
        <w:ind w:firstLine="284"/>
        <w:jc w:val="center"/>
        <w:rPr>
          <w:rFonts w:ascii="Times New Roman" w:eastAsia="Calibri" w:hAnsi="Times New Roman" w:cs="Times New Roman"/>
          <w:bCs/>
          <w:sz w:val="12"/>
          <w:szCs w:val="12"/>
        </w:rPr>
      </w:pPr>
    </w:p>
    <w:p w:rsidR="00C229C5" w:rsidRPr="00C229C5" w:rsidRDefault="00C229C5" w:rsidP="00C229C5">
      <w:pPr>
        <w:spacing w:after="0" w:line="240" w:lineRule="auto"/>
        <w:ind w:firstLine="284"/>
        <w:jc w:val="right"/>
        <w:rPr>
          <w:rFonts w:ascii="Times New Roman" w:eastAsia="Calibri" w:hAnsi="Times New Roman" w:cs="Times New Roman"/>
          <w:bCs/>
          <w:sz w:val="12"/>
          <w:szCs w:val="12"/>
        </w:rPr>
      </w:pPr>
      <w:r w:rsidRPr="00C229C5">
        <w:rPr>
          <w:rFonts w:ascii="Times New Roman" w:eastAsia="Calibri" w:hAnsi="Times New Roman" w:cs="Times New Roman"/>
          <w:bCs/>
          <w:sz w:val="12"/>
          <w:szCs w:val="12"/>
        </w:rPr>
        <w:t>Приложение № 6</w:t>
      </w:r>
    </w:p>
    <w:p w:rsidR="00C229C5" w:rsidRPr="00C229C5" w:rsidRDefault="00C229C5" w:rsidP="00C229C5">
      <w:pPr>
        <w:spacing w:after="0" w:line="240" w:lineRule="auto"/>
        <w:ind w:firstLine="284"/>
        <w:jc w:val="right"/>
        <w:rPr>
          <w:rFonts w:ascii="Times New Roman" w:eastAsia="Calibri" w:hAnsi="Times New Roman" w:cs="Times New Roman"/>
          <w:bCs/>
          <w:sz w:val="12"/>
          <w:szCs w:val="12"/>
        </w:rPr>
      </w:pPr>
      <w:r w:rsidRPr="00C229C5">
        <w:rPr>
          <w:rFonts w:ascii="Times New Roman" w:eastAsia="Calibri" w:hAnsi="Times New Roman" w:cs="Times New Roman"/>
          <w:bCs/>
          <w:sz w:val="12"/>
          <w:szCs w:val="12"/>
        </w:rPr>
        <w:t>к Решению Собрания Представителей</w:t>
      </w:r>
    </w:p>
    <w:p w:rsidR="00C229C5" w:rsidRPr="00C229C5" w:rsidRDefault="00C229C5" w:rsidP="00C229C5">
      <w:pPr>
        <w:spacing w:after="0" w:line="240" w:lineRule="auto"/>
        <w:ind w:firstLine="284"/>
        <w:jc w:val="right"/>
        <w:rPr>
          <w:rFonts w:ascii="Times New Roman" w:eastAsia="Calibri" w:hAnsi="Times New Roman" w:cs="Times New Roman"/>
          <w:bCs/>
          <w:sz w:val="12"/>
          <w:szCs w:val="12"/>
        </w:rPr>
      </w:pPr>
      <w:r w:rsidRPr="00C229C5">
        <w:rPr>
          <w:rFonts w:ascii="Times New Roman" w:eastAsia="Calibri" w:hAnsi="Times New Roman" w:cs="Times New Roman"/>
          <w:bCs/>
          <w:sz w:val="12"/>
          <w:szCs w:val="12"/>
        </w:rPr>
        <w:t xml:space="preserve">сельского поселения Липовка </w:t>
      </w:r>
    </w:p>
    <w:p w:rsidR="00C229C5" w:rsidRPr="00C229C5" w:rsidRDefault="00C229C5" w:rsidP="00C229C5">
      <w:pPr>
        <w:spacing w:after="0" w:line="240" w:lineRule="auto"/>
        <w:ind w:firstLine="284"/>
        <w:jc w:val="right"/>
        <w:rPr>
          <w:rFonts w:ascii="Times New Roman" w:eastAsia="Calibri" w:hAnsi="Times New Roman" w:cs="Times New Roman"/>
          <w:bCs/>
          <w:sz w:val="12"/>
          <w:szCs w:val="12"/>
        </w:rPr>
      </w:pPr>
      <w:r w:rsidRPr="00C229C5">
        <w:rPr>
          <w:rFonts w:ascii="Times New Roman" w:eastAsia="Calibri" w:hAnsi="Times New Roman" w:cs="Times New Roman"/>
          <w:bCs/>
          <w:sz w:val="12"/>
          <w:szCs w:val="12"/>
        </w:rPr>
        <w:t>муниципального района Сергиевский</w:t>
      </w:r>
    </w:p>
    <w:p w:rsidR="00C229C5" w:rsidRDefault="00C229C5" w:rsidP="00C229C5">
      <w:pPr>
        <w:spacing w:after="0" w:line="240" w:lineRule="auto"/>
        <w:ind w:firstLine="284"/>
        <w:jc w:val="right"/>
        <w:rPr>
          <w:rFonts w:ascii="Times New Roman" w:eastAsia="Calibri" w:hAnsi="Times New Roman" w:cs="Times New Roman"/>
          <w:bCs/>
          <w:sz w:val="12"/>
          <w:szCs w:val="12"/>
        </w:rPr>
      </w:pPr>
      <w:r w:rsidRPr="00C229C5">
        <w:rPr>
          <w:rFonts w:ascii="Times New Roman" w:eastAsia="Calibri" w:hAnsi="Times New Roman" w:cs="Times New Roman"/>
          <w:bCs/>
          <w:sz w:val="12"/>
          <w:szCs w:val="12"/>
        </w:rPr>
        <w:lastRenderedPageBreak/>
        <w:t xml:space="preserve">                                                                                                                            № 6 от "28" февраля 2023 года</w:t>
      </w:r>
    </w:p>
    <w:p w:rsidR="00C229C5" w:rsidRDefault="00C229C5" w:rsidP="00C229C5">
      <w:pPr>
        <w:spacing w:after="0" w:line="240" w:lineRule="auto"/>
        <w:ind w:firstLine="284"/>
        <w:jc w:val="center"/>
        <w:rPr>
          <w:rFonts w:ascii="Times New Roman" w:eastAsia="Calibri" w:hAnsi="Times New Roman" w:cs="Times New Roman"/>
          <w:bCs/>
          <w:sz w:val="12"/>
          <w:szCs w:val="12"/>
        </w:rPr>
      </w:pPr>
      <w:r w:rsidRPr="00C229C5">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0" w:type="auto"/>
        <w:tblInd w:w="93" w:type="dxa"/>
        <w:tblLook w:val="04A0" w:firstRow="1" w:lastRow="0" w:firstColumn="1" w:lastColumn="0" w:noHBand="0" w:noVBand="1"/>
      </w:tblPr>
      <w:tblGrid>
        <w:gridCol w:w="1149"/>
        <w:gridCol w:w="1418"/>
        <w:gridCol w:w="4240"/>
        <w:gridCol w:w="829"/>
      </w:tblGrid>
      <w:tr w:rsidR="00C229C5" w:rsidRPr="00C229C5" w:rsidTr="00C229C5">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Код</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 xml:space="preserve">Сумма, </w:t>
            </w:r>
            <w:proofErr w:type="spellStart"/>
            <w:r w:rsidRPr="00C229C5">
              <w:rPr>
                <w:rFonts w:ascii="Times New Roman" w:eastAsia="Times New Roman" w:hAnsi="Times New Roman" w:cs="Times New Roman"/>
                <w:b/>
                <w:bCs/>
                <w:sz w:val="12"/>
                <w:szCs w:val="12"/>
                <w:lang w:eastAsia="ru-RU"/>
              </w:rPr>
              <w:t>тыс</w:t>
            </w:r>
            <w:proofErr w:type="gramStart"/>
            <w:r w:rsidRPr="00C229C5">
              <w:rPr>
                <w:rFonts w:ascii="Times New Roman" w:eastAsia="Times New Roman" w:hAnsi="Times New Roman" w:cs="Times New Roman"/>
                <w:b/>
                <w:bCs/>
                <w:sz w:val="12"/>
                <w:szCs w:val="12"/>
                <w:lang w:eastAsia="ru-RU"/>
              </w:rPr>
              <w:t>.р</w:t>
            </w:r>
            <w:proofErr w:type="gramEnd"/>
            <w:r w:rsidRPr="00C229C5">
              <w:rPr>
                <w:rFonts w:ascii="Times New Roman" w:eastAsia="Times New Roman" w:hAnsi="Times New Roman" w:cs="Times New Roman"/>
                <w:b/>
                <w:bCs/>
                <w:sz w:val="12"/>
                <w:szCs w:val="12"/>
                <w:lang w:eastAsia="ru-RU"/>
              </w:rPr>
              <w:t>ублей</w:t>
            </w:r>
            <w:proofErr w:type="spellEnd"/>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429</w:t>
            </w:r>
          </w:p>
        </w:tc>
        <w:tc>
          <w:tcPr>
            <w:tcW w:w="1418"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01 00 00 00 00 0000 000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461</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429</w:t>
            </w:r>
          </w:p>
        </w:tc>
        <w:tc>
          <w:tcPr>
            <w:tcW w:w="1418"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01 02 00 00 00 0000 000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Кредиты от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0</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429</w:t>
            </w:r>
          </w:p>
        </w:tc>
        <w:tc>
          <w:tcPr>
            <w:tcW w:w="1418"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01 02 00 00 00 0000 700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0</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429</w:t>
            </w:r>
          </w:p>
        </w:tc>
        <w:tc>
          <w:tcPr>
            <w:tcW w:w="1418" w:type="dxa"/>
            <w:tcBorders>
              <w:top w:val="nil"/>
              <w:left w:val="nil"/>
              <w:bottom w:val="single" w:sz="4" w:space="0" w:color="auto"/>
              <w:right w:val="single" w:sz="4" w:space="0" w:color="auto"/>
            </w:tcBorders>
            <w:shd w:val="clear" w:color="auto" w:fill="auto"/>
            <w:noWrap/>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01 02 00 00 10 0000 710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0</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429</w:t>
            </w:r>
          </w:p>
        </w:tc>
        <w:tc>
          <w:tcPr>
            <w:tcW w:w="1418"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01 05 00 00 00 0000 000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461</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429</w:t>
            </w:r>
          </w:p>
        </w:tc>
        <w:tc>
          <w:tcPr>
            <w:tcW w:w="1418"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01 05 00 00 00 0000 500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-4444</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429</w:t>
            </w:r>
          </w:p>
        </w:tc>
        <w:tc>
          <w:tcPr>
            <w:tcW w:w="1418"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01 05 02 00 00 0000 500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-4444</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429</w:t>
            </w:r>
          </w:p>
        </w:tc>
        <w:tc>
          <w:tcPr>
            <w:tcW w:w="1418"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01 05 02 01 00 0000 510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-4444</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429</w:t>
            </w:r>
          </w:p>
        </w:tc>
        <w:tc>
          <w:tcPr>
            <w:tcW w:w="1418" w:type="dxa"/>
            <w:tcBorders>
              <w:top w:val="nil"/>
              <w:left w:val="nil"/>
              <w:bottom w:val="single" w:sz="4" w:space="0" w:color="auto"/>
              <w:right w:val="single" w:sz="4" w:space="0" w:color="auto"/>
            </w:tcBorders>
            <w:shd w:val="clear" w:color="auto" w:fill="auto"/>
            <w:noWrap/>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01 05 02 01 10 0000 510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-4444</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429</w:t>
            </w:r>
          </w:p>
        </w:tc>
        <w:tc>
          <w:tcPr>
            <w:tcW w:w="1418"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01 05 00 00 00 0000 600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b/>
                <w:bCs/>
                <w:sz w:val="12"/>
                <w:szCs w:val="12"/>
                <w:lang w:eastAsia="ru-RU"/>
              </w:rPr>
            </w:pPr>
            <w:r w:rsidRPr="00C229C5">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4905</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429</w:t>
            </w:r>
          </w:p>
        </w:tc>
        <w:tc>
          <w:tcPr>
            <w:tcW w:w="1418"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01 05 02 00 00 0000 600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4905</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429</w:t>
            </w:r>
          </w:p>
        </w:tc>
        <w:tc>
          <w:tcPr>
            <w:tcW w:w="1418"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01 05 02 01 00 0000 610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4905</w:t>
            </w:r>
          </w:p>
        </w:tc>
      </w:tr>
      <w:tr w:rsidR="00C229C5" w:rsidRPr="00C229C5" w:rsidTr="00C229C5">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429</w:t>
            </w:r>
          </w:p>
        </w:tc>
        <w:tc>
          <w:tcPr>
            <w:tcW w:w="1418" w:type="dxa"/>
            <w:tcBorders>
              <w:top w:val="nil"/>
              <w:left w:val="nil"/>
              <w:bottom w:val="single" w:sz="4" w:space="0" w:color="auto"/>
              <w:right w:val="single" w:sz="4" w:space="0" w:color="auto"/>
            </w:tcBorders>
            <w:shd w:val="clear" w:color="auto" w:fill="auto"/>
            <w:noWrap/>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01 05 02 01 10 0000 610</w:t>
            </w:r>
          </w:p>
        </w:tc>
        <w:tc>
          <w:tcPr>
            <w:tcW w:w="4240"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C229C5" w:rsidRPr="00C229C5" w:rsidRDefault="00C229C5" w:rsidP="00C229C5">
            <w:pPr>
              <w:spacing w:after="0" w:line="240" w:lineRule="auto"/>
              <w:jc w:val="center"/>
              <w:rPr>
                <w:rFonts w:ascii="Times New Roman" w:eastAsia="Times New Roman" w:hAnsi="Times New Roman" w:cs="Times New Roman"/>
                <w:sz w:val="12"/>
                <w:szCs w:val="12"/>
                <w:lang w:eastAsia="ru-RU"/>
              </w:rPr>
            </w:pPr>
            <w:r w:rsidRPr="00C229C5">
              <w:rPr>
                <w:rFonts w:ascii="Times New Roman" w:eastAsia="Times New Roman" w:hAnsi="Times New Roman" w:cs="Times New Roman"/>
                <w:sz w:val="12"/>
                <w:szCs w:val="12"/>
                <w:lang w:eastAsia="ru-RU"/>
              </w:rPr>
              <w:t>4905</w:t>
            </w:r>
          </w:p>
        </w:tc>
      </w:tr>
    </w:tbl>
    <w:p w:rsidR="00C229C5" w:rsidRDefault="00C229C5" w:rsidP="00C229C5">
      <w:pPr>
        <w:spacing w:after="0" w:line="240" w:lineRule="auto"/>
        <w:ind w:firstLine="284"/>
        <w:jc w:val="center"/>
        <w:rPr>
          <w:rFonts w:ascii="Times New Roman" w:eastAsia="Calibri" w:hAnsi="Times New Roman" w:cs="Times New Roman"/>
          <w:bCs/>
          <w:sz w:val="12"/>
          <w:szCs w:val="12"/>
        </w:rPr>
      </w:pPr>
    </w:p>
    <w:p w:rsidR="00BE67D4" w:rsidRPr="00BE67D4" w:rsidRDefault="00BE67D4" w:rsidP="00BE67D4">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 xml:space="preserve"> «28» февраля  2023 г.</w:t>
      </w:r>
      <w:r w:rsidRPr="00BE67D4">
        <w:rPr>
          <w:rFonts w:ascii="Times New Roman" w:eastAsia="Calibri" w:hAnsi="Times New Roman" w:cs="Times New Roman"/>
          <w:bCs/>
          <w:sz w:val="12"/>
          <w:szCs w:val="12"/>
        </w:rPr>
        <w:tab/>
        <w:t xml:space="preserve">                                                                             </w:t>
      </w:r>
      <w:r>
        <w:rPr>
          <w:rFonts w:ascii="Times New Roman" w:eastAsia="Calibri" w:hAnsi="Times New Roman" w:cs="Times New Roman"/>
          <w:bCs/>
          <w:sz w:val="12"/>
          <w:szCs w:val="12"/>
        </w:rPr>
        <w:t xml:space="preserve">                                                                                                                       </w:t>
      </w:r>
      <w:r w:rsidRPr="00BE67D4">
        <w:rPr>
          <w:rFonts w:ascii="Times New Roman" w:eastAsia="Calibri" w:hAnsi="Times New Roman" w:cs="Times New Roman"/>
          <w:bCs/>
          <w:sz w:val="12"/>
          <w:szCs w:val="12"/>
        </w:rPr>
        <w:t xml:space="preserve"> №7                                                            </w:t>
      </w:r>
    </w:p>
    <w:p w:rsidR="00BE67D4" w:rsidRPr="00BE67D4" w:rsidRDefault="00BE67D4" w:rsidP="00BE67D4">
      <w:pPr>
        <w:spacing w:after="0" w:line="240" w:lineRule="auto"/>
        <w:ind w:firstLine="284"/>
        <w:jc w:val="center"/>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 xml:space="preserve">О внесении изменений и </w:t>
      </w:r>
      <w:r>
        <w:rPr>
          <w:rFonts w:ascii="Times New Roman" w:eastAsia="Calibri" w:hAnsi="Times New Roman" w:cs="Times New Roman"/>
          <w:bCs/>
          <w:sz w:val="12"/>
          <w:szCs w:val="12"/>
        </w:rPr>
        <w:t xml:space="preserve">дополнений в бюджет сельского </w:t>
      </w:r>
      <w:r w:rsidRPr="00BE67D4">
        <w:rPr>
          <w:rFonts w:ascii="Times New Roman" w:eastAsia="Calibri" w:hAnsi="Times New Roman" w:cs="Times New Roman"/>
          <w:bCs/>
          <w:sz w:val="12"/>
          <w:szCs w:val="12"/>
        </w:rPr>
        <w:t>поселения Св</w:t>
      </w:r>
      <w:r>
        <w:rPr>
          <w:rFonts w:ascii="Times New Roman" w:eastAsia="Calibri" w:hAnsi="Times New Roman" w:cs="Times New Roman"/>
          <w:bCs/>
          <w:sz w:val="12"/>
          <w:szCs w:val="12"/>
        </w:rPr>
        <w:t xml:space="preserve">етлодольск муниципального район Сергиевский Самарской области </w:t>
      </w:r>
      <w:r w:rsidRPr="00BE67D4">
        <w:rPr>
          <w:rFonts w:ascii="Times New Roman" w:eastAsia="Calibri" w:hAnsi="Times New Roman" w:cs="Times New Roman"/>
          <w:bCs/>
          <w:sz w:val="12"/>
          <w:szCs w:val="12"/>
        </w:rPr>
        <w:t>на 2023 год и на плановый период 2024 и 2025 годов</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Рассмотрев представленный Администрацией сельского поселения Светлодольск муниципального района Сергиевский Самарской области бюджет сельского поселения Светлодольск на 2023 год и на план</w:t>
      </w:r>
      <w:r>
        <w:rPr>
          <w:rFonts w:ascii="Times New Roman" w:eastAsia="Calibri" w:hAnsi="Times New Roman" w:cs="Times New Roman"/>
          <w:bCs/>
          <w:sz w:val="12"/>
          <w:szCs w:val="12"/>
        </w:rPr>
        <w:t>овый период 2024 и 2025 годов, Собрание</w:t>
      </w:r>
      <w:r w:rsidRPr="00BE67D4">
        <w:rPr>
          <w:rFonts w:ascii="Times New Roman" w:eastAsia="Calibri" w:hAnsi="Times New Roman" w:cs="Times New Roman"/>
          <w:bCs/>
          <w:sz w:val="12"/>
          <w:szCs w:val="12"/>
        </w:rPr>
        <w:t xml:space="preserve"> Представителей сельского поселения Светлодольск муниципального район</w:t>
      </w:r>
      <w:r>
        <w:rPr>
          <w:rFonts w:ascii="Times New Roman" w:eastAsia="Calibri" w:hAnsi="Times New Roman" w:cs="Times New Roman"/>
          <w:bCs/>
          <w:sz w:val="12"/>
          <w:szCs w:val="12"/>
        </w:rPr>
        <w:t>а Сергиевский Самарской области</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 xml:space="preserve">РЕШИЛО: </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BE67D4">
        <w:rPr>
          <w:rFonts w:ascii="Times New Roman" w:eastAsia="Calibri" w:hAnsi="Times New Roman" w:cs="Times New Roman"/>
          <w:bCs/>
          <w:sz w:val="12"/>
          <w:szCs w:val="12"/>
        </w:rPr>
        <w:t>Внести в решение Собрания представителей сельского поселения</w:t>
      </w:r>
      <w:r>
        <w:rPr>
          <w:rFonts w:ascii="Times New Roman" w:eastAsia="Calibri" w:hAnsi="Times New Roman" w:cs="Times New Roman"/>
          <w:bCs/>
          <w:sz w:val="12"/>
          <w:szCs w:val="12"/>
        </w:rPr>
        <w:t xml:space="preserve"> Светлодольск от 21.12.2022г. №36</w:t>
      </w:r>
      <w:r w:rsidRPr="00BE67D4">
        <w:rPr>
          <w:rFonts w:ascii="Times New Roman" w:eastAsia="Calibri" w:hAnsi="Times New Roman" w:cs="Times New Roman"/>
          <w:bCs/>
          <w:sz w:val="12"/>
          <w:szCs w:val="12"/>
        </w:rPr>
        <w:t xml:space="preserve"> «О бюджете сельского поселения Светлодольск на 2023 год и плановый период 2024 и 2025 годов» следующие изменения и дополнения:</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BE67D4">
        <w:rPr>
          <w:rFonts w:ascii="Times New Roman" w:eastAsia="Calibri" w:hAnsi="Times New Roman" w:cs="Times New Roman"/>
          <w:bCs/>
          <w:sz w:val="12"/>
          <w:szCs w:val="12"/>
        </w:rPr>
        <w:t>В статье пункт 1   сумму «140 165» заменить суммой «139 965»;</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сумму «140 165» заменить суммой «140 835»;</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сумму «0» заменить суммой «870».</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BE67D4">
        <w:rPr>
          <w:rFonts w:ascii="Times New Roman" w:eastAsia="Calibri" w:hAnsi="Times New Roman" w:cs="Times New Roman"/>
          <w:bCs/>
          <w:sz w:val="12"/>
          <w:szCs w:val="12"/>
        </w:rPr>
        <w:t>В статье 3              сумму «0» заменить суммой «83».</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BE67D4">
        <w:rPr>
          <w:rFonts w:ascii="Times New Roman" w:eastAsia="Calibri" w:hAnsi="Times New Roman" w:cs="Times New Roman"/>
          <w:bCs/>
          <w:sz w:val="12"/>
          <w:szCs w:val="12"/>
        </w:rPr>
        <w:t>В статье 4 пункт 1 сумму «135 745» заменить суммой «135 545».</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BE67D4">
        <w:rPr>
          <w:rFonts w:ascii="Times New Roman" w:eastAsia="Calibri" w:hAnsi="Times New Roman" w:cs="Times New Roman"/>
          <w:bCs/>
          <w:sz w:val="12"/>
          <w:szCs w:val="12"/>
        </w:rPr>
        <w:t>В статье 5 пункт 1 сумму «135 584» заменить суммой «135 384».</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BE67D4">
        <w:rPr>
          <w:rFonts w:ascii="Times New Roman" w:eastAsia="Calibri" w:hAnsi="Times New Roman" w:cs="Times New Roman"/>
          <w:bCs/>
          <w:sz w:val="12"/>
          <w:szCs w:val="12"/>
        </w:rPr>
        <w:t xml:space="preserve">Приложения № 2,4,6  изложить </w:t>
      </w:r>
      <w:r>
        <w:rPr>
          <w:rFonts w:ascii="Times New Roman" w:eastAsia="Calibri" w:hAnsi="Times New Roman" w:cs="Times New Roman"/>
          <w:bCs/>
          <w:sz w:val="12"/>
          <w:szCs w:val="12"/>
        </w:rPr>
        <w:t>в новой редакции (прилагаются).</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BE67D4">
        <w:rPr>
          <w:rFonts w:ascii="Times New Roman" w:eastAsia="Calibri" w:hAnsi="Times New Roman" w:cs="Times New Roman"/>
          <w:bCs/>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w:t>
      </w:r>
      <w:r>
        <w:rPr>
          <w:rFonts w:ascii="Times New Roman" w:eastAsia="Calibri" w:hAnsi="Times New Roman" w:cs="Times New Roman"/>
          <w:bCs/>
          <w:sz w:val="12"/>
          <w:szCs w:val="12"/>
        </w:rPr>
        <w:t xml:space="preserve">rgievsk.ru/. </w:t>
      </w:r>
    </w:p>
    <w:p w:rsidR="00BE67D4" w:rsidRPr="00BE67D4" w:rsidRDefault="00BE67D4" w:rsidP="00BE67D4">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BE67D4">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BE67D4" w:rsidRPr="00BE67D4" w:rsidRDefault="00BE67D4" w:rsidP="00BE67D4">
      <w:pPr>
        <w:spacing w:after="0" w:line="240" w:lineRule="auto"/>
        <w:ind w:firstLine="284"/>
        <w:jc w:val="right"/>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Председатель Собрания представителей</w:t>
      </w:r>
    </w:p>
    <w:p w:rsidR="00BE67D4" w:rsidRPr="00BE67D4" w:rsidRDefault="00BE67D4" w:rsidP="00BE67D4">
      <w:pPr>
        <w:spacing w:after="0" w:line="240" w:lineRule="auto"/>
        <w:ind w:firstLine="284"/>
        <w:jc w:val="right"/>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сельского поселения Светлодольск</w:t>
      </w:r>
    </w:p>
    <w:p w:rsidR="00BE67D4" w:rsidRDefault="00BE67D4" w:rsidP="00BE67D4">
      <w:pPr>
        <w:spacing w:after="0" w:line="240" w:lineRule="auto"/>
        <w:ind w:firstLine="284"/>
        <w:jc w:val="right"/>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 xml:space="preserve">муниципального района Сергиевский                                               </w:t>
      </w:r>
    </w:p>
    <w:p w:rsidR="00BE67D4" w:rsidRPr="00BE67D4" w:rsidRDefault="00BE67D4" w:rsidP="00BE67D4">
      <w:pPr>
        <w:spacing w:after="0" w:line="240" w:lineRule="auto"/>
        <w:ind w:firstLine="284"/>
        <w:jc w:val="right"/>
        <w:rPr>
          <w:rFonts w:ascii="Times New Roman" w:eastAsia="Calibri" w:hAnsi="Times New Roman" w:cs="Times New Roman"/>
          <w:bCs/>
          <w:sz w:val="12"/>
          <w:szCs w:val="12"/>
        </w:rPr>
      </w:pPr>
      <w:proofErr w:type="spellStart"/>
      <w:r w:rsidRPr="00BE67D4">
        <w:rPr>
          <w:rFonts w:ascii="Times New Roman" w:eastAsia="Calibri" w:hAnsi="Times New Roman" w:cs="Times New Roman"/>
          <w:bCs/>
          <w:sz w:val="12"/>
          <w:szCs w:val="12"/>
        </w:rPr>
        <w:t>Н.А.Анцинова</w:t>
      </w:r>
      <w:proofErr w:type="spellEnd"/>
    </w:p>
    <w:p w:rsidR="00BE67D4" w:rsidRPr="00BE67D4" w:rsidRDefault="00BE67D4" w:rsidP="00BE67D4">
      <w:pPr>
        <w:spacing w:after="0" w:line="240" w:lineRule="auto"/>
        <w:ind w:firstLine="284"/>
        <w:jc w:val="right"/>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Глава сельского поселения Светлодольск</w:t>
      </w:r>
    </w:p>
    <w:p w:rsidR="00BE67D4" w:rsidRDefault="00BE67D4" w:rsidP="00BE67D4">
      <w:pPr>
        <w:spacing w:after="0" w:line="240" w:lineRule="auto"/>
        <w:ind w:firstLine="284"/>
        <w:jc w:val="right"/>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 xml:space="preserve">муниципального района Сергиевский                                               </w:t>
      </w:r>
    </w:p>
    <w:p w:rsidR="00BE67D4" w:rsidRDefault="00BE67D4" w:rsidP="00BE67D4">
      <w:pPr>
        <w:spacing w:after="0" w:line="240" w:lineRule="auto"/>
        <w:ind w:firstLine="284"/>
        <w:jc w:val="right"/>
        <w:rPr>
          <w:rFonts w:ascii="Times New Roman" w:eastAsia="Calibri" w:hAnsi="Times New Roman" w:cs="Times New Roman"/>
          <w:bCs/>
          <w:sz w:val="12"/>
          <w:szCs w:val="12"/>
        </w:rPr>
      </w:pPr>
      <w:proofErr w:type="spellStart"/>
      <w:r w:rsidRPr="00BE67D4">
        <w:rPr>
          <w:rFonts w:ascii="Times New Roman" w:eastAsia="Calibri" w:hAnsi="Times New Roman" w:cs="Times New Roman"/>
          <w:bCs/>
          <w:sz w:val="12"/>
          <w:szCs w:val="12"/>
        </w:rPr>
        <w:t>Н.В.Андрюхин</w:t>
      </w:r>
      <w:proofErr w:type="spellEnd"/>
    </w:p>
    <w:p w:rsidR="00BE67D4" w:rsidRDefault="00BE67D4" w:rsidP="00BE67D4">
      <w:pPr>
        <w:spacing w:after="0" w:line="240" w:lineRule="auto"/>
        <w:ind w:firstLine="284"/>
        <w:jc w:val="right"/>
        <w:rPr>
          <w:rFonts w:ascii="Times New Roman" w:eastAsia="Calibri" w:hAnsi="Times New Roman" w:cs="Times New Roman"/>
          <w:bCs/>
          <w:sz w:val="12"/>
          <w:szCs w:val="12"/>
        </w:rPr>
      </w:pPr>
    </w:p>
    <w:p w:rsidR="00BE67D4" w:rsidRPr="00BE67D4" w:rsidRDefault="00BE67D4" w:rsidP="00BE67D4">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2</w:t>
      </w:r>
    </w:p>
    <w:p w:rsidR="00BE67D4" w:rsidRDefault="00BE67D4" w:rsidP="00BE67D4">
      <w:pPr>
        <w:spacing w:after="0" w:line="240" w:lineRule="auto"/>
        <w:ind w:firstLine="284"/>
        <w:jc w:val="right"/>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 xml:space="preserve">к Решению Собрания представителей </w:t>
      </w:r>
    </w:p>
    <w:p w:rsidR="00BE67D4" w:rsidRDefault="00BE67D4" w:rsidP="00BE67D4">
      <w:pPr>
        <w:spacing w:after="0" w:line="240" w:lineRule="auto"/>
        <w:ind w:firstLine="284"/>
        <w:jc w:val="right"/>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 xml:space="preserve">сельского поселения Светлодольск </w:t>
      </w:r>
    </w:p>
    <w:p w:rsidR="00BE67D4" w:rsidRDefault="00BE67D4" w:rsidP="00BE67D4">
      <w:pPr>
        <w:spacing w:after="0" w:line="240" w:lineRule="auto"/>
        <w:ind w:firstLine="284"/>
        <w:jc w:val="right"/>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муниципального района Сергиевский </w:t>
      </w:r>
    </w:p>
    <w:p w:rsidR="00BE67D4" w:rsidRDefault="00BE67D4" w:rsidP="00BE67D4">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№7 от "28" февраля 2023 г.</w:t>
      </w:r>
      <w:r w:rsidRPr="00BE67D4">
        <w:rPr>
          <w:rFonts w:ascii="Times New Roman" w:eastAsia="Calibri" w:hAnsi="Times New Roman" w:cs="Times New Roman"/>
          <w:bCs/>
          <w:sz w:val="12"/>
          <w:szCs w:val="12"/>
        </w:rPr>
        <w:t xml:space="preserve">   </w:t>
      </w:r>
    </w:p>
    <w:p w:rsidR="00BE67D4" w:rsidRDefault="00BE67D4" w:rsidP="00BE67D4">
      <w:pPr>
        <w:spacing w:after="0" w:line="240" w:lineRule="auto"/>
        <w:ind w:firstLine="284"/>
        <w:jc w:val="center"/>
        <w:rPr>
          <w:rFonts w:ascii="Times New Roman" w:eastAsia="Calibri" w:hAnsi="Times New Roman" w:cs="Times New Roman"/>
          <w:bCs/>
          <w:sz w:val="12"/>
          <w:szCs w:val="12"/>
        </w:rPr>
      </w:pPr>
      <w:r w:rsidRPr="00BE67D4">
        <w:rPr>
          <w:rFonts w:ascii="Times New Roman" w:eastAsia="Calibri" w:hAnsi="Times New Roman" w:cs="Times New Roman"/>
          <w:bCs/>
          <w:sz w:val="12"/>
          <w:szCs w:val="12"/>
        </w:rPr>
        <w:t>Ведомственная структура расходов бюджета сельского поселения Светлодольск муниципального района Сергиевский Самарской области на очередной финансовый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976"/>
        <w:gridCol w:w="336"/>
        <w:gridCol w:w="373"/>
        <w:gridCol w:w="906"/>
        <w:gridCol w:w="396"/>
        <w:gridCol w:w="656"/>
        <w:gridCol w:w="985"/>
      </w:tblGrid>
      <w:tr w:rsidR="00BE67D4" w:rsidRPr="00BE67D4" w:rsidTr="00A3213D">
        <w:trPr>
          <w:trHeight w:val="70"/>
        </w:trPr>
        <w:tc>
          <w:tcPr>
            <w:tcW w:w="1008" w:type="dxa"/>
            <w:vMerge w:val="restart"/>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bookmarkStart w:id="19" w:name="RANGE!A5:I70"/>
            <w:r w:rsidRPr="00BE67D4">
              <w:rPr>
                <w:rFonts w:ascii="Times New Roman" w:eastAsia="Times New Roman" w:hAnsi="Times New Roman" w:cs="Times New Roman"/>
                <w:color w:val="000000"/>
                <w:sz w:val="12"/>
                <w:szCs w:val="12"/>
                <w:lang w:eastAsia="ru-RU"/>
              </w:rPr>
              <w:t>Код главного распорядителя бюджетных средств</w:t>
            </w:r>
            <w:bookmarkEnd w:id="19"/>
          </w:p>
        </w:tc>
        <w:tc>
          <w:tcPr>
            <w:tcW w:w="2976" w:type="dxa"/>
            <w:vMerge w:val="restart"/>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336" w:type="dxa"/>
            <w:vMerge w:val="restart"/>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roofErr w:type="spellStart"/>
            <w:r w:rsidRPr="00BE67D4">
              <w:rPr>
                <w:rFonts w:ascii="Times New Roman" w:eastAsia="Times New Roman" w:hAnsi="Times New Roman" w:cs="Times New Roman"/>
                <w:color w:val="000000"/>
                <w:sz w:val="12"/>
                <w:szCs w:val="12"/>
                <w:lang w:eastAsia="ru-RU"/>
              </w:rPr>
              <w:t>Рз</w:t>
            </w:r>
            <w:proofErr w:type="spellEnd"/>
          </w:p>
        </w:tc>
        <w:tc>
          <w:tcPr>
            <w:tcW w:w="373" w:type="dxa"/>
            <w:vMerge w:val="restart"/>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roofErr w:type="gramStart"/>
            <w:r w:rsidRPr="00BE67D4">
              <w:rPr>
                <w:rFonts w:ascii="Times New Roman" w:eastAsia="Times New Roman" w:hAnsi="Times New Roman" w:cs="Times New Roman"/>
                <w:color w:val="000000"/>
                <w:sz w:val="12"/>
                <w:szCs w:val="12"/>
                <w:lang w:eastAsia="ru-RU"/>
              </w:rPr>
              <w:t>ПР</w:t>
            </w:r>
            <w:proofErr w:type="gramEnd"/>
          </w:p>
        </w:tc>
        <w:tc>
          <w:tcPr>
            <w:tcW w:w="906" w:type="dxa"/>
            <w:vMerge w:val="restart"/>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Сумма, тыс. рублей</w:t>
            </w:r>
          </w:p>
        </w:tc>
      </w:tr>
      <w:tr w:rsidR="00BE67D4" w:rsidRPr="00BE67D4" w:rsidTr="00A3213D">
        <w:trPr>
          <w:trHeight w:val="70"/>
        </w:trPr>
        <w:tc>
          <w:tcPr>
            <w:tcW w:w="1008" w:type="dxa"/>
            <w:vMerge/>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2976" w:type="dxa"/>
            <w:vMerge/>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336" w:type="dxa"/>
            <w:vMerge/>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373" w:type="dxa"/>
            <w:vMerge/>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906" w:type="dxa"/>
            <w:vMerge/>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всего</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Администрация сельского поселения Светлодольск муниципального района Сергиевский Самарской области</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140 835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116 066</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02</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1 136</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A3213D">
              <w:rPr>
                <w:rFonts w:ascii="Times New Roman" w:eastAsia="Times New Roman" w:hAnsi="Times New Roman" w:cs="Times New Roman"/>
                <w:color w:val="000000"/>
                <w:sz w:val="12"/>
                <w:szCs w:val="12"/>
                <w:lang w:eastAsia="ru-RU"/>
              </w:rPr>
              <w:t xml:space="preserve"> </w:t>
            </w:r>
            <w:r w:rsidRPr="00BE67D4">
              <w:rPr>
                <w:rFonts w:ascii="Times New Roman" w:eastAsia="Times New Roman" w:hAnsi="Times New Roman" w:cs="Times New Roman"/>
                <w:color w:val="000000"/>
                <w:sz w:val="12"/>
                <w:szCs w:val="12"/>
                <w:lang w:eastAsia="ru-RU"/>
              </w:rPr>
              <w:t>(городского)</w:t>
            </w:r>
            <w:r w:rsidR="00A3213D">
              <w:rPr>
                <w:rFonts w:ascii="Times New Roman" w:eastAsia="Times New Roman" w:hAnsi="Times New Roman" w:cs="Times New Roman"/>
                <w:color w:val="000000"/>
                <w:sz w:val="12"/>
                <w:szCs w:val="12"/>
                <w:lang w:eastAsia="ru-RU"/>
              </w:rPr>
              <w:t xml:space="preserve"> </w:t>
            </w:r>
            <w:r w:rsidRPr="00BE67D4">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02</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1 136</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lastRenderedPageBreak/>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02</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120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1 136</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04</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1 705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A3213D">
              <w:rPr>
                <w:rFonts w:ascii="Times New Roman" w:eastAsia="Times New Roman" w:hAnsi="Times New Roman" w:cs="Times New Roman"/>
                <w:color w:val="000000"/>
                <w:sz w:val="12"/>
                <w:szCs w:val="12"/>
                <w:lang w:eastAsia="ru-RU"/>
              </w:rPr>
              <w:t xml:space="preserve"> </w:t>
            </w:r>
            <w:r w:rsidRPr="00BE67D4">
              <w:rPr>
                <w:rFonts w:ascii="Times New Roman" w:eastAsia="Times New Roman" w:hAnsi="Times New Roman" w:cs="Times New Roman"/>
                <w:color w:val="000000"/>
                <w:sz w:val="12"/>
                <w:szCs w:val="12"/>
                <w:lang w:eastAsia="ru-RU"/>
              </w:rPr>
              <w:t>(городского)</w:t>
            </w:r>
            <w:r w:rsidR="00A3213D">
              <w:rPr>
                <w:rFonts w:ascii="Times New Roman" w:eastAsia="Times New Roman" w:hAnsi="Times New Roman" w:cs="Times New Roman"/>
                <w:color w:val="000000"/>
                <w:sz w:val="12"/>
                <w:szCs w:val="12"/>
                <w:lang w:eastAsia="ru-RU"/>
              </w:rPr>
              <w:t xml:space="preserve"> </w:t>
            </w:r>
            <w:r w:rsidRPr="00BE67D4">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04</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1 572</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04</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120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1 291</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04</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186</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04</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540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92</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04</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850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04</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133</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04</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540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133</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06</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214</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A3213D">
              <w:rPr>
                <w:rFonts w:ascii="Times New Roman" w:eastAsia="Times New Roman" w:hAnsi="Times New Roman" w:cs="Times New Roman"/>
                <w:color w:val="000000"/>
                <w:sz w:val="12"/>
                <w:szCs w:val="12"/>
                <w:lang w:eastAsia="ru-RU"/>
              </w:rPr>
              <w:t xml:space="preserve"> </w:t>
            </w:r>
            <w:r w:rsidRPr="00BE67D4">
              <w:rPr>
                <w:rFonts w:ascii="Times New Roman" w:eastAsia="Times New Roman" w:hAnsi="Times New Roman" w:cs="Times New Roman"/>
                <w:color w:val="000000"/>
                <w:sz w:val="12"/>
                <w:szCs w:val="12"/>
                <w:lang w:eastAsia="ru-RU"/>
              </w:rPr>
              <w:t>(городского)</w:t>
            </w:r>
            <w:r w:rsidR="00A3213D">
              <w:rPr>
                <w:rFonts w:ascii="Times New Roman" w:eastAsia="Times New Roman" w:hAnsi="Times New Roman" w:cs="Times New Roman"/>
                <w:color w:val="000000"/>
                <w:sz w:val="12"/>
                <w:szCs w:val="12"/>
                <w:lang w:eastAsia="ru-RU"/>
              </w:rPr>
              <w:t xml:space="preserve"> </w:t>
            </w:r>
            <w:r w:rsidRPr="00BE67D4">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06</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214</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06</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540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214</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Резервные фонды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10</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Резервные средства</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870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Другие общегосударственные вопросы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835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A3213D">
              <w:rPr>
                <w:rFonts w:ascii="Times New Roman" w:eastAsia="Times New Roman" w:hAnsi="Times New Roman" w:cs="Times New Roman"/>
                <w:color w:val="000000"/>
                <w:sz w:val="12"/>
                <w:szCs w:val="12"/>
                <w:lang w:eastAsia="ru-RU"/>
              </w:rPr>
              <w:t xml:space="preserve"> </w:t>
            </w:r>
            <w:r w:rsidRPr="00BE67D4">
              <w:rPr>
                <w:rFonts w:ascii="Times New Roman" w:eastAsia="Times New Roman" w:hAnsi="Times New Roman" w:cs="Times New Roman"/>
                <w:color w:val="000000"/>
                <w:sz w:val="12"/>
                <w:szCs w:val="12"/>
                <w:lang w:eastAsia="ru-RU"/>
              </w:rPr>
              <w:t>(городского)</w:t>
            </w:r>
            <w:r w:rsidR="00A3213D">
              <w:rPr>
                <w:rFonts w:ascii="Times New Roman" w:eastAsia="Times New Roman" w:hAnsi="Times New Roman" w:cs="Times New Roman"/>
                <w:color w:val="000000"/>
                <w:sz w:val="12"/>
                <w:szCs w:val="12"/>
                <w:lang w:eastAsia="ru-RU"/>
              </w:rPr>
              <w:t xml:space="preserve"> </w:t>
            </w:r>
            <w:r w:rsidRPr="00BE67D4">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659</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354</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540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305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70</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70</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A3213D">
              <w:rPr>
                <w:rFonts w:ascii="Times New Roman" w:eastAsia="Times New Roman" w:hAnsi="Times New Roman" w:cs="Times New Roman"/>
                <w:color w:val="000000"/>
                <w:sz w:val="12"/>
                <w:szCs w:val="12"/>
                <w:lang w:eastAsia="ru-RU"/>
              </w:rPr>
              <w:t xml:space="preserve"> </w:t>
            </w:r>
            <w:r w:rsidRPr="00BE67D4">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106</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106</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02</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115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115</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A3213D">
              <w:rPr>
                <w:rFonts w:ascii="Times New Roman" w:eastAsia="Times New Roman" w:hAnsi="Times New Roman" w:cs="Times New Roman"/>
                <w:color w:val="000000"/>
                <w:sz w:val="12"/>
                <w:szCs w:val="12"/>
                <w:lang w:eastAsia="ru-RU"/>
              </w:rPr>
              <w:t xml:space="preserve"> </w:t>
            </w:r>
            <w:r w:rsidRPr="00BE67D4">
              <w:rPr>
                <w:rFonts w:ascii="Times New Roman" w:eastAsia="Times New Roman" w:hAnsi="Times New Roman" w:cs="Times New Roman"/>
                <w:color w:val="000000"/>
                <w:sz w:val="12"/>
                <w:szCs w:val="12"/>
                <w:lang w:eastAsia="ru-RU"/>
              </w:rPr>
              <w:t>(городского)</w:t>
            </w:r>
            <w:r w:rsidR="00A3213D">
              <w:rPr>
                <w:rFonts w:ascii="Times New Roman" w:eastAsia="Times New Roman" w:hAnsi="Times New Roman" w:cs="Times New Roman"/>
                <w:color w:val="000000"/>
                <w:sz w:val="12"/>
                <w:szCs w:val="12"/>
                <w:lang w:eastAsia="ru-RU"/>
              </w:rPr>
              <w:t xml:space="preserve"> </w:t>
            </w:r>
            <w:r w:rsidRPr="00BE67D4">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02</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115</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02</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120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115</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03</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10</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65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03</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10</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65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(муниципальных) </w:t>
            </w:r>
            <w:r w:rsidRPr="00BE67D4">
              <w:rPr>
                <w:rFonts w:ascii="Times New Roman" w:eastAsia="Times New Roman" w:hAnsi="Times New Roman" w:cs="Times New Roman"/>
                <w:color w:val="000000"/>
                <w:sz w:val="12"/>
                <w:szCs w:val="12"/>
                <w:lang w:eastAsia="ru-RU"/>
              </w:rPr>
              <w:lastRenderedPageBreak/>
              <w:t>нужд</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lastRenderedPageBreak/>
              <w:t>03</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10</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65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lastRenderedPageBreak/>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03</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14</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 xml:space="preserve">Муниципальная </w:t>
            </w:r>
            <w:proofErr w:type="spellStart"/>
            <w:r w:rsidRPr="00BE67D4">
              <w:rPr>
                <w:rFonts w:ascii="Times New Roman" w:eastAsia="Times New Roman" w:hAnsi="Times New Roman" w:cs="Times New Roman"/>
                <w:color w:val="000000"/>
                <w:sz w:val="12"/>
                <w:szCs w:val="12"/>
                <w:lang w:eastAsia="ru-RU"/>
              </w:rPr>
              <w:t>программа</w:t>
            </w:r>
            <w:proofErr w:type="gramStart"/>
            <w:r w:rsidRPr="00BE67D4">
              <w:rPr>
                <w:rFonts w:ascii="Times New Roman" w:eastAsia="Times New Roman" w:hAnsi="Times New Roman" w:cs="Times New Roman"/>
                <w:color w:val="000000"/>
                <w:sz w:val="12"/>
                <w:szCs w:val="12"/>
                <w:lang w:eastAsia="ru-RU"/>
              </w:rPr>
              <w:t>"П</w:t>
            </w:r>
            <w:proofErr w:type="gramEnd"/>
            <w:r w:rsidRPr="00BE67D4">
              <w:rPr>
                <w:rFonts w:ascii="Times New Roman" w:eastAsia="Times New Roman" w:hAnsi="Times New Roman" w:cs="Times New Roman"/>
                <w:color w:val="000000"/>
                <w:sz w:val="12"/>
                <w:szCs w:val="12"/>
                <w:lang w:eastAsia="ru-RU"/>
              </w:rPr>
              <w:t>ротиводействия</w:t>
            </w:r>
            <w:proofErr w:type="spellEnd"/>
            <w:r w:rsidRPr="00BE67D4">
              <w:rPr>
                <w:rFonts w:ascii="Times New Roman" w:eastAsia="Times New Roman" w:hAnsi="Times New Roman" w:cs="Times New Roman"/>
                <w:color w:val="000000"/>
                <w:sz w:val="12"/>
                <w:szCs w:val="12"/>
                <w:lang w:eastAsia="ru-RU"/>
              </w:rPr>
              <w:t xml:space="preserve"> коррупции на территории сельского (городского) 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03</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14</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03</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14</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Дорожное хозяйство (дорожные фонды)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04</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09</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1 597</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w:t>
            </w:r>
            <w:proofErr w:type="gramStart"/>
            <w:r w:rsidRPr="00BE67D4">
              <w:rPr>
                <w:rFonts w:ascii="Times New Roman" w:eastAsia="Times New Roman" w:hAnsi="Times New Roman" w:cs="Times New Roman"/>
                <w:color w:val="000000"/>
                <w:sz w:val="12"/>
                <w:szCs w:val="12"/>
                <w:lang w:eastAsia="ru-RU"/>
              </w:rPr>
              <w:t>о(</w:t>
            </w:r>
            <w:proofErr w:type="gramEnd"/>
            <w:r w:rsidRPr="00BE67D4">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04</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09</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895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04</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09</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540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895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BE67D4">
              <w:rPr>
                <w:rFonts w:ascii="Times New Roman" w:eastAsia="Times New Roman" w:hAnsi="Times New Roman" w:cs="Times New Roman"/>
                <w:color w:val="000000"/>
                <w:sz w:val="12"/>
                <w:szCs w:val="12"/>
                <w:lang w:eastAsia="ru-RU"/>
              </w:rPr>
              <w:t>м.р</w:t>
            </w:r>
            <w:proofErr w:type="spellEnd"/>
            <w:r w:rsidRPr="00BE67D4">
              <w:rPr>
                <w:rFonts w:ascii="Times New Roman" w:eastAsia="Times New Roman" w:hAnsi="Times New Roman" w:cs="Times New Roman"/>
                <w:color w:val="000000"/>
                <w:sz w:val="12"/>
                <w:szCs w:val="12"/>
                <w:lang w:eastAsia="ru-RU"/>
              </w:rPr>
              <w:t>. Сергиевский Самарской области"</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04</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09</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701</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04</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09</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701</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Жилищное хозяйство</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05</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46 730</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37 384</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05</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47 0 00 00000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46 730</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37 384</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05</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47 0 00 00000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540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46 730</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37 384</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Благоустройство</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05</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3 896</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 xml:space="preserve">Муниципальная </w:t>
            </w:r>
            <w:proofErr w:type="spellStart"/>
            <w:r w:rsidRPr="00BE67D4">
              <w:rPr>
                <w:rFonts w:ascii="Times New Roman" w:eastAsia="Times New Roman" w:hAnsi="Times New Roman" w:cs="Times New Roman"/>
                <w:color w:val="000000"/>
                <w:sz w:val="12"/>
                <w:szCs w:val="12"/>
                <w:lang w:eastAsia="ru-RU"/>
              </w:rPr>
              <w:t>программа</w:t>
            </w:r>
            <w:proofErr w:type="gramStart"/>
            <w:r w:rsidRPr="00BE67D4">
              <w:rPr>
                <w:rFonts w:ascii="Times New Roman" w:eastAsia="Times New Roman" w:hAnsi="Times New Roman" w:cs="Times New Roman"/>
                <w:color w:val="000000"/>
                <w:sz w:val="12"/>
                <w:szCs w:val="12"/>
                <w:lang w:eastAsia="ru-RU"/>
              </w:rPr>
              <w:t>"Б</w:t>
            </w:r>
            <w:proofErr w:type="gramEnd"/>
            <w:r w:rsidRPr="00BE67D4">
              <w:rPr>
                <w:rFonts w:ascii="Times New Roman" w:eastAsia="Times New Roman" w:hAnsi="Times New Roman" w:cs="Times New Roman"/>
                <w:color w:val="000000"/>
                <w:sz w:val="12"/>
                <w:szCs w:val="12"/>
                <w:lang w:eastAsia="ru-RU"/>
              </w:rPr>
              <w:t>лагоустройство</w:t>
            </w:r>
            <w:proofErr w:type="spellEnd"/>
            <w:r w:rsidRPr="00BE67D4">
              <w:rPr>
                <w:rFonts w:ascii="Times New Roman" w:eastAsia="Times New Roman" w:hAnsi="Times New Roman" w:cs="Times New Roman"/>
                <w:color w:val="000000"/>
                <w:sz w:val="12"/>
                <w:szCs w:val="12"/>
                <w:lang w:eastAsia="ru-RU"/>
              </w:rPr>
              <w:t xml:space="preserve"> территории сельского (городского)поселения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05</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3 896</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05</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03</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3 896</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05</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05</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82 703</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78 567</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05</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05</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47 0 00 00000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82 703</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78 567</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05</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05</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47 0 00 00000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540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82 703</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78 567</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06</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05</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89</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 xml:space="preserve">Муниципальная </w:t>
            </w:r>
            <w:proofErr w:type="spellStart"/>
            <w:r w:rsidRPr="00BE67D4">
              <w:rPr>
                <w:rFonts w:ascii="Times New Roman" w:eastAsia="Times New Roman" w:hAnsi="Times New Roman" w:cs="Times New Roman"/>
                <w:color w:val="000000"/>
                <w:sz w:val="12"/>
                <w:szCs w:val="12"/>
                <w:lang w:eastAsia="ru-RU"/>
              </w:rPr>
              <w:t>программа</w:t>
            </w:r>
            <w:proofErr w:type="gramStart"/>
            <w:r w:rsidRPr="00BE67D4">
              <w:rPr>
                <w:rFonts w:ascii="Times New Roman" w:eastAsia="Times New Roman" w:hAnsi="Times New Roman" w:cs="Times New Roman"/>
                <w:color w:val="000000"/>
                <w:sz w:val="12"/>
                <w:szCs w:val="12"/>
                <w:lang w:eastAsia="ru-RU"/>
              </w:rPr>
              <w:t>"Б</w:t>
            </w:r>
            <w:proofErr w:type="gramEnd"/>
            <w:r w:rsidRPr="00BE67D4">
              <w:rPr>
                <w:rFonts w:ascii="Times New Roman" w:eastAsia="Times New Roman" w:hAnsi="Times New Roman" w:cs="Times New Roman"/>
                <w:color w:val="000000"/>
                <w:sz w:val="12"/>
                <w:szCs w:val="12"/>
                <w:lang w:eastAsia="ru-RU"/>
              </w:rPr>
              <w:t>лагоустройство</w:t>
            </w:r>
            <w:proofErr w:type="spellEnd"/>
            <w:r w:rsidRPr="00BE67D4">
              <w:rPr>
                <w:rFonts w:ascii="Times New Roman" w:eastAsia="Times New Roman" w:hAnsi="Times New Roman" w:cs="Times New Roman"/>
                <w:color w:val="000000"/>
                <w:sz w:val="12"/>
                <w:szCs w:val="12"/>
                <w:lang w:eastAsia="ru-RU"/>
              </w:rPr>
              <w:t xml:space="preserve"> территории сельского (городского)</w:t>
            </w:r>
            <w:r w:rsidR="00A3213D">
              <w:rPr>
                <w:rFonts w:ascii="Times New Roman" w:eastAsia="Times New Roman" w:hAnsi="Times New Roman" w:cs="Times New Roman"/>
                <w:color w:val="000000"/>
                <w:sz w:val="12"/>
                <w:szCs w:val="12"/>
                <w:lang w:eastAsia="ru-RU"/>
              </w:rPr>
              <w:t xml:space="preserve"> </w:t>
            </w:r>
            <w:r w:rsidRPr="00BE67D4">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06</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05</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89</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06</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05</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87</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06</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05</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850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Молодежная политика</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07</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07</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38</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07</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07</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07</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07</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540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38</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Культура</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08</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1 618</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08</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1 618</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08</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240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65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08</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540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1 553</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Пенсионное обеспечение</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10</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83</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10</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83</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430</w:t>
            </w: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10</w:t>
            </w: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01</w:t>
            </w: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310</w:t>
            </w: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83</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color w:val="000000"/>
                <w:sz w:val="12"/>
                <w:szCs w:val="12"/>
                <w:lang w:eastAsia="ru-RU"/>
              </w:rPr>
            </w:pPr>
            <w:r w:rsidRPr="00BE67D4">
              <w:rPr>
                <w:rFonts w:ascii="Times New Roman" w:eastAsia="Times New Roman" w:hAnsi="Times New Roman" w:cs="Times New Roman"/>
                <w:color w:val="000000"/>
                <w:sz w:val="12"/>
                <w:szCs w:val="12"/>
                <w:lang w:eastAsia="ru-RU"/>
              </w:rPr>
              <w:t>0</w:t>
            </w:r>
          </w:p>
        </w:tc>
      </w:tr>
      <w:tr w:rsidR="00BE67D4" w:rsidRPr="00BE67D4" w:rsidTr="00A3213D">
        <w:trPr>
          <w:trHeight w:val="70"/>
        </w:trPr>
        <w:tc>
          <w:tcPr>
            <w:tcW w:w="1008"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297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ИТОГО</w:t>
            </w:r>
          </w:p>
        </w:tc>
        <w:tc>
          <w:tcPr>
            <w:tcW w:w="33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373"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90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p>
        </w:tc>
        <w:tc>
          <w:tcPr>
            <w:tcW w:w="656"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140 835</w:t>
            </w:r>
          </w:p>
        </w:tc>
        <w:tc>
          <w:tcPr>
            <w:tcW w:w="985" w:type="dxa"/>
            <w:shd w:val="clear" w:color="auto" w:fill="auto"/>
            <w:vAlign w:val="center"/>
            <w:hideMark/>
          </w:tcPr>
          <w:p w:rsidR="00BE67D4" w:rsidRPr="00BE67D4" w:rsidRDefault="00BE67D4" w:rsidP="00BE67D4">
            <w:pPr>
              <w:spacing w:after="0" w:line="240" w:lineRule="auto"/>
              <w:jc w:val="center"/>
              <w:rPr>
                <w:rFonts w:ascii="Times New Roman" w:eastAsia="Times New Roman" w:hAnsi="Times New Roman" w:cs="Times New Roman"/>
                <w:b/>
                <w:bCs/>
                <w:color w:val="000000"/>
                <w:sz w:val="12"/>
                <w:szCs w:val="12"/>
                <w:lang w:eastAsia="ru-RU"/>
              </w:rPr>
            </w:pPr>
            <w:r w:rsidRPr="00BE67D4">
              <w:rPr>
                <w:rFonts w:ascii="Times New Roman" w:eastAsia="Times New Roman" w:hAnsi="Times New Roman" w:cs="Times New Roman"/>
                <w:b/>
                <w:bCs/>
                <w:color w:val="000000"/>
                <w:sz w:val="12"/>
                <w:szCs w:val="12"/>
                <w:lang w:eastAsia="ru-RU"/>
              </w:rPr>
              <w:t>116 066</w:t>
            </w:r>
          </w:p>
        </w:tc>
      </w:tr>
    </w:tbl>
    <w:p w:rsidR="00BE67D4" w:rsidRDefault="00BE67D4" w:rsidP="00BE67D4">
      <w:pPr>
        <w:spacing w:after="0" w:line="240" w:lineRule="auto"/>
        <w:ind w:firstLine="284"/>
        <w:jc w:val="center"/>
        <w:rPr>
          <w:rFonts w:ascii="Times New Roman" w:eastAsia="Calibri" w:hAnsi="Times New Roman" w:cs="Times New Roman"/>
          <w:bCs/>
          <w:sz w:val="12"/>
          <w:szCs w:val="12"/>
        </w:rPr>
      </w:pPr>
    </w:p>
    <w:p w:rsidR="00A123BC" w:rsidRPr="00A123BC" w:rsidRDefault="00A123BC" w:rsidP="00A123BC">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Приложение 4</w:t>
      </w:r>
    </w:p>
    <w:p w:rsidR="00A123BC" w:rsidRDefault="00A123BC" w:rsidP="00A123BC">
      <w:pPr>
        <w:spacing w:after="0" w:line="240" w:lineRule="auto"/>
        <w:ind w:firstLine="284"/>
        <w:jc w:val="right"/>
        <w:rPr>
          <w:rFonts w:ascii="Times New Roman" w:eastAsia="Calibri" w:hAnsi="Times New Roman" w:cs="Times New Roman"/>
          <w:bCs/>
          <w:sz w:val="12"/>
          <w:szCs w:val="12"/>
        </w:rPr>
      </w:pPr>
      <w:r w:rsidRPr="00A123BC">
        <w:rPr>
          <w:rFonts w:ascii="Times New Roman" w:eastAsia="Calibri" w:hAnsi="Times New Roman" w:cs="Times New Roman"/>
          <w:bCs/>
          <w:sz w:val="12"/>
          <w:szCs w:val="12"/>
        </w:rPr>
        <w:t xml:space="preserve">к Решению Собрания представителей </w:t>
      </w:r>
    </w:p>
    <w:p w:rsidR="00A123BC" w:rsidRDefault="00A123BC" w:rsidP="00A123BC">
      <w:pPr>
        <w:spacing w:after="0" w:line="240" w:lineRule="auto"/>
        <w:ind w:firstLine="284"/>
        <w:jc w:val="right"/>
        <w:rPr>
          <w:rFonts w:ascii="Times New Roman" w:eastAsia="Calibri" w:hAnsi="Times New Roman" w:cs="Times New Roman"/>
          <w:bCs/>
          <w:sz w:val="12"/>
          <w:szCs w:val="12"/>
        </w:rPr>
      </w:pPr>
      <w:r w:rsidRPr="00A123BC">
        <w:rPr>
          <w:rFonts w:ascii="Times New Roman" w:eastAsia="Calibri" w:hAnsi="Times New Roman" w:cs="Times New Roman"/>
          <w:bCs/>
          <w:sz w:val="12"/>
          <w:szCs w:val="12"/>
        </w:rPr>
        <w:t xml:space="preserve">сельского поселения Светлодольск </w:t>
      </w:r>
    </w:p>
    <w:p w:rsidR="00A123BC" w:rsidRDefault="00A123BC" w:rsidP="00A123BC">
      <w:pPr>
        <w:spacing w:after="0" w:line="240" w:lineRule="auto"/>
        <w:ind w:firstLine="284"/>
        <w:jc w:val="right"/>
        <w:rPr>
          <w:rFonts w:ascii="Times New Roman" w:eastAsia="Calibri" w:hAnsi="Times New Roman" w:cs="Times New Roman"/>
          <w:bCs/>
          <w:sz w:val="12"/>
          <w:szCs w:val="12"/>
        </w:rPr>
      </w:pPr>
      <w:r w:rsidRPr="00A123BC">
        <w:rPr>
          <w:rFonts w:ascii="Times New Roman" w:eastAsia="Calibri" w:hAnsi="Times New Roman" w:cs="Times New Roman"/>
          <w:bCs/>
          <w:sz w:val="12"/>
          <w:szCs w:val="12"/>
        </w:rPr>
        <w:t>муниципального района Сергиевский </w:t>
      </w:r>
    </w:p>
    <w:p w:rsidR="00A123BC" w:rsidRDefault="00A123BC" w:rsidP="00A123BC">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№7 от "28" февраля 2023 г.</w:t>
      </w:r>
    </w:p>
    <w:p w:rsidR="00A123BC" w:rsidRDefault="00437E67" w:rsidP="00437E67">
      <w:pPr>
        <w:spacing w:after="0" w:line="240" w:lineRule="auto"/>
        <w:ind w:firstLine="284"/>
        <w:jc w:val="center"/>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437E67">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437E67">
        <w:rPr>
          <w:rFonts w:ascii="Times New Roman" w:eastAsia="Calibri" w:hAnsi="Times New Roman" w:cs="Times New Roman"/>
          <w:bCs/>
          <w:sz w:val="12"/>
          <w:szCs w:val="12"/>
        </w:rPr>
        <w:t xml:space="preserve"> Светлодольск на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017"/>
        <w:gridCol w:w="396"/>
        <w:gridCol w:w="713"/>
        <w:gridCol w:w="1100"/>
      </w:tblGrid>
      <w:tr w:rsidR="00437E67" w:rsidRPr="00437E67" w:rsidTr="00437E67">
        <w:trPr>
          <w:trHeight w:val="70"/>
        </w:trPr>
        <w:tc>
          <w:tcPr>
            <w:tcW w:w="4410" w:type="dxa"/>
            <w:vMerge w:val="restart"/>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Наименование</w:t>
            </w:r>
          </w:p>
        </w:tc>
        <w:tc>
          <w:tcPr>
            <w:tcW w:w="1017" w:type="dxa"/>
            <w:vMerge w:val="restart"/>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Сумма, тыс. рублей</w:t>
            </w:r>
          </w:p>
        </w:tc>
      </w:tr>
      <w:tr w:rsidR="00437E67" w:rsidRPr="00437E67" w:rsidTr="00437E67">
        <w:trPr>
          <w:trHeight w:val="70"/>
        </w:trPr>
        <w:tc>
          <w:tcPr>
            <w:tcW w:w="4410" w:type="dxa"/>
            <w:vMerge/>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p>
        </w:tc>
        <w:tc>
          <w:tcPr>
            <w:tcW w:w="1017" w:type="dxa"/>
            <w:vMerge/>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всего</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b/>
                <w:bCs/>
                <w:color w:val="000000"/>
                <w:sz w:val="12"/>
                <w:szCs w:val="12"/>
                <w:lang w:eastAsia="ru-RU"/>
              </w:rPr>
              <w:t xml:space="preserve"> </w:t>
            </w:r>
            <w:r w:rsidRPr="00437E67">
              <w:rPr>
                <w:rFonts w:ascii="Times New Roman" w:eastAsia="Times New Roman" w:hAnsi="Times New Roman" w:cs="Times New Roman"/>
                <w:b/>
                <w:bCs/>
                <w:color w:val="000000"/>
                <w:sz w:val="12"/>
                <w:szCs w:val="12"/>
                <w:lang w:eastAsia="ru-RU"/>
              </w:rPr>
              <w:t>(городского)</w:t>
            </w:r>
            <w:r>
              <w:rPr>
                <w:rFonts w:ascii="Times New Roman" w:eastAsia="Times New Roman" w:hAnsi="Times New Roman" w:cs="Times New Roman"/>
                <w:b/>
                <w:bCs/>
                <w:color w:val="000000"/>
                <w:sz w:val="12"/>
                <w:szCs w:val="12"/>
                <w:lang w:eastAsia="ru-RU"/>
              </w:rPr>
              <w:t xml:space="preserve"> </w:t>
            </w:r>
            <w:r w:rsidRPr="00437E67">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38 0 00 00000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3 696</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115</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120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2 542</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115</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240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541</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межбюджетные трансферты</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540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610</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Уплата налогов, сборов и иных платежей</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850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3</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 xml:space="preserve">Муниципальная </w:t>
            </w:r>
            <w:proofErr w:type="spellStart"/>
            <w:r w:rsidRPr="00437E67">
              <w:rPr>
                <w:rFonts w:ascii="Times New Roman" w:eastAsia="Times New Roman" w:hAnsi="Times New Roman" w:cs="Times New Roman"/>
                <w:b/>
                <w:bCs/>
                <w:color w:val="000000"/>
                <w:sz w:val="12"/>
                <w:szCs w:val="12"/>
                <w:lang w:eastAsia="ru-RU"/>
              </w:rPr>
              <w:t>программа</w:t>
            </w:r>
            <w:proofErr w:type="gramStart"/>
            <w:r w:rsidRPr="00437E67">
              <w:rPr>
                <w:rFonts w:ascii="Times New Roman" w:eastAsia="Times New Roman" w:hAnsi="Times New Roman" w:cs="Times New Roman"/>
                <w:b/>
                <w:bCs/>
                <w:color w:val="000000"/>
                <w:sz w:val="12"/>
                <w:szCs w:val="12"/>
                <w:lang w:eastAsia="ru-RU"/>
              </w:rPr>
              <w:t>"Б</w:t>
            </w:r>
            <w:proofErr w:type="gramEnd"/>
            <w:r w:rsidRPr="00437E67">
              <w:rPr>
                <w:rFonts w:ascii="Times New Roman" w:eastAsia="Times New Roman" w:hAnsi="Times New Roman" w:cs="Times New Roman"/>
                <w:b/>
                <w:bCs/>
                <w:color w:val="000000"/>
                <w:sz w:val="12"/>
                <w:szCs w:val="12"/>
                <w:lang w:eastAsia="ru-RU"/>
              </w:rPr>
              <w:t>лагоустройство</w:t>
            </w:r>
            <w:proofErr w:type="spellEnd"/>
            <w:r w:rsidRPr="00437E67">
              <w:rPr>
                <w:rFonts w:ascii="Times New Roman" w:eastAsia="Times New Roman" w:hAnsi="Times New Roman" w:cs="Times New Roman"/>
                <w:b/>
                <w:bCs/>
                <w:color w:val="000000"/>
                <w:sz w:val="12"/>
                <w:szCs w:val="12"/>
                <w:lang w:eastAsia="ru-RU"/>
              </w:rPr>
              <w:t xml:space="preserve"> территории сельского (городского)</w:t>
            </w:r>
            <w:r>
              <w:rPr>
                <w:rFonts w:ascii="Times New Roman" w:eastAsia="Times New Roman" w:hAnsi="Times New Roman" w:cs="Times New Roman"/>
                <w:b/>
                <w:bCs/>
                <w:color w:val="000000"/>
                <w:sz w:val="12"/>
                <w:szCs w:val="12"/>
                <w:lang w:eastAsia="ru-RU"/>
              </w:rPr>
              <w:t xml:space="preserve"> </w:t>
            </w:r>
            <w:r w:rsidRPr="00437E67">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39 0 00 00000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3 985</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240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3 983</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Уплата налогов, сборов и иных платежей</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850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2</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40 0 00 00000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203</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240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70</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межбюджетные трансферты</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540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133</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41 0 00 00000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65</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240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65</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w:t>
            </w:r>
            <w:r>
              <w:rPr>
                <w:rFonts w:ascii="Times New Roman" w:eastAsia="Times New Roman" w:hAnsi="Times New Roman" w:cs="Times New Roman"/>
                <w:b/>
                <w:bCs/>
                <w:color w:val="000000"/>
                <w:sz w:val="12"/>
                <w:szCs w:val="12"/>
                <w:lang w:eastAsia="ru-RU"/>
              </w:rPr>
              <w:t xml:space="preserve"> </w:t>
            </w:r>
            <w:r w:rsidRPr="00437E67">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43 0 00 00000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895</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межбюджетные трансферты</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540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895</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44 0 00 00000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1 656</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240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65</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межбюджетные трансферты</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540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1 591</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 xml:space="preserve">Муниципальная </w:t>
            </w:r>
            <w:proofErr w:type="spellStart"/>
            <w:r w:rsidRPr="00437E67">
              <w:rPr>
                <w:rFonts w:ascii="Times New Roman" w:eastAsia="Times New Roman" w:hAnsi="Times New Roman" w:cs="Times New Roman"/>
                <w:b/>
                <w:bCs/>
                <w:color w:val="000000"/>
                <w:sz w:val="12"/>
                <w:szCs w:val="12"/>
                <w:lang w:eastAsia="ru-RU"/>
              </w:rPr>
              <w:t>программа</w:t>
            </w:r>
            <w:proofErr w:type="gramStart"/>
            <w:r w:rsidRPr="00437E67">
              <w:rPr>
                <w:rFonts w:ascii="Times New Roman" w:eastAsia="Times New Roman" w:hAnsi="Times New Roman" w:cs="Times New Roman"/>
                <w:b/>
                <w:bCs/>
                <w:color w:val="000000"/>
                <w:sz w:val="12"/>
                <w:szCs w:val="12"/>
                <w:lang w:eastAsia="ru-RU"/>
              </w:rPr>
              <w:t>"П</w:t>
            </w:r>
            <w:proofErr w:type="gramEnd"/>
            <w:r w:rsidRPr="00437E67">
              <w:rPr>
                <w:rFonts w:ascii="Times New Roman" w:eastAsia="Times New Roman" w:hAnsi="Times New Roman" w:cs="Times New Roman"/>
                <w:b/>
                <w:bCs/>
                <w:color w:val="000000"/>
                <w:sz w:val="12"/>
                <w:szCs w:val="12"/>
                <w:lang w:eastAsia="ru-RU"/>
              </w:rPr>
              <w:t>ротиводействия</w:t>
            </w:r>
            <w:proofErr w:type="spellEnd"/>
            <w:r w:rsidRPr="00437E67">
              <w:rPr>
                <w:rFonts w:ascii="Times New Roman" w:eastAsia="Times New Roman" w:hAnsi="Times New Roman" w:cs="Times New Roman"/>
                <w:b/>
                <w:bCs/>
                <w:color w:val="000000"/>
                <w:sz w:val="12"/>
                <w:szCs w:val="12"/>
                <w:lang w:eastAsia="ru-RU"/>
              </w:rPr>
              <w:t xml:space="preserve"> коррупции на территории сельского (городского) поселения муниципального района Сергиевский"</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45 0 00 00000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1</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240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437E67">
              <w:rPr>
                <w:rFonts w:ascii="Times New Roman" w:eastAsia="Times New Roman" w:hAnsi="Times New Roman" w:cs="Times New Roman"/>
                <w:b/>
                <w:bCs/>
                <w:color w:val="000000"/>
                <w:sz w:val="12"/>
                <w:szCs w:val="12"/>
                <w:lang w:eastAsia="ru-RU"/>
              </w:rPr>
              <w:t>о(</w:t>
            </w:r>
            <w:proofErr w:type="gramEnd"/>
            <w:r w:rsidRPr="00437E67">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46 0 00 00000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106</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240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106</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47 0 00 00000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129 433</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115 951</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межбюджетные трансферты</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47 0 00 00000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540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129 433</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115 951</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437E67">
              <w:rPr>
                <w:rFonts w:ascii="Times New Roman" w:eastAsia="Times New Roman" w:hAnsi="Times New Roman" w:cs="Times New Roman"/>
                <w:b/>
                <w:bCs/>
                <w:color w:val="000000"/>
                <w:sz w:val="12"/>
                <w:szCs w:val="12"/>
                <w:lang w:eastAsia="ru-RU"/>
              </w:rPr>
              <w:t>м.р</w:t>
            </w:r>
            <w:proofErr w:type="spellEnd"/>
            <w:r w:rsidRPr="00437E67">
              <w:rPr>
                <w:rFonts w:ascii="Times New Roman" w:eastAsia="Times New Roman" w:hAnsi="Times New Roman" w:cs="Times New Roman"/>
                <w:b/>
                <w:bCs/>
                <w:color w:val="000000"/>
                <w:sz w:val="12"/>
                <w:szCs w:val="12"/>
                <w:lang w:eastAsia="ru-RU"/>
              </w:rPr>
              <w:t>. Сергиевский Самарской области"</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49 0 00 00000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701</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240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701</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99 0 00 00000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93</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310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83</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Резервные средства</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870</w:t>
            </w: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color w:val="000000"/>
                <w:sz w:val="12"/>
                <w:szCs w:val="12"/>
                <w:lang w:eastAsia="ru-RU"/>
              </w:rPr>
            </w:pPr>
            <w:r w:rsidRPr="00437E67">
              <w:rPr>
                <w:rFonts w:ascii="Times New Roman" w:eastAsia="Times New Roman" w:hAnsi="Times New Roman" w:cs="Times New Roman"/>
                <w:color w:val="000000"/>
                <w:sz w:val="12"/>
                <w:szCs w:val="12"/>
                <w:lang w:eastAsia="ru-RU"/>
              </w:rPr>
              <w:t>0</w:t>
            </w:r>
          </w:p>
        </w:tc>
      </w:tr>
      <w:tr w:rsidR="00437E67" w:rsidRPr="00437E67" w:rsidTr="00437E67">
        <w:trPr>
          <w:trHeight w:val="70"/>
        </w:trPr>
        <w:tc>
          <w:tcPr>
            <w:tcW w:w="441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ИТОГО</w:t>
            </w:r>
          </w:p>
        </w:tc>
        <w:tc>
          <w:tcPr>
            <w:tcW w:w="1017"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p>
        </w:tc>
        <w:tc>
          <w:tcPr>
            <w:tcW w:w="713"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140 835</w:t>
            </w:r>
          </w:p>
        </w:tc>
        <w:tc>
          <w:tcPr>
            <w:tcW w:w="1100" w:type="dxa"/>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color w:val="000000"/>
                <w:sz w:val="12"/>
                <w:szCs w:val="12"/>
                <w:lang w:eastAsia="ru-RU"/>
              </w:rPr>
            </w:pPr>
            <w:r w:rsidRPr="00437E67">
              <w:rPr>
                <w:rFonts w:ascii="Times New Roman" w:eastAsia="Times New Roman" w:hAnsi="Times New Roman" w:cs="Times New Roman"/>
                <w:b/>
                <w:bCs/>
                <w:color w:val="000000"/>
                <w:sz w:val="12"/>
                <w:szCs w:val="12"/>
                <w:lang w:eastAsia="ru-RU"/>
              </w:rPr>
              <w:t>116 066</w:t>
            </w:r>
          </w:p>
        </w:tc>
      </w:tr>
    </w:tbl>
    <w:p w:rsidR="00437E67" w:rsidRDefault="00437E67" w:rsidP="00437E67">
      <w:pPr>
        <w:spacing w:after="0" w:line="240" w:lineRule="auto"/>
        <w:ind w:firstLine="284"/>
        <w:jc w:val="center"/>
        <w:rPr>
          <w:rFonts w:ascii="Times New Roman" w:eastAsia="Calibri" w:hAnsi="Times New Roman" w:cs="Times New Roman"/>
          <w:bCs/>
          <w:sz w:val="12"/>
          <w:szCs w:val="12"/>
        </w:rPr>
      </w:pPr>
    </w:p>
    <w:p w:rsidR="00437E67" w:rsidRPr="00437E67" w:rsidRDefault="00437E67" w:rsidP="00437E67">
      <w:pPr>
        <w:spacing w:after="0" w:line="240" w:lineRule="auto"/>
        <w:ind w:firstLine="284"/>
        <w:jc w:val="right"/>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Приложение № 6</w:t>
      </w:r>
    </w:p>
    <w:p w:rsidR="00437E67" w:rsidRPr="00437E67" w:rsidRDefault="00437E67" w:rsidP="00437E67">
      <w:pPr>
        <w:spacing w:after="0" w:line="240" w:lineRule="auto"/>
        <w:ind w:firstLine="284"/>
        <w:jc w:val="right"/>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к Решению Собрания Представителей</w:t>
      </w:r>
    </w:p>
    <w:p w:rsidR="00437E67" w:rsidRPr="00437E67" w:rsidRDefault="00437E67" w:rsidP="00437E67">
      <w:pPr>
        <w:spacing w:after="0" w:line="240" w:lineRule="auto"/>
        <w:ind w:firstLine="284"/>
        <w:jc w:val="right"/>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lastRenderedPageBreak/>
        <w:t xml:space="preserve">сельского поселения Светлодольск </w:t>
      </w:r>
    </w:p>
    <w:p w:rsidR="00437E67" w:rsidRPr="00437E67" w:rsidRDefault="00437E67" w:rsidP="00437E67">
      <w:pPr>
        <w:spacing w:after="0" w:line="240" w:lineRule="auto"/>
        <w:ind w:firstLine="284"/>
        <w:jc w:val="right"/>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муниципального района Сергиевский</w:t>
      </w:r>
    </w:p>
    <w:p w:rsidR="00437E67" w:rsidRDefault="00437E67" w:rsidP="00437E67">
      <w:pPr>
        <w:spacing w:after="0" w:line="240" w:lineRule="auto"/>
        <w:ind w:firstLine="284"/>
        <w:jc w:val="right"/>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 xml:space="preserve">                                                                                                                        №7 от "28" февраля 2023 года     </w:t>
      </w:r>
    </w:p>
    <w:p w:rsidR="00437E67" w:rsidRDefault="00437E67" w:rsidP="00437E67">
      <w:pPr>
        <w:spacing w:after="0" w:line="240" w:lineRule="auto"/>
        <w:ind w:firstLine="284"/>
        <w:jc w:val="center"/>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0" w:type="auto"/>
        <w:tblInd w:w="93" w:type="dxa"/>
        <w:tblLook w:val="04A0" w:firstRow="1" w:lastRow="0" w:firstColumn="1" w:lastColumn="0" w:noHBand="0" w:noVBand="1"/>
      </w:tblPr>
      <w:tblGrid>
        <w:gridCol w:w="1149"/>
        <w:gridCol w:w="1418"/>
        <w:gridCol w:w="4240"/>
        <w:gridCol w:w="829"/>
      </w:tblGrid>
      <w:tr w:rsidR="00437E67" w:rsidRPr="00437E67" w:rsidTr="00437E67">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Код</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 xml:space="preserve">Сумма, </w:t>
            </w:r>
            <w:proofErr w:type="spellStart"/>
            <w:r w:rsidRPr="00437E67">
              <w:rPr>
                <w:rFonts w:ascii="Times New Roman" w:eastAsia="Times New Roman" w:hAnsi="Times New Roman" w:cs="Times New Roman"/>
                <w:b/>
                <w:bCs/>
                <w:sz w:val="12"/>
                <w:szCs w:val="12"/>
                <w:lang w:eastAsia="ru-RU"/>
              </w:rPr>
              <w:t>тыс</w:t>
            </w:r>
            <w:proofErr w:type="gramStart"/>
            <w:r w:rsidRPr="00437E67">
              <w:rPr>
                <w:rFonts w:ascii="Times New Roman" w:eastAsia="Times New Roman" w:hAnsi="Times New Roman" w:cs="Times New Roman"/>
                <w:b/>
                <w:bCs/>
                <w:sz w:val="12"/>
                <w:szCs w:val="12"/>
                <w:lang w:eastAsia="ru-RU"/>
              </w:rPr>
              <w:t>.р</w:t>
            </w:r>
            <w:proofErr w:type="gramEnd"/>
            <w:r w:rsidRPr="00437E67">
              <w:rPr>
                <w:rFonts w:ascii="Times New Roman" w:eastAsia="Times New Roman" w:hAnsi="Times New Roman" w:cs="Times New Roman"/>
                <w:b/>
                <w:bCs/>
                <w:sz w:val="12"/>
                <w:szCs w:val="12"/>
                <w:lang w:eastAsia="ru-RU"/>
              </w:rPr>
              <w:t>ублей</w:t>
            </w:r>
            <w:proofErr w:type="spellEnd"/>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01 00 00 00 00 0000 000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870</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01 02 00 00 00 0000 000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Кредиты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0</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01 02 00 00 00 0000 700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0</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noWrap/>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01 02 00 00 10 0000 710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0</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01 05 00 00 00 0000 000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870</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01 05 00 00 00 0000 500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-139965</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01 05 02 00 00 0000 500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-139965</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01 05 02 01 00 0000 510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-139965</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noWrap/>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01 05 02 01 10 0000 510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-139965</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01 05 00 00 00 0000 600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b/>
                <w:bCs/>
                <w:sz w:val="12"/>
                <w:szCs w:val="12"/>
                <w:lang w:eastAsia="ru-RU"/>
              </w:rPr>
            </w:pPr>
            <w:r w:rsidRPr="00437E67">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140835</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01 05 02 00 00 0000 600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140835</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01 05 02 01 00 0000 610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140835</w:t>
            </w:r>
          </w:p>
        </w:tc>
      </w:tr>
      <w:tr w:rsidR="00437E67" w:rsidRPr="00437E67" w:rsidTr="00437E67">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430</w:t>
            </w:r>
          </w:p>
        </w:tc>
        <w:tc>
          <w:tcPr>
            <w:tcW w:w="1418" w:type="dxa"/>
            <w:tcBorders>
              <w:top w:val="nil"/>
              <w:left w:val="nil"/>
              <w:bottom w:val="single" w:sz="4" w:space="0" w:color="auto"/>
              <w:right w:val="single" w:sz="4" w:space="0" w:color="auto"/>
            </w:tcBorders>
            <w:shd w:val="clear" w:color="auto" w:fill="auto"/>
            <w:noWrap/>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01 05 02 01 10 0000 610</w:t>
            </w:r>
          </w:p>
        </w:tc>
        <w:tc>
          <w:tcPr>
            <w:tcW w:w="4240"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437E67" w:rsidRPr="00437E67" w:rsidRDefault="00437E67" w:rsidP="00437E67">
            <w:pPr>
              <w:spacing w:after="0" w:line="240" w:lineRule="auto"/>
              <w:jc w:val="center"/>
              <w:rPr>
                <w:rFonts w:ascii="Times New Roman" w:eastAsia="Times New Roman" w:hAnsi="Times New Roman" w:cs="Times New Roman"/>
                <w:sz w:val="12"/>
                <w:szCs w:val="12"/>
                <w:lang w:eastAsia="ru-RU"/>
              </w:rPr>
            </w:pPr>
            <w:r w:rsidRPr="00437E67">
              <w:rPr>
                <w:rFonts w:ascii="Times New Roman" w:eastAsia="Times New Roman" w:hAnsi="Times New Roman" w:cs="Times New Roman"/>
                <w:sz w:val="12"/>
                <w:szCs w:val="12"/>
                <w:lang w:eastAsia="ru-RU"/>
              </w:rPr>
              <w:t>140835</w:t>
            </w:r>
          </w:p>
        </w:tc>
      </w:tr>
    </w:tbl>
    <w:p w:rsidR="00437E67" w:rsidRDefault="00437E67" w:rsidP="00437E67">
      <w:pPr>
        <w:spacing w:after="0" w:line="240" w:lineRule="auto"/>
        <w:ind w:firstLine="284"/>
        <w:jc w:val="center"/>
        <w:rPr>
          <w:rFonts w:ascii="Times New Roman" w:eastAsia="Calibri" w:hAnsi="Times New Roman" w:cs="Times New Roman"/>
          <w:bCs/>
          <w:sz w:val="12"/>
          <w:szCs w:val="12"/>
        </w:rPr>
      </w:pPr>
    </w:p>
    <w:p w:rsidR="00437E67" w:rsidRPr="00437E67" w:rsidRDefault="00613FDE" w:rsidP="00613FDE">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437E67" w:rsidRPr="00437E67" w:rsidRDefault="00437E67" w:rsidP="00613FDE">
      <w:pPr>
        <w:spacing w:after="0" w:line="240" w:lineRule="auto"/>
        <w:ind w:firstLine="284"/>
        <w:jc w:val="both"/>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 xml:space="preserve">«28» февраля 2023г.                                                       </w:t>
      </w:r>
      <w:r w:rsidR="00613FDE">
        <w:rPr>
          <w:rFonts w:ascii="Times New Roman" w:eastAsia="Calibri" w:hAnsi="Times New Roman" w:cs="Times New Roman"/>
          <w:bCs/>
          <w:sz w:val="12"/>
          <w:szCs w:val="12"/>
        </w:rPr>
        <w:t xml:space="preserve">                                                                                                                                                 №5  </w:t>
      </w:r>
    </w:p>
    <w:p w:rsidR="00437E67" w:rsidRPr="00437E67" w:rsidRDefault="00437E67" w:rsidP="00613FDE">
      <w:pPr>
        <w:spacing w:after="0" w:line="240" w:lineRule="auto"/>
        <w:ind w:firstLine="284"/>
        <w:jc w:val="center"/>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О внесении изменений и дополнений в бюджет сельского поселения Сергиевск муниципального района Сергиевский Самарской области на 2023 год и на плановый период 2024 и 2025 годов</w:t>
      </w:r>
    </w:p>
    <w:p w:rsidR="00437E67" w:rsidRPr="00437E67" w:rsidRDefault="00437E67" w:rsidP="00437E67">
      <w:pPr>
        <w:spacing w:after="0" w:line="240" w:lineRule="auto"/>
        <w:ind w:firstLine="284"/>
        <w:jc w:val="both"/>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Рассмотрев представленный Администрацие</w:t>
      </w:r>
      <w:r w:rsidR="00613FDE">
        <w:rPr>
          <w:rFonts w:ascii="Times New Roman" w:eastAsia="Calibri" w:hAnsi="Times New Roman" w:cs="Times New Roman"/>
          <w:bCs/>
          <w:sz w:val="12"/>
          <w:szCs w:val="12"/>
        </w:rPr>
        <w:t>й сельского поселения Сергиевск</w:t>
      </w:r>
      <w:r w:rsidRPr="00437E67">
        <w:rPr>
          <w:rFonts w:ascii="Times New Roman" w:eastAsia="Calibri" w:hAnsi="Times New Roman" w:cs="Times New Roman"/>
          <w:bCs/>
          <w:sz w:val="12"/>
          <w:szCs w:val="12"/>
        </w:rPr>
        <w:t xml:space="preserve"> муниципального района Сергиевский Самарской области  бюджет сельского поселения Сергиевск на 2023 год и на плановый период 2024 и 2025 годов Собрание Представителей сельского поселения Сергиевск муниципального района Сергиевский Самарской области</w:t>
      </w:r>
    </w:p>
    <w:p w:rsidR="00437E67" w:rsidRPr="00437E67" w:rsidRDefault="00613FDE" w:rsidP="00613FDE">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РЕШИЛО: </w:t>
      </w:r>
    </w:p>
    <w:p w:rsidR="00437E67" w:rsidRPr="00437E67" w:rsidRDefault="00613FDE" w:rsidP="00437E6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437E67" w:rsidRPr="00437E67">
        <w:rPr>
          <w:rFonts w:ascii="Times New Roman" w:eastAsia="Calibri" w:hAnsi="Times New Roman" w:cs="Times New Roman"/>
          <w:bCs/>
          <w:sz w:val="12"/>
          <w:szCs w:val="12"/>
        </w:rPr>
        <w:t>Внести в решение Собрания представителей сельского поселения Сергиевск от 21.12.2022г. №35 «О бюджете сельского поселения Сергиевск на 2023 год и плановый период 2024 и 2025 годов» следующие изменения и дополнения:</w:t>
      </w:r>
    </w:p>
    <w:p w:rsidR="00437E67" w:rsidRPr="00437E67" w:rsidRDefault="00613FDE" w:rsidP="00437E6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proofErr w:type="gramStart"/>
      <w:r w:rsidR="00437E67" w:rsidRPr="00437E67">
        <w:rPr>
          <w:rFonts w:ascii="Times New Roman" w:eastAsia="Calibri" w:hAnsi="Times New Roman" w:cs="Times New Roman"/>
          <w:bCs/>
          <w:sz w:val="12"/>
          <w:szCs w:val="12"/>
        </w:rPr>
        <w:t xml:space="preserve"> В</w:t>
      </w:r>
      <w:proofErr w:type="gramEnd"/>
      <w:r w:rsidR="00437E67" w:rsidRPr="00437E67">
        <w:rPr>
          <w:rFonts w:ascii="Times New Roman" w:eastAsia="Calibri" w:hAnsi="Times New Roman" w:cs="Times New Roman"/>
          <w:bCs/>
          <w:sz w:val="12"/>
          <w:szCs w:val="12"/>
        </w:rPr>
        <w:t xml:space="preserve"> статье 1  пункт 1   сумму  «89 312» заменить суммой «93 962»;</w:t>
      </w:r>
    </w:p>
    <w:p w:rsidR="00437E67" w:rsidRPr="00437E67" w:rsidRDefault="00437E67" w:rsidP="00437E67">
      <w:pPr>
        <w:spacing w:after="0" w:line="240" w:lineRule="auto"/>
        <w:ind w:firstLine="284"/>
        <w:jc w:val="both"/>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сумму  «89 312» заменить суммой «97 264»;</w:t>
      </w:r>
    </w:p>
    <w:p w:rsidR="00437E67" w:rsidRPr="00437E67" w:rsidRDefault="00437E67" w:rsidP="00437E67">
      <w:pPr>
        <w:spacing w:after="0" w:line="240" w:lineRule="auto"/>
        <w:ind w:firstLine="284"/>
        <w:jc w:val="both"/>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сумму  «0 » заменить суммой «3 302».</w:t>
      </w:r>
    </w:p>
    <w:p w:rsidR="00437E67" w:rsidRPr="00437E67" w:rsidRDefault="00613FDE" w:rsidP="00437E6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proofErr w:type="gramStart"/>
      <w:r w:rsidR="00437E67" w:rsidRPr="00437E67">
        <w:rPr>
          <w:rFonts w:ascii="Times New Roman" w:eastAsia="Calibri" w:hAnsi="Times New Roman" w:cs="Times New Roman"/>
          <w:bCs/>
          <w:sz w:val="12"/>
          <w:szCs w:val="12"/>
        </w:rPr>
        <w:t>В</w:t>
      </w:r>
      <w:proofErr w:type="gramEnd"/>
      <w:r w:rsidR="00437E67" w:rsidRPr="00437E67">
        <w:rPr>
          <w:rFonts w:ascii="Times New Roman" w:eastAsia="Calibri" w:hAnsi="Times New Roman" w:cs="Times New Roman"/>
          <w:bCs/>
          <w:sz w:val="12"/>
          <w:szCs w:val="12"/>
        </w:rPr>
        <w:t xml:space="preserve"> статье 4    пункт   1 сумму «43 682» заменить суммой «48 333».</w:t>
      </w:r>
    </w:p>
    <w:p w:rsidR="00437E67" w:rsidRPr="00437E67" w:rsidRDefault="00613FDE" w:rsidP="00437E6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proofErr w:type="gramStart"/>
      <w:r w:rsidR="00437E67" w:rsidRPr="00437E67">
        <w:rPr>
          <w:rFonts w:ascii="Times New Roman" w:eastAsia="Calibri" w:hAnsi="Times New Roman" w:cs="Times New Roman"/>
          <w:bCs/>
          <w:sz w:val="12"/>
          <w:szCs w:val="12"/>
        </w:rPr>
        <w:t>В</w:t>
      </w:r>
      <w:proofErr w:type="gramEnd"/>
      <w:r w:rsidR="00437E67" w:rsidRPr="00437E67">
        <w:rPr>
          <w:rFonts w:ascii="Times New Roman" w:eastAsia="Calibri" w:hAnsi="Times New Roman" w:cs="Times New Roman"/>
          <w:bCs/>
          <w:sz w:val="12"/>
          <w:szCs w:val="12"/>
        </w:rPr>
        <w:t xml:space="preserve"> статье 5    пункт   1 сумму «40 977» заменить суммой «45 727».</w:t>
      </w:r>
    </w:p>
    <w:p w:rsidR="00437E67" w:rsidRPr="00437E67" w:rsidRDefault="00613FDE" w:rsidP="00437E6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proofErr w:type="gramStart"/>
      <w:r w:rsidR="00437E67" w:rsidRPr="00437E67">
        <w:rPr>
          <w:rFonts w:ascii="Times New Roman" w:eastAsia="Calibri" w:hAnsi="Times New Roman" w:cs="Times New Roman"/>
          <w:bCs/>
          <w:sz w:val="12"/>
          <w:szCs w:val="12"/>
        </w:rPr>
        <w:t>В</w:t>
      </w:r>
      <w:proofErr w:type="gramEnd"/>
      <w:r w:rsidR="00437E67" w:rsidRPr="00437E67">
        <w:rPr>
          <w:rFonts w:ascii="Times New Roman" w:eastAsia="Calibri" w:hAnsi="Times New Roman" w:cs="Times New Roman"/>
          <w:bCs/>
          <w:sz w:val="12"/>
          <w:szCs w:val="12"/>
        </w:rPr>
        <w:t xml:space="preserve"> статье 12  пункт   1 сумму «65 642» заменить суммой «71 804».</w:t>
      </w:r>
    </w:p>
    <w:p w:rsidR="00437E67" w:rsidRPr="00437E67" w:rsidRDefault="00613FDE" w:rsidP="00437E6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437E67" w:rsidRPr="00437E67">
        <w:rPr>
          <w:rFonts w:ascii="Times New Roman" w:eastAsia="Calibri" w:hAnsi="Times New Roman" w:cs="Times New Roman"/>
          <w:bCs/>
          <w:sz w:val="12"/>
          <w:szCs w:val="12"/>
        </w:rPr>
        <w:t xml:space="preserve">Приложения № 2,4,6  изложить в новой редакции (прилагаются).         </w:t>
      </w:r>
    </w:p>
    <w:p w:rsidR="00437E67" w:rsidRPr="00437E67" w:rsidRDefault="00613FDE" w:rsidP="00437E67">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437E67" w:rsidRPr="00437E67">
        <w:rPr>
          <w:rFonts w:ascii="Times New Roman" w:eastAsia="Calibri" w:hAnsi="Times New Roman" w:cs="Times New Roman"/>
          <w:bCs/>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437E67" w:rsidRPr="00437E67" w:rsidRDefault="00613FDE" w:rsidP="00613FDE">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37E67" w:rsidRPr="00437E67">
        <w:rPr>
          <w:rFonts w:ascii="Times New Roman" w:eastAsia="Calibri" w:hAnsi="Times New Roman" w:cs="Times New Roman"/>
          <w:bCs/>
          <w:sz w:val="12"/>
          <w:szCs w:val="12"/>
        </w:rPr>
        <w:t xml:space="preserve"> Настоящее решение вступает в силу с момента </w:t>
      </w:r>
      <w:r>
        <w:rPr>
          <w:rFonts w:ascii="Times New Roman" w:eastAsia="Calibri" w:hAnsi="Times New Roman" w:cs="Times New Roman"/>
          <w:bCs/>
          <w:sz w:val="12"/>
          <w:szCs w:val="12"/>
        </w:rPr>
        <w:t>его официального опубликования.</w:t>
      </w:r>
    </w:p>
    <w:p w:rsidR="00437E67" w:rsidRPr="00437E67" w:rsidRDefault="00437E67" w:rsidP="00613FDE">
      <w:pPr>
        <w:spacing w:after="0" w:line="240" w:lineRule="auto"/>
        <w:ind w:firstLine="284"/>
        <w:jc w:val="right"/>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Председатель Собрания представителей</w:t>
      </w:r>
    </w:p>
    <w:p w:rsidR="00437E67" w:rsidRPr="00437E67" w:rsidRDefault="00437E67" w:rsidP="00613FDE">
      <w:pPr>
        <w:spacing w:after="0" w:line="240" w:lineRule="auto"/>
        <w:ind w:firstLine="284"/>
        <w:jc w:val="right"/>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сельского поселения Сергиевск</w:t>
      </w:r>
    </w:p>
    <w:p w:rsidR="00613FDE" w:rsidRDefault="00437E67" w:rsidP="00613FDE">
      <w:pPr>
        <w:spacing w:after="0" w:line="240" w:lineRule="auto"/>
        <w:ind w:firstLine="284"/>
        <w:jc w:val="right"/>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 xml:space="preserve">муниципального района Сергиевский                      </w:t>
      </w:r>
    </w:p>
    <w:p w:rsidR="00437E67" w:rsidRPr="00437E67" w:rsidRDefault="00437E67" w:rsidP="00613FDE">
      <w:pPr>
        <w:spacing w:after="0" w:line="240" w:lineRule="auto"/>
        <w:ind w:firstLine="284"/>
        <w:jc w:val="right"/>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 xml:space="preserve"> </w:t>
      </w:r>
      <w:r w:rsidR="00613FDE">
        <w:rPr>
          <w:rFonts w:ascii="Times New Roman" w:eastAsia="Calibri" w:hAnsi="Times New Roman" w:cs="Times New Roman"/>
          <w:bCs/>
          <w:sz w:val="12"/>
          <w:szCs w:val="12"/>
        </w:rPr>
        <w:t xml:space="preserve">                  Т.Н. Глушкова</w:t>
      </w:r>
    </w:p>
    <w:p w:rsidR="00437E67" w:rsidRPr="00437E67" w:rsidRDefault="00437E67" w:rsidP="00613FDE">
      <w:pPr>
        <w:spacing w:after="0" w:line="240" w:lineRule="auto"/>
        <w:ind w:firstLine="284"/>
        <w:jc w:val="right"/>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Глава сельского поселения Сергиевск</w:t>
      </w:r>
    </w:p>
    <w:p w:rsidR="00613FDE" w:rsidRDefault="00437E67" w:rsidP="00613FDE">
      <w:pPr>
        <w:spacing w:after="0" w:line="240" w:lineRule="auto"/>
        <w:ind w:firstLine="284"/>
        <w:jc w:val="right"/>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 xml:space="preserve">муниципального района Сергиевский                      </w:t>
      </w:r>
    </w:p>
    <w:p w:rsidR="00437E67" w:rsidRDefault="00437E67" w:rsidP="00613FDE">
      <w:pPr>
        <w:spacing w:after="0" w:line="240" w:lineRule="auto"/>
        <w:ind w:firstLine="284"/>
        <w:jc w:val="right"/>
        <w:rPr>
          <w:rFonts w:ascii="Times New Roman" w:eastAsia="Calibri" w:hAnsi="Times New Roman" w:cs="Times New Roman"/>
          <w:bCs/>
          <w:sz w:val="12"/>
          <w:szCs w:val="12"/>
        </w:rPr>
      </w:pPr>
      <w:r w:rsidRPr="00437E67">
        <w:rPr>
          <w:rFonts w:ascii="Times New Roman" w:eastAsia="Calibri" w:hAnsi="Times New Roman" w:cs="Times New Roman"/>
          <w:bCs/>
          <w:sz w:val="12"/>
          <w:szCs w:val="12"/>
        </w:rPr>
        <w:t xml:space="preserve">             </w:t>
      </w:r>
      <w:proofErr w:type="spellStart"/>
      <w:r w:rsidRPr="00437E67">
        <w:rPr>
          <w:rFonts w:ascii="Times New Roman" w:eastAsia="Calibri" w:hAnsi="Times New Roman" w:cs="Times New Roman"/>
          <w:bCs/>
          <w:sz w:val="12"/>
          <w:szCs w:val="12"/>
        </w:rPr>
        <w:t>М.М.Арчибасов</w:t>
      </w:r>
      <w:proofErr w:type="spellEnd"/>
    </w:p>
    <w:p w:rsidR="007A3913" w:rsidRDefault="007A3913" w:rsidP="00613FDE">
      <w:pPr>
        <w:spacing w:after="0" w:line="240" w:lineRule="auto"/>
        <w:ind w:firstLine="284"/>
        <w:jc w:val="right"/>
        <w:rPr>
          <w:rFonts w:ascii="Times New Roman" w:eastAsia="Calibri" w:hAnsi="Times New Roman" w:cs="Times New Roman"/>
          <w:bCs/>
          <w:sz w:val="12"/>
          <w:szCs w:val="12"/>
        </w:rPr>
      </w:pPr>
    </w:p>
    <w:p w:rsidR="007A3913" w:rsidRPr="007A3913" w:rsidRDefault="007A3913" w:rsidP="007A3913">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2</w:t>
      </w:r>
    </w:p>
    <w:p w:rsidR="007A3913" w:rsidRDefault="007A3913" w:rsidP="007A3913">
      <w:pPr>
        <w:spacing w:after="0" w:line="240" w:lineRule="auto"/>
        <w:ind w:firstLine="284"/>
        <w:jc w:val="right"/>
        <w:rPr>
          <w:rFonts w:ascii="Times New Roman" w:eastAsia="Calibri" w:hAnsi="Times New Roman" w:cs="Times New Roman"/>
          <w:bCs/>
          <w:sz w:val="12"/>
          <w:szCs w:val="12"/>
        </w:rPr>
      </w:pPr>
      <w:r w:rsidRPr="007A3913">
        <w:rPr>
          <w:rFonts w:ascii="Times New Roman" w:eastAsia="Calibri" w:hAnsi="Times New Roman" w:cs="Times New Roman"/>
          <w:bCs/>
          <w:sz w:val="12"/>
          <w:szCs w:val="12"/>
        </w:rPr>
        <w:t xml:space="preserve">к Решению Собрания представителей </w:t>
      </w:r>
    </w:p>
    <w:p w:rsidR="007A3913" w:rsidRDefault="007A3913" w:rsidP="007A3913">
      <w:pPr>
        <w:spacing w:after="0" w:line="240" w:lineRule="auto"/>
        <w:ind w:firstLine="284"/>
        <w:jc w:val="right"/>
        <w:rPr>
          <w:rFonts w:ascii="Times New Roman" w:eastAsia="Calibri" w:hAnsi="Times New Roman" w:cs="Times New Roman"/>
          <w:bCs/>
          <w:sz w:val="12"/>
          <w:szCs w:val="12"/>
        </w:rPr>
      </w:pPr>
      <w:r w:rsidRPr="007A3913">
        <w:rPr>
          <w:rFonts w:ascii="Times New Roman" w:eastAsia="Calibri" w:hAnsi="Times New Roman" w:cs="Times New Roman"/>
          <w:bCs/>
          <w:sz w:val="12"/>
          <w:szCs w:val="12"/>
        </w:rPr>
        <w:t xml:space="preserve">сельского поселения Сергиевск </w:t>
      </w:r>
    </w:p>
    <w:p w:rsidR="007A3913" w:rsidRDefault="007A3913" w:rsidP="007A3913">
      <w:pPr>
        <w:spacing w:after="0" w:line="240" w:lineRule="auto"/>
        <w:ind w:firstLine="284"/>
        <w:jc w:val="right"/>
        <w:rPr>
          <w:rFonts w:ascii="Times New Roman" w:eastAsia="Calibri" w:hAnsi="Times New Roman" w:cs="Times New Roman"/>
          <w:bCs/>
          <w:sz w:val="12"/>
          <w:szCs w:val="12"/>
        </w:rPr>
      </w:pPr>
      <w:r w:rsidRPr="007A3913">
        <w:rPr>
          <w:rFonts w:ascii="Times New Roman" w:eastAsia="Calibri" w:hAnsi="Times New Roman" w:cs="Times New Roman"/>
          <w:bCs/>
          <w:sz w:val="12"/>
          <w:szCs w:val="12"/>
        </w:rPr>
        <w:t>муниципального района Сергиевский </w:t>
      </w:r>
    </w:p>
    <w:p w:rsidR="007A3913" w:rsidRDefault="007A3913" w:rsidP="007A3913">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№5 от "28" февраля 2023 г.</w:t>
      </w:r>
    </w:p>
    <w:p w:rsidR="007A3913" w:rsidRDefault="007A3913" w:rsidP="007A3913">
      <w:pPr>
        <w:spacing w:after="0" w:line="240" w:lineRule="auto"/>
        <w:ind w:firstLine="284"/>
        <w:jc w:val="center"/>
        <w:rPr>
          <w:rFonts w:ascii="Times New Roman" w:eastAsia="Calibri" w:hAnsi="Times New Roman" w:cs="Times New Roman"/>
          <w:bCs/>
          <w:sz w:val="12"/>
          <w:szCs w:val="12"/>
        </w:rPr>
      </w:pPr>
      <w:r w:rsidRPr="007A3913">
        <w:rPr>
          <w:rFonts w:ascii="Times New Roman" w:eastAsia="Calibri" w:hAnsi="Times New Roman" w:cs="Times New Roman"/>
          <w:bCs/>
          <w:sz w:val="12"/>
          <w:szCs w:val="12"/>
        </w:rPr>
        <w:t>Ведомственная структура расходов бюджета сельского поселения Сергиевск муниципального района Сергиевский Самарской области на очередной финансовый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924"/>
        <w:gridCol w:w="336"/>
        <w:gridCol w:w="425"/>
        <w:gridCol w:w="911"/>
        <w:gridCol w:w="396"/>
        <w:gridCol w:w="651"/>
        <w:gridCol w:w="985"/>
      </w:tblGrid>
      <w:tr w:rsidR="007A3913" w:rsidRPr="007A3913" w:rsidTr="007A3913">
        <w:trPr>
          <w:trHeight w:val="70"/>
        </w:trPr>
        <w:tc>
          <w:tcPr>
            <w:tcW w:w="1008" w:type="dxa"/>
            <w:vMerge w:val="restart"/>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bookmarkStart w:id="20" w:name="RANGE!A5:I77"/>
            <w:r w:rsidRPr="007A3913">
              <w:rPr>
                <w:rFonts w:ascii="Times New Roman" w:eastAsia="Times New Roman" w:hAnsi="Times New Roman" w:cs="Times New Roman"/>
                <w:color w:val="000000"/>
                <w:sz w:val="12"/>
                <w:szCs w:val="12"/>
                <w:lang w:eastAsia="ru-RU"/>
              </w:rPr>
              <w:t>Код главного распорядителя бюджетных средств</w:t>
            </w:r>
            <w:bookmarkEnd w:id="20"/>
          </w:p>
        </w:tc>
        <w:tc>
          <w:tcPr>
            <w:tcW w:w="2924" w:type="dxa"/>
            <w:vMerge w:val="restart"/>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336" w:type="dxa"/>
            <w:vMerge w:val="restart"/>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roofErr w:type="spellStart"/>
            <w:r w:rsidRPr="007A3913">
              <w:rPr>
                <w:rFonts w:ascii="Times New Roman" w:eastAsia="Times New Roman" w:hAnsi="Times New Roman" w:cs="Times New Roman"/>
                <w:color w:val="000000"/>
                <w:sz w:val="12"/>
                <w:szCs w:val="12"/>
                <w:lang w:eastAsia="ru-RU"/>
              </w:rPr>
              <w:t>Рз</w:t>
            </w:r>
            <w:proofErr w:type="spellEnd"/>
          </w:p>
        </w:tc>
        <w:tc>
          <w:tcPr>
            <w:tcW w:w="425" w:type="dxa"/>
            <w:vMerge w:val="restart"/>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roofErr w:type="gramStart"/>
            <w:r w:rsidRPr="007A3913">
              <w:rPr>
                <w:rFonts w:ascii="Times New Roman" w:eastAsia="Times New Roman" w:hAnsi="Times New Roman" w:cs="Times New Roman"/>
                <w:color w:val="000000"/>
                <w:sz w:val="12"/>
                <w:szCs w:val="12"/>
                <w:lang w:eastAsia="ru-RU"/>
              </w:rPr>
              <w:t>ПР</w:t>
            </w:r>
            <w:proofErr w:type="gramEnd"/>
          </w:p>
        </w:tc>
        <w:tc>
          <w:tcPr>
            <w:tcW w:w="911" w:type="dxa"/>
            <w:vMerge w:val="restart"/>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ЦСР</w:t>
            </w:r>
          </w:p>
        </w:tc>
        <w:tc>
          <w:tcPr>
            <w:tcW w:w="396" w:type="dxa"/>
            <w:vMerge w:val="restart"/>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ВР</w:t>
            </w:r>
          </w:p>
        </w:tc>
        <w:tc>
          <w:tcPr>
            <w:tcW w:w="1636" w:type="dxa"/>
            <w:gridSpan w:val="2"/>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Сумма, тыс. рублей</w:t>
            </w:r>
          </w:p>
        </w:tc>
      </w:tr>
      <w:tr w:rsidR="007A3913" w:rsidRPr="007A3913" w:rsidTr="007A3913">
        <w:trPr>
          <w:trHeight w:val="70"/>
        </w:trPr>
        <w:tc>
          <w:tcPr>
            <w:tcW w:w="1008" w:type="dxa"/>
            <w:vMerge/>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2924" w:type="dxa"/>
            <w:vMerge/>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336" w:type="dxa"/>
            <w:vMerge/>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911" w:type="dxa"/>
            <w:vMerge/>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396" w:type="dxa"/>
            <w:vMerge/>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всего</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Администрация сельского поселения Сергиевск муниципального района Сергиевский Самарской области</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97 264</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27 525</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02</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1 014</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7A3913">
              <w:rPr>
                <w:rFonts w:ascii="Times New Roman" w:eastAsia="Times New Roman" w:hAnsi="Times New Roman" w:cs="Times New Roman"/>
                <w:color w:val="000000"/>
                <w:sz w:val="12"/>
                <w:szCs w:val="12"/>
                <w:lang w:eastAsia="ru-RU"/>
              </w:rPr>
              <w:t>(городского)</w:t>
            </w:r>
            <w:r>
              <w:rPr>
                <w:rFonts w:ascii="Times New Roman" w:eastAsia="Times New Roman" w:hAnsi="Times New Roman" w:cs="Times New Roman"/>
                <w:color w:val="000000"/>
                <w:sz w:val="12"/>
                <w:szCs w:val="12"/>
                <w:lang w:eastAsia="ru-RU"/>
              </w:rPr>
              <w:t xml:space="preserve"> </w:t>
            </w:r>
            <w:r w:rsidRPr="007A3913">
              <w:rPr>
                <w:rFonts w:ascii="Times New Roman" w:eastAsia="Times New Roman" w:hAnsi="Times New Roman" w:cs="Times New Roman"/>
                <w:color w:val="000000"/>
                <w:sz w:val="12"/>
                <w:szCs w:val="12"/>
                <w:lang w:eastAsia="ru-RU"/>
              </w:rPr>
              <w:lastRenderedPageBreak/>
              <w:t>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02</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1 014</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02</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120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1 014</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5 035</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7A3913">
              <w:rPr>
                <w:rFonts w:ascii="Times New Roman" w:eastAsia="Times New Roman" w:hAnsi="Times New Roman" w:cs="Times New Roman"/>
                <w:color w:val="000000"/>
                <w:sz w:val="12"/>
                <w:szCs w:val="12"/>
                <w:lang w:eastAsia="ru-RU"/>
              </w:rPr>
              <w:t>(городского)</w:t>
            </w:r>
            <w:r>
              <w:rPr>
                <w:rFonts w:ascii="Times New Roman" w:eastAsia="Times New Roman" w:hAnsi="Times New Roman" w:cs="Times New Roman"/>
                <w:color w:val="000000"/>
                <w:sz w:val="12"/>
                <w:szCs w:val="12"/>
                <w:lang w:eastAsia="ru-RU"/>
              </w:rPr>
              <w:t xml:space="preserve"> </w:t>
            </w:r>
            <w:r w:rsidRPr="007A3913">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4 277</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120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3 205</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322</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562</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Исполнение судебных актов</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830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170</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850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17</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759</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759</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7A3913">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06</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1 194</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BF07EA">
              <w:rPr>
                <w:rFonts w:ascii="Times New Roman" w:eastAsia="Times New Roman" w:hAnsi="Times New Roman" w:cs="Times New Roman"/>
                <w:color w:val="000000"/>
                <w:sz w:val="12"/>
                <w:szCs w:val="12"/>
                <w:lang w:eastAsia="ru-RU"/>
              </w:rPr>
              <w:t xml:space="preserve"> </w:t>
            </w:r>
            <w:r w:rsidRPr="007A3913">
              <w:rPr>
                <w:rFonts w:ascii="Times New Roman" w:eastAsia="Times New Roman" w:hAnsi="Times New Roman" w:cs="Times New Roman"/>
                <w:color w:val="000000"/>
                <w:sz w:val="12"/>
                <w:szCs w:val="12"/>
                <w:lang w:eastAsia="ru-RU"/>
              </w:rPr>
              <w:t>(городского)</w:t>
            </w:r>
            <w:r w:rsidR="00BF07EA">
              <w:rPr>
                <w:rFonts w:ascii="Times New Roman" w:eastAsia="Times New Roman" w:hAnsi="Times New Roman" w:cs="Times New Roman"/>
                <w:color w:val="000000"/>
                <w:sz w:val="12"/>
                <w:szCs w:val="12"/>
                <w:lang w:eastAsia="ru-RU"/>
              </w:rPr>
              <w:t xml:space="preserve"> </w:t>
            </w:r>
            <w:r w:rsidRPr="007A3913">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06</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1 194</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06</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1 194</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Резервные фонды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11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10</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Резервные средства</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870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Другие общегосударственные вопросы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13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2 955</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BF07EA">
              <w:rPr>
                <w:rFonts w:ascii="Times New Roman" w:eastAsia="Times New Roman" w:hAnsi="Times New Roman" w:cs="Times New Roman"/>
                <w:color w:val="000000"/>
                <w:sz w:val="12"/>
                <w:szCs w:val="12"/>
                <w:lang w:eastAsia="ru-RU"/>
              </w:rPr>
              <w:t xml:space="preserve"> </w:t>
            </w:r>
            <w:r w:rsidRPr="007A3913">
              <w:rPr>
                <w:rFonts w:ascii="Times New Roman" w:eastAsia="Times New Roman" w:hAnsi="Times New Roman" w:cs="Times New Roman"/>
                <w:color w:val="000000"/>
                <w:sz w:val="12"/>
                <w:szCs w:val="12"/>
                <w:lang w:eastAsia="ru-RU"/>
              </w:rPr>
              <w:t>(городского)</w:t>
            </w:r>
            <w:r w:rsidR="00BF07EA">
              <w:rPr>
                <w:rFonts w:ascii="Times New Roman" w:eastAsia="Times New Roman" w:hAnsi="Times New Roman" w:cs="Times New Roman"/>
                <w:color w:val="000000"/>
                <w:sz w:val="12"/>
                <w:szCs w:val="12"/>
                <w:lang w:eastAsia="ru-RU"/>
              </w:rPr>
              <w:t xml:space="preserve"> </w:t>
            </w:r>
            <w:r w:rsidRPr="007A3913">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2 433</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695</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1 738</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115</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BF07EA">
              <w:rPr>
                <w:rFonts w:ascii="Times New Roman" w:eastAsia="Times New Roman" w:hAnsi="Times New Roman" w:cs="Times New Roman"/>
                <w:color w:val="000000"/>
                <w:sz w:val="12"/>
                <w:szCs w:val="12"/>
                <w:lang w:eastAsia="ru-RU"/>
              </w:rPr>
              <w:t xml:space="preserve"> </w:t>
            </w:r>
            <w:r w:rsidRPr="007A3913">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408</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408</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10</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150</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10</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150</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10</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150</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14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301</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lastRenderedPageBreak/>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300</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300</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14</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Дорожное хозяйство (дорожные фонды)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04</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09</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10 754</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5 751</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 xml:space="preserve">Муниципальная </w:t>
            </w:r>
            <w:proofErr w:type="spellStart"/>
            <w:r w:rsidRPr="007A3913">
              <w:rPr>
                <w:rFonts w:ascii="Times New Roman" w:eastAsia="Times New Roman" w:hAnsi="Times New Roman" w:cs="Times New Roman"/>
                <w:color w:val="000000"/>
                <w:sz w:val="12"/>
                <w:szCs w:val="12"/>
                <w:lang w:eastAsia="ru-RU"/>
              </w:rPr>
              <w:t>программа</w:t>
            </w:r>
            <w:proofErr w:type="gramStart"/>
            <w:r w:rsidRPr="007A3913">
              <w:rPr>
                <w:rFonts w:ascii="Times New Roman" w:eastAsia="Times New Roman" w:hAnsi="Times New Roman" w:cs="Times New Roman"/>
                <w:color w:val="000000"/>
                <w:sz w:val="12"/>
                <w:szCs w:val="12"/>
                <w:lang w:eastAsia="ru-RU"/>
              </w:rPr>
              <w:t>"С</w:t>
            </w:r>
            <w:proofErr w:type="gramEnd"/>
            <w:r w:rsidRPr="007A3913">
              <w:rPr>
                <w:rFonts w:ascii="Times New Roman" w:eastAsia="Times New Roman" w:hAnsi="Times New Roman" w:cs="Times New Roman"/>
                <w:color w:val="000000"/>
                <w:sz w:val="12"/>
                <w:szCs w:val="12"/>
                <w:lang w:eastAsia="ru-RU"/>
              </w:rPr>
              <w:t>одержание</w:t>
            </w:r>
            <w:proofErr w:type="spellEnd"/>
            <w:r w:rsidRPr="007A3913">
              <w:rPr>
                <w:rFonts w:ascii="Times New Roman" w:eastAsia="Times New Roman" w:hAnsi="Times New Roman" w:cs="Times New Roman"/>
                <w:color w:val="000000"/>
                <w:sz w:val="12"/>
                <w:szCs w:val="12"/>
                <w:lang w:eastAsia="ru-RU"/>
              </w:rPr>
              <w:t xml:space="preserve"> улично-дорожной сети сельского (городского) 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09</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4 298</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09</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4 298</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7A3913">
              <w:rPr>
                <w:rFonts w:ascii="Times New Roman" w:eastAsia="Times New Roman" w:hAnsi="Times New Roman" w:cs="Times New Roman"/>
                <w:color w:val="000000"/>
                <w:sz w:val="12"/>
                <w:szCs w:val="12"/>
                <w:lang w:eastAsia="ru-RU"/>
              </w:rPr>
              <w:t>м.р</w:t>
            </w:r>
            <w:proofErr w:type="spellEnd"/>
            <w:r w:rsidRPr="007A3913">
              <w:rPr>
                <w:rFonts w:ascii="Times New Roman" w:eastAsia="Times New Roman" w:hAnsi="Times New Roman" w:cs="Times New Roman"/>
                <w:color w:val="000000"/>
                <w:sz w:val="12"/>
                <w:szCs w:val="12"/>
                <w:lang w:eastAsia="ru-RU"/>
              </w:rPr>
              <w:t>. Сергиевский Самарской области"</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09</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6 456</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5 751</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09</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647</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09</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5 809</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5 751</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Жилищное хозяйство</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6 162</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47 0 00 00000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6 162</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47 0 00 00000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6 162</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Коммунальное хозяйство</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02</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2 849</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w:t>
            </w:r>
            <w:proofErr w:type="gramStart"/>
            <w:r w:rsidRPr="007A3913">
              <w:rPr>
                <w:rFonts w:ascii="Times New Roman" w:eastAsia="Times New Roman" w:hAnsi="Times New Roman" w:cs="Times New Roman"/>
                <w:color w:val="000000"/>
                <w:sz w:val="12"/>
                <w:szCs w:val="12"/>
                <w:lang w:eastAsia="ru-RU"/>
              </w:rPr>
              <w:t>)п</w:t>
            </w:r>
            <w:proofErr w:type="gramEnd"/>
            <w:r w:rsidRPr="007A3913">
              <w:rPr>
                <w:rFonts w:ascii="Times New Roman" w:eastAsia="Times New Roman" w:hAnsi="Times New Roman" w:cs="Times New Roman"/>
                <w:color w:val="000000"/>
                <w:sz w:val="12"/>
                <w:szCs w:val="12"/>
                <w:lang w:eastAsia="ru-RU"/>
              </w:rPr>
              <w:t>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02</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2 849</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02</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810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2 849</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Благоустройство</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56 136</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21 774</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w:t>
            </w:r>
            <w:r w:rsidR="00BF07EA">
              <w:rPr>
                <w:rFonts w:ascii="Times New Roman" w:eastAsia="Times New Roman" w:hAnsi="Times New Roman" w:cs="Times New Roman"/>
                <w:color w:val="000000"/>
                <w:sz w:val="12"/>
                <w:szCs w:val="12"/>
                <w:lang w:eastAsia="ru-RU"/>
              </w:rPr>
              <w:t xml:space="preserve"> </w:t>
            </w:r>
            <w:r w:rsidRPr="007A3913">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15 169</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15 169</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 xml:space="preserve">Муниципальная </w:t>
            </w:r>
            <w:proofErr w:type="spellStart"/>
            <w:r w:rsidRPr="007A3913">
              <w:rPr>
                <w:rFonts w:ascii="Times New Roman" w:eastAsia="Times New Roman" w:hAnsi="Times New Roman" w:cs="Times New Roman"/>
                <w:color w:val="000000"/>
                <w:sz w:val="12"/>
                <w:szCs w:val="12"/>
                <w:lang w:eastAsia="ru-RU"/>
              </w:rPr>
              <w:t>программа</w:t>
            </w:r>
            <w:proofErr w:type="gramStart"/>
            <w:r w:rsidRPr="007A3913">
              <w:rPr>
                <w:rFonts w:ascii="Times New Roman" w:eastAsia="Times New Roman" w:hAnsi="Times New Roman" w:cs="Times New Roman"/>
                <w:color w:val="000000"/>
                <w:sz w:val="12"/>
                <w:szCs w:val="12"/>
                <w:lang w:eastAsia="ru-RU"/>
              </w:rPr>
              <w:t>"С</w:t>
            </w:r>
            <w:proofErr w:type="gramEnd"/>
            <w:r w:rsidRPr="007A3913">
              <w:rPr>
                <w:rFonts w:ascii="Times New Roman" w:eastAsia="Times New Roman" w:hAnsi="Times New Roman" w:cs="Times New Roman"/>
                <w:color w:val="000000"/>
                <w:sz w:val="12"/>
                <w:szCs w:val="12"/>
                <w:lang w:eastAsia="ru-RU"/>
              </w:rPr>
              <w:t>одержание</w:t>
            </w:r>
            <w:proofErr w:type="spellEnd"/>
            <w:r w:rsidRPr="007A3913">
              <w:rPr>
                <w:rFonts w:ascii="Times New Roman" w:eastAsia="Times New Roman" w:hAnsi="Times New Roman" w:cs="Times New Roman"/>
                <w:color w:val="000000"/>
                <w:sz w:val="12"/>
                <w:szCs w:val="12"/>
                <w:lang w:eastAsia="ru-RU"/>
              </w:rPr>
              <w:t xml:space="preserve"> улично-дорожной сети сельского (городского) 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12 971</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12 971</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47 0 00 00000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19 250</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13 465</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47 0 00 00000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19 250</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13 465</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"Формирование современной поселковой среды"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50 0 00 00000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8 746</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8 309</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03</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50 0 00 00000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8 746</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8 309</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06</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05</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542</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w:t>
            </w:r>
            <w:r w:rsidR="00BF07EA">
              <w:rPr>
                <w:rFonts w:ascii="Times New Roman" w:eastAsia="Times New Roman" w:hAnsi="Times New Roman" w:cs="Times New Roman"/>
                <w:color w:val="000000"/>
                <w:sz w:val="12"/>
                <w:szCs w:val="12"/>
                <w:lang w:eastAsia="ru-RU"/>
              </w:rPr>
              <w:t xml:space="preserve"> </w:t>
            </w:r>
            <w:r w:rsidRPr="007A3913">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542</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376</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05</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850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166</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Молодежная политика</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07</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07</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217</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 xml:space="preserve">Муниципальная программа "Развитие сферы культуры и молодежной политики на территории </w:t>
            </w:r>
            <w:r w:rsidRPr="007A3913">
              <w:rPr>
                <w:rFonts w:ascii="Times New Roman" w:eastAsia="Times New Roman" w:hAnsi="Times New Roman" w:cs="Times New Roman"/>
                <w:color w:val="000000"/>
                <w:sz w:val="12"/>
                <w:szCs w:val="12"/>
                <w:lang w:eastAsia="ru-RU"/>
              </w:rPr>
              <w:lastRenderedPageBreak/>
              <w:t>сельского  (городского) 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07</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217</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07</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217</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Культура</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08</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9 907</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9 907</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240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110</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540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9 797</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Пенсионное обеспечение</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10</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36</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10</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36</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431</w:t>
            </w: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10</w:t>
            </w: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01</w:t>
            </w: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310</w:t>
            </w: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36</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color w:val="000000"/>
                <w:sz w:val="12"/>
                <w:szCs w:val="12"/>
                <w:lang w:eastAsia="ru-RU"/>
              </w:rPr>
            </w:pPr>
            <w:r w:rsidRPr="007A3913">
              <w:rPr>
                <w:rFonts w:ascii="Times New Roman" w:eastAsia="Times New Roman" w:hAnsi="Times New Roman" w:cs="Times New Roman"/>
                <w:color w:val="000000"/>
                <w:sz w:val="12"/>
                <w:szCs w:val="12"/>
                <w:lang w:eastAsia="ru-RU"/>
              </w:rPr>
              <w:t>0</w:t>
            </w:r>
          </w:p>
        </w:tc>
      </w:tr>
      <w:tr w:rsidR="007A3913" w:rsidRPr="007A3913" w:rsidTr="00BF07EA">
        <w:trPr>
          <w:trHeight w:val="70"/>
        </w:trPr>
        <w:tc>
          <w:tcPr>
            <w:tcW w:w="1008"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2924"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ИТОГО</w:t>
            </w:r>
          </w:p>
        </w:tc>
        <w:tc>
          <w:tcPr>
            <w:tcW w:w="33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91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p>
        </w:tc>
        <w:tc>
          <w:tcPr>
            <w:tcW w:w="651"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97 264</w:t>
            </w:r>
          </w:p>
        </w:tc>
        <w:tc>
          <w:tcPr>
            <w:tcW w:w="985" w:type="dxa"/>
            <w:shd w:val="clear" w:color="auto" w:fill="auto"/>
            <w:vAlign w:val="center"/>
            <w:hideMark/>
          </w:tcPr>
          <w:p w:rsidR="007A3913" w:rsidRPr="007A3913" w:rsidRDefault="007A3913" w:rsidP="007A3913">
            <w:pPr>
              <w:spacing w:after="0" w:line="240" w:lineRule="auto"/>
              <w:jc w:val="center"/>
              <w:rPr>
                <w:rFonts w:ascii="Times New Roman" w:eastAsia="Times New Roman" w:hAnsi="Times New Roman" w:cs="Times New Roman"/>
                <w:b/>
                <w:bCs/>
                <w:color w:val="000000"/>
                <w:sz w:val="12"/>
                <w:szCs w:val="12"/>
                <w:lang w:eastAsia="ru-RU"/>
              </w:rPr>
            </w:pPr>
            <w:r w:rsidRPr="007A3913">
              <w:rPr>
                <w:rFonts w:ascii="Times New Roman" w:eastAsia="Times New Roman" w:hAnsi="Times New Roman" w:cs="Times New Roman"/>
                <w:b/>
                <w:bCs/>
                <w:color w:val="000000"/>
                <w:sz w:val="12"/>
                <w:szCs w:val="12"/>
                <w:lang w:eastAsia="ru-RU"/>
              </w:rPr>
              <w:t>27 525</w:t>
            </w:r>
          </w:p>
        </w:tc>
      </w:tr>
    </w:tbl>
    <w:p w:rsidR="007A3913" w:rsidRDefault="007A3913" w:rsidP="007A3913">
      <w:pPr>
        <w:spacing w:after="0" w:line="240" w:lineRule="auto"/>
        <w:ind w:firstLine="284"/>
        <w:jc w:val="center"/>
        <w:rPr>
          <w:rFonts w:ascii="Times New Roman" w:eastAsia="Calibri" w:hAnsi="Times New Roman" w:cs="Times New Roman"/>
          <w:bCs/>
          <w:sz w:val="12"/>
          <w:szCs w:val="12"/>
        </w:rPr>
      </w:pPr>
    </w:p>
    <w:p w:rsidR="000E7D4E" w:rsidRPr="000E7D4E" w:rsidRDefault="000E7D4E" w:rsidP="000E7D4E">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4</w:t>
      </w:r>
    </w:p>
    <w:p w:rsidR="000E7D4E" w:rsidRDefault="000E7D4E" w:rsidP="000E7D4E">
      <w:pPr>
        <w:spacing w:after="0" w:line="240" w:lineRule="auto"/>
        <w:ind w:firstLine="284"/>
        <w:jc w:val="right"/>
        <w:rPr>
          <w:rFonts w:ascii="Times New Roman" w:eastAsia="Calibri" w:hAnsi="Times New Roman" w:cs="Times New Roman"/>
          <w:bCs/>
          <w:sz w:val="12"/>
          <w:szCs w:val="12"/>
        </w:rPr>
      </w:pPr>
      <w:r w:rsidRPr="000E7D4E">
        <w:rPr>
          <w:rFonts w:ascii="Times New Roman" w:eastAsia="Calibri" w:hAnsi="Times New Roman" w:cs="Times New Roman"/>
          <w:bCs/>
          <w:sz w:val="12"/>
          <w:szCs w:val="12"/>
        </w:rPr>
        <w:t xml:space="preserve">к Решению Собрания представителей </w:t>
      </w:r>
    </w:p>
    <w:p w:rsidR="000E7D4E" w:rsidRDefault="000E7D4E" w:rsidP="000E7D4E">
      <w:pPr>
        <w:spacing w:after="0" w:line="240" w:lineRule="auto"/>
        <w:ind w:firstLine="284"/>
        <w:jc w:val="right"/>
        <w:rPr>
          <w:rFonts w:ascii="Times New Roman" w:eastAsia="Calibri" w:hAnsi="Times New Roman" w:cs="Times New Roman"/>
          <w:bCs/>
          <w:sz w:val="12"/>
          <w:szCs w:val="12"/>
        </w:rPr>
      </w:pPr>
      <w:r w:rsidRPr="000E7D4E">
        <w:rPr>
          <w:rFonts w:ascii="Times New Roman" w:eastAsia="Calibri" w:hAnsi="Times New Roman" w:cs="Times New Roman"/>
          <w:bCs/>
          <w:sz w:val="12"/>
          <w:szCs w:val="12"/>
        </w:rPr>
        <w:t xml:space="preserve">сельского поселения Сергиевск </w:t>
      </w:r>
    </w:p>
    <w:p w:rsidR="000E7D4E" w:rsidRDefault="000E7D4E" w:rsidP="000E7D4E">
      <w:pPr>
        <w:spacing w:after="0" w:line="240" w:lineRule="auto"/>
        <w:ind w:firstLine="284"/>
        <w:jc w:val="right"/>
        <w:rPr>
          <w:rFonts w:ascii="Times New Roman" w:eastAsia="Calibri" w:hAnsi="Times New Roman" w:cs="Times New Roman"/>
          <w:bCs/>
          <w:sz w:val="12"/>
          <w:szCs w:val="12"/>
        </w:rPr>
      </w:pPr>
      <w:r w:rsidRPr="000E7D4E">
        <w:rPr>
          <w:rFonts w:ascii="Times New Roman" w:eastAsia="Calibri" w:hAnsi="Times New Roman" w:cs="Times New Roman"/>
          <w:bCs/>
          <w:sz w:val="12"/>
          <w:szCs w:val="12"/>
        </w:rPr>
        <w:t>муниципального района Сергиевский </w:t>
      </w:r>
    </w:p>
    <w:p w:rsidR="000E7D4E" w:rsidRDefault="000E7D4E" w:rsidP="000E7D4E">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№5 от "28" февраля 2023 г.</w:t>
      </w:r>
    </w:p>
    <w:p w:rsidR="000E7D4E" w:rsidRDefault="000E7D4E" w:rsidP="000E7D4E">
      <w:pPr>
        <w:spacing w:after="0" w:line="240" w:lineRule="auto"/>
        <w:ind w:firstLine="284"/>
        <w:jc w:val="center"/>
        <w:rPr>
          <w:rFonts w:ascii="Times New Roman" w:eastAsia="Calibri" w:hAnsi="Times New Roman" w:cs="Times New Roman"/>
          <w:bCs/>
          <w:sz w:val="12"/>
          <w:szCs w:val="12"/>
        </w:rPr>
      </w:pPr>
      <w:r w:rsidRPr="000E7D4E">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0E7D4E">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0E7D4E">
        <w:rPr>
          <w:rFonts w:ascii="Times New Roman" w:eastAsia="Calibri" w:hAnsi="Times New Roman" w:cs="Times New Roman"/>
          <w:bCs/>
          <w:sz w:val="12"/>
          <w:szCs w:val="12"/>
        </w:rPr>
        <w:t xml:space="preserve"> Сергиевск муниципального района Сергиевский на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027"/>
        <w:gridCol w:w="396"/>
        <w:gridCol w:w="561"/>
        <w:gridCol w:w="1242"/>
      </w:tblGrid>
      <w:tr w:rsidR="000E7D4E" w:rsidRPr="000E7D4E" w:rsidTr="000E7D4E">
        <w:trPr>
          <w:trHeight w:val="70"/>
        </w:trPr>
        <w:tc>
          <w:tcPr>
            <w:tcW w:w="4410" w:type="dxa"/>
            <w:vMerge w:val="restart"/>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bookmarkStart w:id="21" w:name="RANGE!A5:F42"/>
            <w:r w:rsidRPr="000E7D4E">
              <w:rPr>
                <w:rFonts w:ascii="Times New Roman" w:eastAsia="Times New Roman" w:hAnsi="Times New Roman" w:cs="Times New Roman"/>
                <w:color w:val="000000"/>
                <w:sz w:val="12"/>
                <w:szCs w:val="12"/>
                <w:lang w:eastAsia="ru-RU"/>
              </w:rPr>
              <w:t>Наименование</w:t>
            </w:r>
            <w:bookmarkEnd w:id="21"/>
          </w:p>
        </w:tc>
        <w:tc>
          <w:tcPr>
            <w:tcW w:w="1027" w:type="dxa"/>
            <w:vMerge w:val="restart"/>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Сумма, тыс. рублей</w:t>
            </w:r>
          </w:p>
        </w:tc>
      </w:tr>
      <w:tr w:rsidR="000E7D4E" w:rsidRPr="000E7D4E" w:rsidTr="00782EDD">
        <w:trPr>
          <w:trHeight w:val="70"/>
        </w:trPr>
        <w:tc>
          <w:tcPr>
            <w:tcW w:w="4410" w:type="dxa"/>
            <w:vMerge/>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p>
        </w:tc>
        <w:tc>
          <w:tcPr>
            <w:tcW w:w="1027" w:type="dxa"/>
            <w:vMerge/>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w:t>
            </w:r>
            <w:r w:rsidR="00782EDD">
              <w:rPr>
                <w:rFonts w:ascii="Times New Roman" w:eastAsia="Times New Roman" w:hAnsi="Times New Roman" w:cs="Times New Roman"/>
                <w:b/>
                <w:bCs/>
                <w:color w:val="000000"/>
                <w:sz w:val="12"/>
                <w:szCs w:val="12"/>
                <w:lang w:eastAsia="ru-RU"/>
              </w:rPr>
              <w:t xml:space="preserve"> </w:t>
            </w:r>
            <w:r w:rsidRPr="000E7D4E">
              <w:rPr>
                <w:rFonts w:ascii="Times New Roman" w:eastAsia="Times New Roman" w:hAnsi="Times New Roman" w:cs="Times New Roman"/>
                <w:b/>
                <w:bCs/>
                <w:color w:val="000000"/>
                <w:sz w:val="12"/>
                <w:szCs w:val="12"/>
                <w:lang w:eastAsia="ru-RU"/>
              </w:rPr>
              <w:t>(городского)</w:t>
            </w:r>
            <w:r w:rsidR="00782EDD">
              <w:rPr>
                <w:rFonts w:ascii="Times New Roman" w:eastAsia="Times New Roman" w:hAnsi="Times New Roman" w:cs="Times New Roman"/>
                <w:b/>
                <w:bCs/>
                <w:color w:val="000000"/>
                <w:sz w:val="12"/>
                <w:szCs w:val="12"/>
                <w:lang w:eastAsia="ru-RU"/>
              </w:rPr>
              <w:t xml:space="preserve"> </w:t>
            </w:r>
            <w:r w:rsidRPr="000E7D4E">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38 0 00 00000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8 917</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0</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120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4 219</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1 016</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3 495</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Исполнение судебных актов</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830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170</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Уплата налогов, сборов и иных платежей</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850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17</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w:t>
            </w:r>
            <w:r w:rsidR="00782EDD">
              <w:rPr>
                <w:rFonts w:ascii="Times New Roman" w:eastAsia="Times New Roman" w:hAnsi="Times New Roman" w:cs="Times New Roman"/>
                <w:b/>
                <w:bCs/>
                <w:color w:val="000000"/>
                <w:sz w:val="12"/>
                <w:szCs w:val="12"/>
                <w:lang w:eastAsia="ru-RU"/>
              </w:rPr>
              <w:t xml:space="preserve"> </w:t>
            </w:r>
            <w:r w:rsidRPr="000E7D4E">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39 0 00 00000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18 559</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0</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15 544</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810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2 849</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Уплата налогов, сборов и иных платежей</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850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166</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40 0 00 00000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874</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0</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115</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782EDD">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759</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41 0 00 00000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450</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150</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300</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 xml:space="preserve">Муниципальная </w:t>
            </w:r>
            <w:proofErr w:type="spellStart"/>
            <w:r w:rsidRPr="000E7D4E">
              <w:rPr>
                <w:rFonts w:ascii="Times New Roman" w:eastAsia="Times New Roman" w:hAnsi="Times New Roman" w:cs="Times New Roman"/>
                <w:b/>
                <w:bCs/>
                <w:color w:val="000000"/>
                <w:sz w:val="12"/>
                <w:szCs w:val="12"/>
                <w:lang w:eastAsia="ru-RU"/>
              </w:rPr>
              <w:t>программа</w:t>
            </w:r>
            <w:proofErr w:type="gramStart"/>
            <w:r w:rsidRPr="000E7D4E">
              <w:rPr>
                <w:rFonts w:ascii="Times New Roman" w:eastAsia="Times New Roman" w:hAnsi="Times New Roman" w:cs="Times New Roman"/>
                <w:b/>
                <w:bCs/>
                <w:color w:val="000000"/>
                <w:sz w:val="12"/>
                <w:szCs w:val="12"/>
                <w:lang w:eastAsia="ru-RU"/>
              </w:rPr>
              <w:t>"С</w:t>
            </w:r>
            <w:proofErr w:type="gramEnd"/>
            <w:r w:rsidRPr="000E7D4E">
              <w:rPr>
                <w:rFonts w:ascii="Times New Roman" w:eastAsia="Times New Roman" w:hAnsi="Times New Roman" w:cs="Times New Roman"/>
                <w:b/>
                <w:bCs/>
                <w:color w:val="000000"/>
                <w:sz w:val="12"/>
                <w:szCs w:val="12"/>
                <w:lang w:eastAsia="ru-RU"/>
              </w:rPr>
              <w:t>одержание</w:t>
            </w:r>
            <w:proofErr w:type="spellEnd"/>
            <w:r w:rsidRPr="000E7D4E">
              <w:rPr>
                <w:rFonts w:ascii="Times New Roman" w:eastAsia="Times New Roman" w:hAnsi="Times New Roman" w:cs="Times New Roman"/>
                <w:b/>
                <w:bCs/>
                <w:color w:val="000000"/>
                <w:sz w:val="12"/>
                <w:szCs w:val="12"/>
                <w:lang w:eastAsia="ru-RU"/>
              </w:rPr>
              <w:t xml:space="preserve"> улично-дорожной сети сельского (городского) поселения муниципального района Сергиевский"</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43 0 00 00000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17 269</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17 269</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44 0 00 00000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10 124</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110</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10 014</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lastRenderedPageBreak/>
              <w:t>Муниципальная программа "Противодействия коррупции на территории сельского (городского) поселения муниципального района Сергиевский"</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45 0 00 00000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1</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0E7D4E">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46 0 00 00000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408</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408</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47 0 00 00000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25 412</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13 465</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47 0 00 00000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25 412</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13 465</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0E7D4E">
              <w:rPr>
                <w:rFonts w:ascii="Times New Roman" w:eastAsia="Times New Roman" w:hAnsi="Times New Roman" w:cs="Times New Roman"/>
                <w:b/>
                <w:bCs/>
                <w:color w:val="000000"/>
                <w:sz w:val="12"/>
                <w:szCs w:val="12"/>
                <w:lang w:eastAsia="ru-RU"/>
              </w:rPr>
              <w:t>м.р</w:t>
            </w:r>
            <w:proofErr w:type="spellEnd"/>
            <w:r w:rsidRPr="000E7D4E">
              <w:rPr>
                <w:rFonts w:ascii="Times New Roman" w:eastAsia="Times New Roman" w:hAnsi="Times New Roman" w:cs="Times New Roman"/>
                <w:b/>
                <w:bCs/>
                <w:color w:val="000000"/>
                <w:sz w:val="12"/>
                <w:szCs w:val="12"/>
                <w:lang w:eastAsia="ru-RU"/>
              </w:rPr>
              <w:t>. Сергиевский Самарской области"</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49 0 00 00000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6 456</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5 751</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647</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5 809</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5 751</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Муниципальная программа "Формирование современной поселковой среды"</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50 0 00 00000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8 746</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8 309</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50 0 00 00000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8 746</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8 309</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99 0 00 00000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46</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310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36</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Резервные средства</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870</w:t>
            </w: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10</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color w:val="000000"/>
                <w:sz w:val="12"/>
                <w:szCs w:val="12"/>
                <w:lang w:eastAsia="ru-RU"/>
              </w:rPr>
            </w:pPr>
            <w:r w:rsidRPr="000E7D4E">
              <w:rPr>
                <w:rFonts w:ascii="Times New Roman" w:eastAsia="Times New Roman" w:hAnsi="Times New Roman" w:cs="Times New Roman"/>
                <w:color w:val="000000"/>
                <w:sz w:val="12"/>
                <w:szCs w:val="12"/>
                <w:lang w:eastAsia="ru-RU"/>
              </w:rPr>
              <w:t>0</w:t>
            </w:r>
          </w:p>
        </w:tc>
      </w:tr>
      <w:tr w:rsidR="000E7D4E" w:rsidRPr="000E7D4E" w:rsidTr="000E7D4E">
        <w:trPr>
          <w:trHeight w:val="70"/>
        </w:trPr>
        <w:tc>
          <w:tcPr>
            <w:tcW w:w="4410"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ИТОГО</w:t>
            </w:r>
          </w:p>
        </w:tc>
        <w:tc>
          <w:tcPr>
            <w:tcW w:w="1027"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97 264</w:t>
            </w:r>
          </w:p>
        </w:tc>
        <w:tc>
          <w:tcPr>
            <w:tcW w:w="1242" w:type="dxa"/>
            <w:shd w:val="clear" w:color="auto" w:fill="auto"/>
            <w:vAlign w:val="center"/>
            <w:hideMark/>
          </w:tcPr>
          <w:p w:rsidR="000E7D4E" w:rsidRPr="000E7D4E" w:rsidRDefault="000E7D4E" w:rsidP="000E7D4E">
            <w:pPr>
              <w:spacing w:after="0" w:line="240" w:lineRule="auto"/>
              <w:jc w:val="center"/>
              <w:rPr>
                <w:rFonts w:ascii="Times New Roman" w:eastAsia="Times New Roman" w:hAnsi="Times New Roman" w:cs="Times New Roman"/>
                <w:b/>
                <w:bCs/>
                <w:color w:val="000000"/>
                <w:sz w:val="12"/>
                <w:szCs w:val="12"/>
                <w:lang w:eastAsia="ru-RU"/>
              </w:rPr>
            </w:pPr>
            <w:r w:rsidRPr="000E7D4E">
              <w:rPr>
                <w:rFonts w:ascii="Times New Roman" w:eastAsia="Times New Roman" w:hAnsi="Times New Roman" w:cs="Times New Roman"/>
                <w:b/>
                <w:bCs/>
                <w:color w:val="000000"/>
                <w:sz w:val="12"/>
                <w:szCs w:val="12"/>
                <w:lang w:eastAsia="ru-RU"/>
              </w:rPr>
              <w:t>27 525</w:t>
            </w:r>
          </w:p>
        </w:tc>
      </w:tr>
    </w:tbl>
    <w:p w:rsidR="000E7D4E" w:rsidRDefault="000E7D4E" w:rsidP="000E7D4E">
      <w:pPr>
        <w:spacing w:after="0" w:line="240" w:lineRule="auto"/>
        <w:ind w:firstLine="284"/>
        <w:jc w:val="center"/>
        <w:rPr>
          <w:rFonts w:ascii="Times New Roman" w:eastAsia="Calibri" w:hAnsi="Times New Roman" w:cs="Times New Roman"/>
          <w:bCs/>
          <w:sz w:val="12"/>
          <w:szCs w:val="12"/>
        </w:rPr>
      </w:pPr>
    </w:p>
    <w:p w:rsidR="00782EDD" w:rsidRPr="00782EDD" w:rsidRDefault="00782EDD" w:rsidP="00782EDD">
      <w:pPr>
        <w:spacing w:after="0" w:line="240" w:lineRule="auto"/>
        <w:ind w:firstLine="284"/>
        <w:jc w:val="right"/>
        <w:rPr>
          <w:rFonts w:ascii="Times New Roman" w:eastAsia="Calibri" w:hAnsi="Times New Roman" w:cs="Times New Roman"/>
          <w:bCs/>
          <w:sz w:val="12"/>
          <w:szCs w:val="12"/>
        </w:rPr>
      </w:pPr>
      <w:r w:rsidRPr="00782EDD">
        <w:rPr>
          <w:rFonts w:ascii="Times New Roman" w:eastAsia="Calibri" w:hAnsi="Times New Roman" w:cs="Times New Roman"/>
          <w:bCs/>
          <w:sz w:val="12"/>
          <w:szCs w:val="12"/>
        </w:rPr>
        <w:t>Приложение № 6</w:t>
      </w:r>
    </w:p>
    <w:p w:rsidR="00782EDD" w:rsidRPr="00782EDD" w:rsidRDefault="00782EDD" w:rsidP="00782EDD">
      <w:pPr>
        <w:spacing w:after="0" w:line="240" w:lineRule="auto"/>
        <w:ind w:firstLine="284"/>
        <w:jc w:val="right"/>
        <w:rPr>
          <w:rFonts w:ascii="Times New Roman" w:eastAsia="Calibri" w:hAnsi="Times New Roman" w:cs="Times New Roman"/>
          <w:bCs/>
          <w:sz w:val="12"/>
          <w:szCs w:val="12"/>
        </w:rPr>
      </w:pPr>
      <w:r w:rsidRPr="00782EDD">
        <w:rPr>
          <w:rFonts w:ascii="Times New Roman" w:eastAsia="Calibri" w:hAnsi="Times New Roman" w:cs="Times New Roman"/>
          <w:bCs/>
          <w:sz w:val="12"/>
          <w:szCs w:val="12"/>
        </w:rPr>
        <w:t>к Решению Собрания Представителей</w:t>
      </w:r>
    </w:p>
    <w:p w:rsidR="00782EDD" w:rsidRPr="00782EDD" w:rsidRDefault="00782EDD" w:rsidP="00782EDD">
      <w:pPr>
        <w:spacing w:after="0" w:line="240" w:lineRule="auto"/>
        <w:ind w:firstLine="284"/>
        <w:jc w:val="right"/>
        <w:rPr>
          <w:rFonts w:ascii="Times New Roman" w:eastAsia="Calibri" w:hAnsi="Times New Roman" w:cs="Times New Roman"/>
          <w:bCs/>
          <w:sz w:val="12"/>
          <w:szCs w:val="12"/>
        </w:rPr>
      </w:pPr>
      <w:r w:rsidRPr="00782EDD">
        <w:rPr>
          <w:rFonts w:ascii="Times New Roman" w:eastAsia="Calibri" w:hAnsi="Times New Roman" w:cs="Times New Roman"/>
          <w:bCs/>
          <w:sz w:val="12"/>
          <w:szCs w:val="12"/>
        </w:rPr>
        <w:t xml:space="preserve">сельского поселения Сергиевск </w:t>
      </w:r>
    </w:p>
    <w:p w:rsidR="00782EDD" w:rsidRPr="00782EDD" w:rsidRDefault="00782EDD" w:rsidP="00782EDD">
      <w:pPr>
        <w:spacing w:after="0" w:line="240" w:lineRule="auto"/>
        <w:ind w:firstLine="284"/>
        <w:jc w:val="right"/>
        <w:rPr>
          <w:rFonts w:ascii="Times New Roman" w:eastAsia="Calibri" w:hAnsi="Times New Roman" w:cs="Times New Roman"/>
          <w:bCs/>
          <w:sz w:val="12"/>
          <w:szCs w:val="12"/>
        </w:rPr>
      </w:pPr>
      <w:r w:rsidRPr="00782EDD">
        <w:rPr>
          <w:rFonts w:ascii="Times New Roman" w:eastAsia="Calibri" w:hAnsi="Times New Roman" w:cs="Times New Roman"/>
          <w:bCs/>
          <w:sz w:val="12"/>
          <w:szCs w:val="12"/>
        </w:rPr>
        <w:t>муниципального района Сергиевский</w:t>
      </w:r>
    </w:p>
    <w:p w:rsidR="00782EDD" w:rsidRDefault="00782EDD" w:rsidP="00782EDD">
      <w:pPr>
        <w:spacing w:after="0" w:line="240" w:lineRule="auto"/>
        <w:ind w:firstLine="284"/>
        <w:jc w:val="right"/>
        <w:rPr>
          <w:rFonts w:ascii="Times New Roman" w:eastAsia="Calibri" w:hAnsi="Times New Roman" w:cs="Times New Roman"/>
          <w:bCs/>
          <w:sz w:val="12"/>
          <w:szCs w:val="12"/>
        </w:rPr>
      </w:pPr>
      <w:r w:rsidRPr="00782EDD">
        <w:rPr>
          <w:rFonts w:ascii="Times New Roman" w:eastAsia="Calibri" w:hAnsi="Times New Roman" w:cs="Times New Roman"/>
          <w:bCs/>
          <w:sz w:val="12"/>
          <w:szCs w:val="12"/>
        </w:rPr>
        <w:t xml:space="preserve">                                                                                                                             №  5от "28" февраля 2023 года</w:t>
      </w:r>
    </w:p>
    <w:p w:rsidR="00782EDD" w:rsidRDefault="00782EDD" w:rsidP="00782EDD">
      <w:pPr>
        <w:spacing w:after="0" w:line="240" w:lineRule="auto"/>
        <w:ind w:firstLine="284"/>
        <w:jc w:val="center"/>
        <w:rPr>
          <w:rFonts w:ascii="Times New Roman" w:eastAsia="Calibri" w:hAnsi="Times New Roman" w:cs="Times New Roman"/>
          <w:bCs/>
          <w:sz w:val="12"/>
          <w:szCs w:val="12"/>
        </w:rPr>
      </w:pPr>
      <w:r w:rsidRPr="00782EDD">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0" w:type="auto"/>
        <w:tblInd w:w="93" w:type="dxa"/>
        <w:tblLook w:val="04A0" w:firstRow="1" w:lastRow="0" w:firstColumn="1" w:lastColumn="0" w:noHBand="0" w:noVBand="1"/>
      </w:tblPr>
      <w:tblGrid>
        <w:gridCol w:w="1149"/>
        <w:gridCol w:w="1418"/>
        <w:gridCol w:w="4240"/>
        <w:gridCol w:w="829"/>
      </w:tblGrid>
      <w:tr w:rsidR="00782EDD" w:rsidRPr="00782EDD" w:rsidTr="00782EDD">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Код</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 xml:space="preserve">Сумма, </w:t>
            </w:r>
            <w:proofErr w:type="spellStart"/>
            <w:r w:rsidRPr="00782EDD">
              <w:rPr>
                <w:rFonts w:ascii="Times New Roman" w:eastAsia="Times New Roman" w:hAnsi="Times New Roman" w:cs="Times New Roman"/>
                <w:b/>
                <w:bCs/>
                <w:sz w:val="12"/>
                <w:szCs w:val="12"/>
                <w:lang w:eastAsia="ru-RU"/>
              </w:rPr>
              <w:t>тыс</w:t>
            </w:r>
            <w:proofErr w:type="gramStart"/>
            <w:r w:rsidRPr="00782EDD">
              <w:rPr>
                <w:rFonts w:ascii="Times New Roman" w:eastAsia="Times New Roman" w:hAnsi="Times New Roman" w:cs="Times New Roman"/>
                <w:b/>
                <w:bCs/>
                <w:sz w:val="12"/>
                <w:szCs w:val="12"/>
                <w:lang w:eastAsia="ru-RU"/>
              </w:rPr>
              <w:t>.р</w:t>
            </w:r>
            <w:proofErr w:type="gramEnd"/>
            <w:r w:rsidRPr="00782EDD">
              <w:rPr>
                <w:rFonts w:ascii="Times New Roman" w:eastAsia="Times New Roman" w:hAnsi="Times New Roman" w:cs="Times New Roman"/>
                <w:b/>
                <w:bCs/>
                <w:sz w:val="12"/>
                <w:szCs w:val="12"/>
                <w:lang w:eastAsia="ru-RU"/>
              </w:rPr>
              <w:t>ублей</w:t>
            </w:r>
            <w:proofErr w:type="spellEnd"/>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431</w:t>
            </w:r>
          </w:p>
        </w:tc>
        <w:tc>
          <w:tcPr>
            <w:tcW w:w="1418"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01 00 00 00 00 0000 000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3302</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431</w:t>
            </w:r>
          </w:p>
        </w:tc>
        <w:tc>
          <w:tcPr>
            <w:tcW w:w="1418"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01 02 00 00 00 0000 000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Кредиты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0</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431</w:t>
            </w:r>
          </w:p>
        </w:tc>
        <w:tc>
          <w:tcPr>
            <w:tcW w:w="1418"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01 02 00 00 00 0000 700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0</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431</w:t>
            </w:r>
          </w:p>
        </w:tc>
        <w:tc>
          <w:tcPr>
            <w:tcW w:w="1418" w:type="dxa"/>
            <w:tcBorders>
              <w:top w:val="nil"/>
              <w:left w:val="nil"/>
              <w:bottom w:val="single" w:sz="4" w:space="0" w:color="auto"/>
              <w:right w:val="single" w:sz="4" w:space="0" w:color="auto"/>
            </w:tcBorders>
            <w:shd w:val="clear" w:color="auto" w:fill="auto"/>
            <w:noWrap/>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01 02 00 00 10 0000 710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0</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431</w:t>
            </w:r>
          </w:p>
        </w:tc>
        <w:tc>
          <w:tcPr>
            <w:tcW w:w="1418"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01 05 00 00 00 0000 000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3302</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431</w:t>
            </w:r>
          </w:p>
        </w:tc>
        <w:tc>
          <w:tcPr>
            <w:tcW w:w="1418"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01 05 00 00 00 0000 500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-93962</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431</w:t>
            </w:r>
          </w:p>
        </w:tc>
        <w:tc>
          <w:tcPr>
            <w:tcW w:w="1418"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01 05 02 00 00 0000 500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-93962</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431</w:t>
            </w:r>
          </w:p>
        </w:tc>
        <w:tc>
          <w:tcPr>
            <w:tcW w:w="1418"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01 05 02 01 00 0000 510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-93962</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431</w:t>
            </w:r>
          </w:p>
        </w:tc>
        <w:tc>
          <w:tcPr>
            <w:tcW w:w="1418" w:type="dxa"/>
            <w:tcBorders>
              <w:top w:val="nil"/>
              <w:left w:val="nil"/>
              <w:bottom w:val="single" w:sz="4" w:space="0" w:color="auto"/>
              <w:right w:val="single" w:sz="4" w:space="0" w:color="auto"/>
            </w:tcBorders>
            <w:shd w:val="clear" w:color="auto" w:fill="auto"/>
            <w:noWrap/>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01 05 02 01 10 0000 510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-93962</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431</w:t>
            </w:r>
          </w:p>
        </w:tc>
        <w:tc>
          <w:tcPr>
            <w:tcW w:w="1418"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01 05 00 00 00 0000 600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b/>
                <w:bCs/>
                <w:sz w:val="12"/>
                <w:szCs w:val="12"/>
                <w:lang w:eastAsia="ru-RU"/>
              </w:rPr>
            </w:pPr>
            <w:r w:rsidRPr="00782EDD">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97264</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431</w:t>
            </w:r>
          </w:p>
        </w:tc>
        <w:tc>
          <w:tcPr>
            <w:tcW w:w="1418"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01 05 02 00 00 0000 600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97264</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431</w:t>
            </w:r>
          </w:p>
        </w:tc>
        <w:tc>
          <w:tcPr>
            <w:tcW w:w="1418"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01 05 02 01 00 0000 610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97264</w:t>
            </w:r>
          </w:p>
        </w:tc>
      </w:tr>
      <w:tr w:rsidR="00782EDD" w:rsidRPr="00782EDD" w:rsidTr="00782EDD">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431</w:t>
            </w:r>
          </w:p>
        </w:tc>
        <w:tc>
          <w:tcPr>
            <w:tcW w:w="1418" w:type="dxa"/>
            <w:tcBorders>
              <w:top w:val="nil"/>
              <w:left w:val="nil"/>
              <w:bottom w:val="single" w:sz="4" w:space="0" w:color="auto"/>
              <w:right w:val="single" w:sz="4" w:space="0" w:color="auto"/>
            </w:tcBorders>
            <w:shd w:val="clear" w:color="auto" w:fill="auto"/>
            <w:noWrap/>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01 05 02 01 10 0000 610</w:t>
            </w:r>
          </w:p>
        </w:tc>
        <w:tc>
          <w:tcPr>
            <w:tcW w:w="4240"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782EDD" w:rsidRPr="00782EDD" w:rsidRDefault="00782EDD" w:rsidP="00782EDD">
            <w:pPr>
              <w:spacing w:after="0" w:line="240" w:lineRule="auto"/>
              <w:jc w:val="center"/>
              <w:rPr>
                <w:rFonts w:ascii="Times New Roman" w:eastAsia="Times New Roman" w:hAnsi="Times New Roman" w:cs="Times New Roman"/>
                <w:sz w:val="12"/>
                <w:szCs w:val="12"/>
                <w:lang w:eastAsia="ru-RU"/>
              </w:rPr>
            </w:pPr>
            <w:r w:rsidRPr="00782EDD">
              <w:rPr>
                <w:rFonts w:ascii="Times New Roman" w:eastAsia="Times New Roman" w:hAnsi="Times New Roman" w:cs="Times New Roman"/>
                <w:sz w:val="12"/>
                <w:szCs w:val="12"/>
                <w:lang w:eastAsia="ru-RU"/>
              </w:rPr>
              <w:t>97264</w:t>
            </w:r>
          </w:p>
        </w:tc>
      </w:tr>
    </w:tbl>
    <w:p w:rsidR="00782EDD" w:rsidRDefault="00782EDD" w:rsidP="00782EDD">
      <w:pPr>
        <w:spacing w:after="0" w:line="240" w:lineRule="auto"/>
        <w:ind w:firstLine="284"/>
        <w:jc w:val="center"/>
        <w:rPr>
          <w:rFonts w:ascii="Times New Roman" w:eastAsia="Calibri" w:hAnsi="Times New Roman" w:cs="Times New Roman"/>
          <w:bCs/>
          <w:sz w:val="12"/>
          <w:szCs w:val="12"/>
        </w:rPr>
      </w:pPr>
    </w:p>
    <w:p w:rsidR="00271FC8" w:rsidRPr="00271FC8" w:rsidRDefault="00271FC8" w:rsidP="00271FC8">
      <w:pPr>
        <w:spacing w:after="0" w:line="240" w:lineRule="auto"/>
        <w:ind w:firstLine="284"/>
        <w:jc w:val="center"/>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РЕШЕНИЕ</w:t>
      </w:r>
    </w:p>
    <w:p w:rsidR="00271FC8" w:rsidRPr="00271FC8" w:rsidRDefault="00271FC8" w:rsidP="00271FC8">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 февраля 2023</w:t>
      </w:r>
      <w:r w:rsidRPr="00271FC8">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w:t>
      </w:r>
      <w:r w:rsidRPr="00271FC8">
        <w:rPr>
          <w:rFonts w:ascii="Times New Roman" w:eastAsia="Calibri" w:hAnsi="Times New Roman" w:cs="Times New Roman"/>
          <w:bCs/>
          <w:sz w:val="12"/>
          <w:szCs w:val="12"/>
        </w:rPr>
        <w:t>5</w:t>
      </w:r>
    </w:p>
    <w:p w:rsidR="00271FC8" w:rsidRPr="00271FC8" w:rsidRDefault="00271FC8" w:rsidP="00271FC8">
      <w:pPr>
        <w:spacing w:after="0" w:line="240" w:lineRule="auto"/>
        <w:ind w:firstLine="284"/>
        <w:jc w:val="center"/>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О внесении и</w:t>
      </w:r>
      <w:r>
        <w:rPr>
          <w:rFonts w:ascii="Times New Roman" w:eastAsia="Calibri" w:hAnsi="Times New Roman" w:cs="Times New Roman"/>
          <w:bCs/>
          <w:sz w:val="12"/>
          <w:szCs w:val="12"/>
        </w:rPr>
        <w:t>зменений и дополнений в бюджет сельского поселения</w:t>
      </w:r>
      <w:r w:rsidRPr="00271FC8">
        <w:rPr>
          <w:rFonts w:ascii="Times New Roman" w:eastAsia="Calibri" w:hAnsi="Times New Roman" w:cs="Times New Roman"/>
          <w:bCs/>
          <w:sz w:val="12"/>
          <w:szCs w:val="12"/>
        </w:rPr>
        <w:t xml:space="preserve"> Серноводск муниципального район</w:t>
      </w:r>
      <w:r>
        <w:rPr>
          <w:rFonts w:ascii="Times New Roman" w:eastAsia="Calibri" w:hAnsi="Times New Roman" w:cs="Times New Roman"/>
          <w:bCs/>
          <w:sz w:val="12"/>
          <w:szCs w:val="12"/>
        </w:rPr>
        <w:t xml:space="preserve">а Сергиевский Самарской области </w:t>
      </w:r>
      <w:r w:rsidRPr="00271FC8">
        <w:rPr>
          <w:rFonts w:ascii="Times New Roman" w:eastAsia="Calibri" w:hAnsi="Times New Roman" w:cs="Times New Roman"/>
          <w:bCs/>
          <w:sz w:val="12"/>
          <w:szCs w:val="12"/>
        </w:rPr>
        <w:t>на 2023 год и на плановый период 2024 и 2025 годов</w:t>
      </w:r>
    </w:p>
    <w:p w:rsidR="00271FC8" w:rsidRPr="00271FC8" w:rsidRDefault="00271FC8" w:rsidP="00271FC8">
      <w:pPr>
        <w:spacing w:after="0" w:line="240" w:lineRule="auto"/>
        <w:ind w:firstLine="284"/>
        <w:jc w:val="both"/>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Рассмотрев представленный Администрацией</w:t>
      </w:r>
      <w:r>
        <w:rPr>
          <w:rFonts w:ascii="Times New Roman" w:eastAsia="Calibri" w:hAnsi="Times New Roman" w:cs="Times New Roman"/>
          <w:bCs/>
          <w:sz w:val="12"/>
          <w:szCs w:val="12"/>
        </w:rPr>
        <w:t xml:space="preserve"> сельского поселения Серноводск</w:t>
      </w:r>
      <w:r w:rsidRPr="00271FC8">
        <w:rPr>
          <w:rFonts w:ascii="Times New Roman" w:eastAsia="Calibri" w:hAnsi="Times New Roman" w:cs="Times New Roman"/>
          <w:bCs/>
          <w:sz w:val="12"/>
          <w:szCs w:val="12"/>
        </w:rPr>
        <w:t xml:space="preserve"> муниципального района Сергиевский Самарской области  бюджет сельского поселения Серноводск на 2023 год и на пла</w:t>
      </w:r>
      <w:r>
        <w:rPr>
          <w:rFonts w:ascii="Times New Roman" w:eastAsia="Calibri" w:hAnsi="Times New Roman" w:cs="Times New Roman"/>
          <w:bCs/>
          <w:sz w:val="12"/>
          <w:szCs w:val="12"/>
        </w:rPr>
        <w:t xml:space="preserve">новый период 2024 и 2025 годов, </w:t>
      </w:r>
      <w:r w:rsidRPr="00271FC8">
        <w:rPr>
          <w:rFonts w:ascii="Times New Roman" w:eastAsia="Calibri" w:hAnsi="Times New Roman" w:cs="Times New Roman"/>
          <w:bCs/>
          <w:sz w:val="12"/>
          <w:szCs w:val="12"/>
        </w:rPr>
        <w:t>Собрание Представителей сельского поселения Серноводск муниципального района Сергиевский Самарской области</w:t>
      </w:r>
    </w:p>
    <w:p w:rsidR="00271FC8" w:rsidRPr="00271FC8" w:rsidRDefault="00271FC8" w:rsidP="00271FC8">
      <w:pPr>
        <w:spacing w:after="0" w:line="240" w:lineRule="auto"/>
        <w:ind w:firstLine="284"/>
        <w:jc w:val="both"/>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 xml:space="preserve">РЕШИЛО: </w:t>
      </w:r>
    </w:p>
    <w:p w:rsidR="00271FC8" w:rsidRPr="00271FC8" w:rsidRDefault="00271FC8" w:rsidP="00271FC8">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71FC8">
        <w:rPr>
          <w:rFonts w:ascii="Times New Roman" w:eastAsia="Calibri" w:hAnsi="Times New Roman" w:cs="Times New Roman"/>
          <w:bCs/>
          <w:sz w:val="12"/>
          <w:szCs w:val="12"/>
        </w:rPr>
        <w:t>Внести в решение Собрания представителей сельского поселения Серн</w:t>
      </w:r>
      <w:r>
        <w:rPr>
          <w:rFonts w:ascii="Times New Roman" w:eastAsia="Calibri" w:hAnsi="Times New Roman" w:cs="Times New Roman"/>
          <w:bCs/>
          <w:sz w:val="12"/>
          <w:szCs w:val="12"/>
        </w:rPr>
        <w:t>оводск от 21.12.2022г. №35</w:t>
      </w:r>
      <w:r w:rsidRPr="00271FC8">
        <w:rPr>
          <w:rFonts w:ascii="Times New Roman" w:eastAsia="Calibri" w:hAnsi="Times New Roman" w:cs="Times New Roman"/>
          <w:bCs/>
          <w:sz w:val="12"/>
          <w:szCs w:val="12"/>
        </w:rPr>
        <w:t xml:space="preserve"> «О бюджете сельского поселения Серноводск на 2023 год и плановый период 2024 и 2025 годов» следующие изменения и дополнения:</w:t>
      </w:r>
    </w:p>
    <w:p w:rsidR="00271FC8" w:rsidRPr="00271FC8" w:rsidRDefault="00271FC8" w:rsidP="00271FC8">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proofErr w:type="gramStart"/>
      <w:r w:rsidRPr="00271FC8">
        <w:rPr>
          <w:rFonts w:ascii="Times New Roman" w:eastAsia="Calibri" w:hAnsi="Times New Roman" w:cs="Times New Roman"/>
          <w:bCs/>
          <w:sz w:val="12"/>
          <w:szCs w:val="12"/>
        </w:rPr>
        <w:t xml:space="preserve"> В</w:t>
      </w:r>
      <w:proofErr w:type="gramEnd"/>
      <w:r w:rsidRPr="00271FC8">
        <w:rPr>
          <w:rFonts w:ascii="Times New Roman" w:eastAsia="Calibri" w:hAnsi="Times New Roman" w:cs="Times New Roman"/>
          <w:bCs/>
          <w:sz w:val="12"/>
          <w:szCs w:val="12"/>
        </w:rPr>
        <w:t xml:space="preserve"> статье 1 пункт 1 сумму  «17 300» заменить суммой «19 220»;</w:t>
      </w:r>
    </w:p>
    <w:p w:rsidR="00271FC8" w:rsidRPr="00271FC8" w:rsidRDefault="00271FC8" w:rsidP="00271FC8">
      <w:pPr>
        <w:spacing w:after="0" w:line="240" w:lineRule="auto"/>
        <w:ind w:firstLine="284"/>
        <w:jc w:val="both"/>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сумму  «0» заменить суммой «1 920».</w:t>
      </w:r>
    </w:p>
    <w:p w:rsidR="00271FC8" w:rsidRPr="00271FC8" w:rsidRDefault="00271FC8" w:rsidP="00271FC8">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proofErr w:type="gramStart"/>
      <w:r w:rsidRPr="00271FC8">
        <w:rPr>
          <w:rFonts w:ascii="Times New Roman" w:eastAsia="Calibri" w:hAnsi="Times New Roman" w:cs="Times New Roman"/>
          <w:bCs/>
          <w:sz w:val="12"/>
          <w:szCs w:val="12"/>
        </w:rPr>
        <w:t>В</w:t>
      </w:r>
      <w:proofErr w:type="gramEnd"/>
      <w:r w:rsidRPr="00271FC8">
        <w:rPr>
          <w:rFonts w:ascii="Times New Roman" w:eastAsia="Calibri" w:hAnsi="Times New Roman" w:cs="Times New Roman"/>
          <w:bCs/>
          <w:sz w:val="12"/>
          <w:szCs w:val="12"/>
        </w:rPr>
        <w:t xml:space="preserve"> статье 12  пункт   1 сумму «9 744» заменить суммой «11 044».</w:t>
      </w:r>
    </w:p>
    <w:p w:rsidR="00271FC8" w:rsidRPr="00271FC8" w:rsidRDefault="00271FC8" w:rsidP="00271FC8">
      <w:pPr>
        <w:spacing w:after="0" w:line="240" w:lineRule="auto"/>
        <w:ind w:firstLine="284"/>
        <w:jc w:val="both"/>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 xml:space="preserve">1.3. Приложения № 2,4,6 изложить в новой редакции (прилагаются).                       </w:t>
      </w:r>
    </w:p>
    <w:p w:rsidR="00271FC8" w:rsidRPr="00271FC8" w:rsidRDefault="00271FC8" w:rsidP="00271FC8">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271FC8">
        <w:rPr>
          <w:rFonts w:ascii="Times New Roman" w:eastAsia="Calibri" w:hAnsi="Times New Roman" w:cs="Times New Roman"/>
          <w:bCs/>
          <w:sz w:val="12"/>
          <w:szCs w:val="12"/>
        </w:rPr>
        <w:t>Настоящее решение опубликовать в газете «Сергиевский вестник» и разместить на официальном сайте муниципального района Сергие</w:t>
      </w:r>
      <w:r>
        <w:rPr>
          <w:rFonts w:ascii="Times New Roman" w:eastAsia="Calibri" w:hAnsi="Times New Roman" w:cs="Times New Roman"/>
          <w:bCs/>
          <w:sz w:val="12"/>
          <w:szCs w:val="12"/>
        </w:rPr>
        <w:t>вский http://www.sergievsk.ru/.</w:t>
      </w:r>
    </w:p>
    <w:p w:rsidR="00271FC8" w:rsidRPr="00271FC8" w:rsidRDefault="00271FC8" w:rsidP="00271FC8">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271FC8">
        <w:rPr>
          <w:rFonts w:ascii="Times New Roman" w:eastAsia="Calibri" w:hAnsi="Times New Roman" w:cs="Times New Roman"/>
          <w:bCs/>
          <w:sz w:val="12"/>
          <w:szCs w:val="12"/>
        </w:rPr>
        <w:t xml:space="preserve"> Настоящее решение вступает в силу с момента </w:t>
      </w:r>
      <w:r>
        <w:rPr>
          <w:rFonts w:ascii="Times New Roman" w:eastAsia="Calibri" w:hAnsi="Times New Roman" w:cs="Times New Roman"/>
          <w:bCs/>
          <w:sz w:val="12"/>
          <w:szCs w:val="12"/>
        </w:rPr>
        <w:t>его официального опубликования.</w:t>
      </w:r>
    </w:p>
    <w:p w:rsidR="00271FC8" w:rsidRPr="00271FC8" w:rsidRDefault="00271FC8" w:rsidP="00271FC8">
      <w:pPr>
        <w:spacing w:after="0" w:line="240" w:lineRule="auto"/>
        <w:ind w:firstLine="284"/>
        <w:jc w:val="right"/>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Председатель Собрания представителей</w:t>
      </w:r>
    </w:p>
    <w:p w:rsidR="00271FC8" w:rsidRPr="00271FC8" w:rsidRDefault="00271FC8" w:rsidP="00271FC8">
      <w:pPr>
        <w:spacing w:after="0" w:line="240" w:lineRule="auto"/>
        <w:ind w:firstLine="284"/>
        <w:jc w:val="right"/>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lastRenderedPageBreak/>
        <w:t>сельского поселения Серноводск</w:t>
      </w:r>
    </w:p>
    <w:p w:rsidR="00271FC8" w:rsidRDefault="00271FC8" w:rsidP="00271FC8">
      <w:pPr>
        <w:spacing w:after="0" w:line="240" w:lineRule="auto"/>
        <w:ind w:firstLine="284"/>
        <w:jc w:val="right"/>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 xml:space="preserve">муниципального района Сергиевский                 </w:t>
      </w:r>
      <w:r>
        <w:rPr>
          <w:rFonts w:ascii="Times New Roman" w:eastAsia="Calibri" w:hAnsi="Times New Roman" w:cs="Times New Roman"/>
          <w:bCs/>
          <w:sz w:val="12"/>
          <w:szCs w:val="12"/>
        </w:rPr>
        <w:t xml:space="preserve"> </w:t>
      </w:r>
    </w:p>
    <w:p w:rsidR="00271FC8" w:rsidRPr="00271FC8" w:rsidRDefault="00271FC8" w:rsidP="00271FC8">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Н.Ю.Саломасова</w:t>
      </w:r>
      <w:proofErr w:type="spellEnd"/>
    </w:p>
    <w:p w:rsidR="00271FC8" w:rsidRPr="00271FC8" w:rsidRDefault="00271FC8" w:rsidP="00271FC8">
      <w:pPr>
        <w:spacing w:after="0" w:line="240" w:lineRule="auto"/>
        <w:ind w:firstLine="284"/>
        <w:jc w:val="right"/>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Глава сельского поселения Серноводск</w:t>
      </w:r>
    </w:p>
    <w:p w:rsidR="00271FC8" w:rsidRDefault="00271FC8" w:rsidP="00271FC8">
      <w:pPr>
        <w:spacing w:after="0" w:line="240" w:lineRule="auto"/>
        <w:ind w:firstLine="284"/>
        <w:jc w:val="right"/>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 xml:space="preserve">муниципального района Сергиевский        </w:t>
      </w:r>
    </w:p>
    <w:p w:rsidR="00271FC8" w:rsidRDefault="00271FC8" w:rsidP="00271FC8">
      <w:pPr>
        <w:spacing w:after="0" w:line="240" w:lineRule="auto"/>
        <w:ind w:firstLine="284"/>
        <w:jc w:val="right"/>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 xml:space="preserve">                         </w:t>
      </w:r>
      <w:proofErr w:type="spellStart"/>
      <w:r w:rsidRPr="00271FC8">
        <w:rPr>
          <w:rFonts w:ascii="Times New Roman" w:eastAsia="Calibri" w:hAnsi="Times New Roman" w:cs="Times New Roman"/>
          <w:bCs/>
          <w:sz w:val="12"/>
          <w:szCs w:val="12"/>
        </w:rPr>
        <w:t>В.В.Тулгаев</w:t>
      </w:r>
      <w:proofErr w:type="spellEnd"/>
    </w:p>
    <w:p w:rsidR="00271FC8" w:rsidRDefault="00271FC8" w:rsidP="00271FC8">
      <w:pPr>
        <w:spacing w:after="0" w:line="240" w:lineRule="auto"/>
        <w:ind w:firstLine="284"/>
        <w:jc w:val="right"/>
        <w:rPr>
          <w:rFonts w:ascii="Times New Roman" w:eastAsia="Calibri" w:hAnsi="Times New Roman" w:cs="Times New Roman"/>
          <w:bCs/>
          <w:sz w:val="12"/>
          <w:szCs w:val="12"/>
        </w:rPr>
      </w:pPr>
    </w:p>
    <w:p w:rsidR="00271FC8" w:rsidRPr="00271FC8" w:rsidRDefault="00271FC8" w:rsidP="00271FC8">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2</w:t>
      </w:r>
    </w:p>
    <w:p w:rsidR="00271FC8" w:rsidRDefault="00271FC8" w:rsidP="00271FC8">
      <w:pPr>
        <w:spacing w:after="0" w:line="240" w:lineRule="auto"/>
        <w:ind w:firstLine="284"/>
        <w:jc w:val="right"/>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к Решению Собрания представителей</w:t>
      </w:r>
    </w:p>
    <w:p w:rsidR="00271FC8" w:rsidRDefault="00271FC8" w:rsidP="00271FC8">
      <w:pPr>
        <w:spacing w:after="0" w:line="240" w:lineRule="auto"/>
        <w:ind w:firstLine="284"/>
        <w:jc w:val="right"/>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 xml:space="preserve"> сельского поселения Серноводск </w:t>
      </w:r>
    </w:p>
    <w:p w:rsidR="00271FC8" w:rsidRDefault="00271FC8" w:rsidP="00271FC8">
      <w:pPr>
        <w:spacing w:after="0" w:line="240" w:lineRule="auto"/>
        <w:ind w:firstLine="284"/>
        <w:jc w:val="right"/>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муниципального района Сергиевский </w:t>
      </w:r>
    </w:p>
    <w:p w:rsidR="00271FC8" w:rsidRDefault="00271FC8" w:rsidP="00271FC8">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№5 от "28" февраля 2023 г.</w:t>
      </w:r>
    </w:p>
    <w:p w:rsidR="00271FC8" w:rsidRDefault="00271FC8" w:rsidP="00271FC8">
      <w:pPr>
        <w:spacing w:after="0" w:line="240" w:lineRule="auto"/>
        <w:ind w:firstLine="284"/>
        <w:jc w:val="center"/>
        <w:rPr>
          <w:rFonts w:ascii="Times New Roman" w:eastAsia="Calibri" w:hAnsi="Times New Roman" w:cs="Times New Roman"/>
          <w:bCs/>
          <w:sz w:val="12"/>
          <w:szCs w:val="12"/>
        </w:rPr>
      </w:pPr>
      <w:r w:rsidRPr="00271FC8">
        <w:rPr>
          <w:rFonts w:ascii="Times New Roman" w:eastAsia="Calibri" w:hAnsi="Times New Roman" w:cs="Times New Roman"/>
          <w:bCs/>
          <w:sz w:val="12"/>
          <w:szCs w:val="12"/>
        </w:rPr>
        <w:t>Ведомственная структура расходов бюджета сельского поселения Серноводск муниципального района Сергиевский Самарской области на очередной финансовый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976"/>
        <w:gridCol w:w="336"/>
        <w:gridCol w:w="373"/>
        <w:gridCol w:w="908"/>
        <w:gridCol w:w="396"/>
        <w:gridCol w:w="654"/>
        <w:gridCol w:w="985"/>
      </w:tblGrid>
      <w:tr w:rsidR="00271FC8" w:rsidRPr="00271FC8" w:rsidTr="00271FC8">
        <w:trPr>
          <w:trHeight w:val="70"/>
        </w:trPr>
        <w:tc>
          <w:tcPr>
            <w:tcW w:w="1008" w:type="dxa"/>
            <w:vMerge w:val="restart"/>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2976" w:type="dxa"/>
            <w:vMerge w:val="restart"/>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336" w:type="dxa"/>
            <w:vMerge w:val="restart"/>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roofErr w:type="spellStart"/>
            <w:r w:rsidRPr="00271FC8">
              <w:rPr>
                <w:rFonts w:ascii="Times New Roman" w:eastAsia="Times New Roman" w:hAnsi="Times New Roman" w:cs="Times New Roman"/>
                <w:color w:val="000000"/>
                <w:sz w:val="12"/>
                <w:szCs w:val="12"/>
                <w:lang w:eastAsia="ru-RU"/>
              </w:rPr>
              <w:t>Рз</w:t>
            </w:r>
            <w:proofErr w:type="spellEnd"/>
          </w:p>
        </w:tc>
        <w:tc>
          <w:tcPr>
            <w:tcW w:w="373" w:type="dxa"/>
            <w:vMerge w:val="restart"/>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roofErr w:type="gramStart"/>
            <w:r w:rsidRPr="00271FC8">
              <w:rPr>
                <w:rFonts w:ascii="Times New Roman" w:eastAsia="Times New Roman" w:hAnsi="Times New Roman" w:cs="Times New Roman"/>
                <w:color w:val="000000"/>
                <w:sz w:val="12"/>
                <w:szCs w:val="12"/>
                <w:lang w:eastAsia="ru-RU"/>
              </w:rPr>
              <w:t>ПР</w:t>
            </w:r>
            <w:proofErr w:type="gramEnd"/>
          </w:p>
        </w:tc>
        <w:tc>
          <w:tcPr>
            <w:tcW w:w="908" w:type="dxa"/>
            <w:vMerge w:val="restart"/>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Сумма, тыс. рублей</w:t>
            </w:r>
          </w:p>
        </w:tc>
      </w:tr>
      <w:tr w:rsidR="00271FC8" w:rsidRPr="00271FC8" w:rsidTr="00271FC8">
        <w:trPr>
          <w:trHeight w:val="70"/>
        </w:trPr>
        <w:tc>
          <w:tcPr>
            <w:tcW w:w="1008" w:type="dxa"/>
            <w:vMerge/>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2976" w:type="dxa"/>
            <w:vMerge/>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336" w:type="dxa"/>
            <w:vMerge/>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373" w:type="dxa"/>
            <w:vMerge/>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908" w:type="dxa"/>
            <w:vMerge/>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всего</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Администрация сельского поселения Серноводск муниципального района Сергиевский Самарской области</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19 220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2 602</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02</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1 004</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 xml:space="preserve">Муниципальная </w:t>
            </w:r>
            <w:proofErr w:type="spellStart"/>
            <w:r w:rsidRPr="00271FC8">
              <w:rPr>
                <w:rFonts w:ascii="Times New Roman" w:eastAsia="Times New Roman" w:hAnsi="Times New Roman" w:cs="Times New Roman"/>
                <w:color w:val="000000"/>
                <w:sz w:val="12"/>
                <w:szCs w:val="12"/>
                <w:lang w:eastAsia="ru-RU"/>
              </w:rPr>
              <w:t>программа</w:t>
            </w:r>
            <w:proofErr w:type="gramStart"/>
            <w:r w:rsidRPr="00271FC8">
              <w:rPr>
                <w:rFonts w:ascii="Times New Roman" w:eastAsia="Times New Roman" w:hAnsi="Times New Roman" w:cs="Times New Roman"/>
                <w:color w:val="000000"/>
                <w:sz w:val="12"/>
                <w:szCs w:val="12"/>
                <w:lang w:eastAsia="ru-RU"/>
              </w:rPr>
              <w:t>"С</w:t>
            </w:r>
            <w:proofErr w:type="gramEnd"/>
            <w:r w:rsidRPr="00271FC8">
              <w:rPr>
                <w:rFonts w:ascii="Times New Roman" w:eastAsia="Times New Roman" w:hAnsi="Times New Roman" w:cs="Times New Roman"/>
                <w:color w:val="000000"/>
                <w:sz w:val="12"/>
                <w:szCs w:val="12"/>
                <w:lang w:eastAsia="ru-RU"/>
              </w:rPr>
              <w:t>овершенствование</w:t>
            </w:r>
            <w:proofErr w:type="spellEnd"/>
            <w:r w:rsidRPr="00271FC8">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02</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1 004</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02</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120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1 004</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04</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2 787</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 xml:space="preserve">Муниципальная </w:t>
            </w:r>
            <w:proofErr w:type="spellStart"/>
            <w:r w:rsidRPr="00271FC8">
              <w:rPr>
                <w:rFonts w:ascii="Times New Roman" w:eastAsia="Times New Roman" w:hAnsi="Times New Roman" w:cs="Times New Roman"/>
                <w:color w:val="000000"/>
                <w:sz w:val="12"/>
                <w:szCs w:val="12"/>
                <w:lang w:eastAsia="ru-RU"/>
              </w:rPr>
              <w:t>программа</w:t>
            </w:r>
            <w:proofErr w:type="gramStart"/>
            <w:r w:rsidRPr="00271FC8">
              <w:rPr>
                <w:rFonts w:ascii="Times New Roman" w:eastAsia="Times New Roman" w:hAnsi="Times New Roman" w:cs="Times New Roman"/>
                <w:color w:val="000000"/>
                <w:sz w:val="12"/>
                <w:szCs w:val="12"/>
                <w:lang w:eastAsia="ru-RU"/>
              </w:rPr>
              <w:t>"С</w:t>
            </w:r>
            <w:proofErr w:type="gramEnd"/>
            <w:r w:rsidRPr="00271FC8">
              <w:rPr>
                <w:rFonts w:ascii="Times New Roman" w:eastAsia="Times New Roman" w:hAnsi="Times New Roman" w:cs="Times New Roman"/>
                <w:color w:val="000000"/>
                <w:sz w:val="12"/>
                <w:szCs w:val="12"/>
                <w:lang w:eastAsia="ru-RU"/>
              </w:rPr>
              <w:t>овершенствование</w:t>
            </w:r>
            <w:proofErr w:type="spellEnd"/>
            <w:r w:rsidRPr="00271FC8">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04</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2 515</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04</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120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2 086</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04</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220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04</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540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168</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04</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850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41</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04</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271</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04</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540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271</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06</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426</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 xml:space="preserve">Муниципальная </w:t>
            </w:r>
            <w:proofErr w:type="spellStart"/>
            <w:r w:rsidRPr="00271FC8">
              <w:rPr>
                <w:rFonts w:ascii="Times New Roman" w:eastAsia="Times New Roman" w:hAnsi="Times New Roman" w:cs="Times New Roman"/>
                <w:color w:val="000000"/>
                <w:sz w:val="12"/>
                <w:szCs w:val="12"/>
                <w:lang w:eastAsia="ru-RU"/>
              </w:rPr>
              <w:t>программа</w:t>
            </w:r>
            <w:proofErr w:type="gramStart"/>
            <w:r w:rsidRPr="00271FC8">
              <w:rPr>
                <w:rFonts w:ascii="Times New Roman" w:eastAsia="Times New Roman" w:hAnsi="Times New Roman" w:cs="Times New Roman"/>
                <w:color w:val="000000"/>
                <w:sz w:val="12"/>
                <w:szCs w:val="12"/>
                <w:lang w:eastAsia="ru-RU"/>
              </w:rPr>
              <w:t>"С</w:t>
            </w:r>
            <w:proofErr w:type="gramEnd"/>
            <w:r w:rsidRPr="00271FC8">
              <w:rPr>
                <w:rFonts w:ascii="Times New Roman" w:eastAsia="Times New Roman" w:hAnsi="Times New Roman" w:cs="Times New Roman"/>
                <w:color w:val="000000"/>
                <w:sz w:val="12"/>
                <w:szCs w:val="12"/>
                <w:lang w:eastAsia="ru-RU"/>
              </w:rPr>
              <w:t>овершенствование</w:t>
            </w:r>
            <w:proofErr w:type="spellEnd"/>
            <w:r w:rsidRPr="00271FC8">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06</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426</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06</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540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426</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Резервные фонды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Резервные средства</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870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Другие общегосударственные вопросы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1 123</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 xml:space="preserve">Муниципальная </w:t>
            </w:r>
            <w:proofErr w:type="spellStart"/>
            <w:r w:rsidRPr="00271FC8">
              <w:rPr>
                <w:rFonts w:ascii="Times New Roman" w:eastAsia="Times New Roman" w:hAnsi="Times New Roman" w:cs="Times New Roman"/>
                <w:color w:val="000000"/>
                <w:sz w:val="12"/>
                <w:szCs w:val="12"/>
                <w:lang w:eastAsia="ru-RU"/>
              </w:rPr>
              <w:t>программа</w:t>
            </w:r>
            <w:proofErr w:type="gramStart"/>
            <w:r w:rsidRPr="00271FC8">
              <w:rPr>
                <w:rFonts w:ascii="Times New Roman" w:eastAsia="Times New Roman" w:hAnsi="Times New Roman" w:cs="Times New Roman"/>
                <w:color w:val="000000"/>
                <w:sz w:val="12"/>
                <w:szCs w:val="12"/>
                <w:lang w:eastAsia="ru-RU"/>
              </w:rPr>
              <w:t>"С</w:t>
            </w:r>
            <w:proofErr w:type="gramEnd"/>
            <w:r w:rsidRPr="00271FC8">
              <w:rPr>
                <w:rFonts w:ascii="Times New Roman" w:eastAsia="Times New Roman" w:hAnsi="Times New Roman" w:cs="Times New Roman"/>
                <w:color w:val="000000"/>
                <w:sz w:val="12"/>
                <w:szCs w:val="12"/>
                <w:lang w:eastAsia="ru-RU"/>
              </w:rPr>
              <w:t>овершенствование</w:t>
            </w:r>
            <w:proofErr w:type="spellEnd"/>
            <w:r w:rsidRPr="00271FC8">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1 000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378</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540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622</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271FC8">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50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lastRenderedPageBreak/>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50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80072C">
              <w:rPr>
                <w:rFonts w:ascii="Times New Roman" w:eastAsia="Times New Roman" w:hAnsi="Times New Roman" w:cs="Times New Roman"/>
                <w:color w:val="000000"/>
                <w:sz w:val="12"/>
                <w:szCs w:val="12"/>
                <w:lang w:eastAsia="ru-RU"/>
              </w:rPr>
              <w:t xml:space="preserve"> </w:t>
            </w:r>
            <w:r w:rsidRPr="00271FC8">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73</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73</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02</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288</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288</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 xml:space="preserve">Муниципальная </w:t>
            </w:r>
            <w:proofErr w:type="spellStart"/>
            <w:r w:rsidRPr="00271FC8">
              <w:rPr>
                <w:rFonts w:ascii="Times New Roman" w:eastAsia="Times New Roman" w:hAnsi="Times New Roman" w:cs="Times New Roman"/>
                <w:color w:val="000000"/>
                <w:sz w:val="12"/>
                <w:szCs w:val="12"/>
                <w:lang w:eastAsia="ru-RU"/>
              </w:rPr>
              <w:t>программа</w:t>
            </w:r>
            <w:proofErr w:type="gramStart"/>
            <w:r w:rsidRPr="00271FC8">
              <w:rPr>
                <w:rFonts w:ascii="Times New Roman" w:eastAsia="Times New Roman" w:hAnsi="Times New Roman" w:cs="Times New Roman"/>
                <w:color w:val="000000"/>
                <w:sz w:val="12"/>
                <w:szCs w:val="12"/>
                <w:lang w:eastAsia="ru-RU"/>
              </w:rPr>
              <w:t>"С</w:t>
            </w:r>
            <w:proofErr w:type="gramEnd"/>
            <w:r w:rsidRPr="00271FC8">
              <w:rPr>
                <w:rFonts w:ascii="Times New Roman" w:eastAsia="Times New Roman" w:hAnsi="Times New Roman" w:cs="Times New Roman"/>
                <w:color w:val="000000"/>
                <w:sz w:val="12"/>
                <w:szCs w:val="12"/>
                <w:lang w:eastAsia="ru-RU"/>
              </w:rPr>
              <w:t>овершенствование</w:t>
            </w:r>
            <w:proofErr w:type="spellEnd"/>
            <w:r w:rsidRPr="00271FC8">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02</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288</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288</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02</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120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288</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288</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03</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10</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03</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10</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03</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10</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03</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14</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03</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14</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03</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14</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Дорожное хозяйство (дорожные фонды)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04</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09</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3 774</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2 314</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04</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09</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1 236</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04</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09</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540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1 236</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271FC8">
              <w:rPr>
                <w:rFonts w:ascii="Times New Roman" w:eastAsia="Times New Roman" w:hAnsi="Times New Roman" w:cs="Times New Roman"/>
                <w:color w:val="000000"/>
                <w:sz w:val="12"/>
                <w:szCs w:val="12"/>
                <w:lang w:eastAsia="ru-RU"/>
              </w:rPr>
              <w:t>м.р</w:t>
            </w:r>
            <w:proofErr w:type="spellEnd"/>
            <w:r w:rsidRPr="00271FC8">
              <w:rPr>
                <w:rFonts w:ascii="Times New Roman" w:eastAsia="Times New Roman" w:hAnsi="Times New Roman" w:cs="Times New Roman"/>
                <w:color w:val="000000"/>
                <w:sz w:val="12"/>
                <w:szCs w:val="12"/>
                <w:lang w:eastAsia="ru-RU"/>
              </w:rPr>
              <w:t>. Сергиевский Самарской области"</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04</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09</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2 538</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2 314</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04</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09</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179</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04</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09</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540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2 359</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2 314</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Благоустройство</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05</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5 444</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05</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3 494</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05</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3 494</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05</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1 951</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05</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03</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540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1 951</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06</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05</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71</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06</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05</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71</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06</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05</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37</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Уплата налогов, сборов и иных платежей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06</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05</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850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34</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Молодежная политика</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07</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07</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78</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 xml:space="preserve">Муниципальная программа "Развитие сферы </w:t>
            </w:r>
            <w:r w:rsidRPr="00271FC8">
              <w:rPr>
                <w:rFonts w:ascii="Times New Roman" w:eastAsia="Times New Roman" w:hAnsi="Times New Roman" w:cs="Times New Roman"/>
                <w:color w:val="000000"/>
                <w:sz w:val="12"/>
                <w:szCs w:val="12"/>
                <w:lang w:eastAsia="ru-RU"/>
              </w:rPr>
              <w:lastRenderedPageBreak/>
              <w:t>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07</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07</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78</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07</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07</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540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78</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Культура</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08</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1 774</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08</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1 774</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08</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110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08</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540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1 664</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Пенсионное обеспечение</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10</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132</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10</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132</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10</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310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132</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Физическая культура</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2 269</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2 269</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432</w:t>
            </w: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Иные межбюджетные трансферты</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11</w:t>
            </w: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01</w:t>
            </w: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48 0 00 00000</w:t>
            </w: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540</w:t>
            </w: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2 269</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color w:val="000000"/>
                <w:sz w:val="12"/>
                <w:szCs w:val="12"/>
                <w:lang w:eastAsia="ru-RU"/>
              </w:rPr>
            </w:pPr>
            <w:r w:rsidRPr="00271FC8">
              <w:rPr>
                <w:rFonts w:ascii="Times New Roman" w:eastAsia="Times New Roman" w:hAnsi="Times New Roman" w:cs="Times New Roman"/>
                <w:color w:val="000000"/>
                <w:sz w:val="12"/>
                <w:szCs w:val="12"/>
                <w:lang w:eastAsia="ru-RU"/>
              </w:rPr>
              <w:t>0</w:t>
            </w:r>
          </w:p>
        </w:tc>
      </w:tr>
      <w:tr w:rsidR="00271FC8" w:rsidRPr="00271FC8" w:rsidTr="0080072C">
        <w:trPr>
          <w:trHeight w:val="70"/>
        </w:trPr>
        <w:tc>
          <w:tcPr>
            <w:tcW w:w="10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297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ИТОГО</w:t>
            </w:r>
          </w:p>
        </w:tc>
        <w:tc>
          <w:tcPr>
            <w:tcW w:w="336"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373"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908"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p>
        </w:tc>
        <w:tc>
          <w:tcPr>
            <w:tcW w:w="654"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19 220</w:t>
            </w:r>
          </w:p>
        </w:tc>
        <w:tc>
          <w:tcPr>
            <w:tcW w:w="985" w:type="dxa"/>
            <w:shd w:val="clear" w:color="auto" w:fill="auto"/>
            <w:vAlign w:val="center"/>
            <w:hideMark/>
          </w:tcPr>
          <w:p w:rsidR="00271FC8" w:rsidRPr="00271FC8" w:rsidRDefault="00271FC8" w:rsidP="00271FC8">
            <w:pPr>
              <w:spacing w:after="0" w:line="240" w:lineRule="auto"/>
              <w:jc w:val="center"/>
              <w:rPr>
                <w:rFonts w:ascii="Times New Roman" w:eastAsia="Times New Roman" w:hAnsi="Times New Roman" w:cs="Times New Roman"/>
                <w:b/>
                <w:bCs/>
                <w:color w:val="000000"/>
                <w:sz w:val="12"/>
                <w:szCs w:val="12"/>
                <w:lang w:eastAsia="ru-RU"/>
              </w:rPr>
            </w:pPr>
            <w:r w:rsidRPr="00271FC8">
              <w:rPr>
                <w:rFonts w:ascii="Times New Roman" w:eastAsia="Times New Roman" w:hAnsi="Times New Roman" w:cs="Times New Roman"/>
                <w:b/>
                <w:bCs/>
                <w:color w:val="000000"/>
                <w:sz w:val="12"/>
                <w:szCs w:val="12"/>
                <w:lang w:eastAsia="ru-RU"/>
              </w:rPr>
              <w:t>2 602</w:t>
            </w:r>
          </w:p>
        </w:tc>
      </w:tr>
    </w:tbl>
    <w:p w:rsidR="00271FC8" w:rsidRDefault="00271FC8" w:rsidP="00271FC8">
      <w:pPr>
        <w:spacing w:after="0" w:line="240" w:lineRule="auto"/>
        <w:ind w:firstLine="284"/>
        <w:jc w:val="center"/>
        <w:rPr>
          <w:rFonts w:ascii="Times New Roman" w:eastAsia="Calibri" w:hAnsi="Times New Roman" w:cs="Times New Roman"/>
          <w:bCs/>
          <w:sz w:val="12"/>
          <w:szCs w:val="12"/>
        </w:rPr>
      </w:pPr>
    </w:p>
    <w:p w:rsidR="006D4F60" w:rsidRPr="006D4F60" w:rsidRDefault="006D4F60" w:rsidP="006D4F60">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4</w:t>
      </w:r>
    </w:p>
    <w:p w:rsid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 xml:space="preserve">к Решению Собрания представителей </w:t>
      </w:r>
    </w:p>
    <w:p w:rsid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 xml:space="preserve">сельского поселения Серноводск </w:t>
      </w:r>
    </w:p>
    <w:p w:rsid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муниципального района Сергиевский </w:t>
      </w:r>
    </w:p>
    <w:p w:rsidR="006D4F60" w:rsidRDefault="006D4F60" w:rsidP="006D4F60">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№5 от "28" февраля 2023 г.</w:t>
      </w:r>
    </w:p>
    <w:p w:rsidR="006D4F60" w:rsidRDefault="006D4F60" w:rsidP="006D4F60">
      <w:pPr>
        <w:spacing w:after="0" w:line="240" w:lineRule="auto"/>
        <w:ind w:firstLine="284"/>
        <w:jc w:val="center"/>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6D4F60">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6D4F60">
        <w:rPr>
          <w:rFonts w:ascii="Times New Roman" w:eastAsia="Calibri" w:hAnsi="Times New Roman" w:cs="Times New Roman"/>
          <w:bCs/>
          <w:sz w:val="12"/>
          <w:szCs w:val="12"/>
        </w:rPr>
        <w:t xml:space="preserve"> Серноводск на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027"/>
        <w:gridCol w:w="396"/>
        <w:gridCol w:w="561"/>
        <w:gridCol w:w="1242"/>
      </w:tblGrid>
      <w:tr w:rsidR="006D4F60" w:rsidRPr="006D4F60" w:rsidTr="006D4F60">
        <w:trPr>
          <w:trHeight w:val="70"/>
        </w:trPr>
        <w:tc>
          <w:tcPr>
            <w:tcW w:w="4410" w:type="dxa"/>
            <w:vMerge w:val="restart"/>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Наименование</w:t>
            </w:r>
          </w:p>
        </w:tc>
        <w:tc>
          <w:tcPr>
            <w:tcW w:w="1027" w:type="dxa"/>
            <w:vMerge w:val="restart"/>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Сумма, тыс. рублей</w:t>
            </w:r>
          </w:p>
        </w:tc>
      </w:tr>
      <w:tr w:rsidR="006D4F60" w:rsidRPr="006D4F60" w:rsidTr="006D4F60">
        <w:trPr>
          <w:trHeight w:val="70"/>
        </w:trPr>
        <w:tc>
          <w:tcPr>
            <w:tcW w:w="4410" w:type="dxa"/>
            <w:vMerge/>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p>
        </w:tc>
        <w:tc>
          <w:tcPr>
            <w:tcW w:w="1027" w:type="dxa"/>
            <w:vMerge/>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 xml:space="preserve">Муниципальная </w:t>
            </w:r>
            <w:proofErr w:type="spellStart"/>
            <w:r w:rsidRPr="006D4F60">
              <w:rPr>
                <w:rFonts w:ascii="Times New Roman" w:eastAsia="Times New Roman" w:hAnsi="Times New Roman" w:cs="Times New Roman"/>
                <w:b/>
                <w:bCs/>
                <w:color w:val="000000"/>
                <w:sz w:val="12"/>
                <w:szCs w:val="12"/>
                <w:lang w:eastAsia="ru-RU"/>
              </w:rPr>
              <w:t>программа</w:t>
            </w:r>
            <w:proofErr w:type="gramStart"/>
            <w:r w:rsidRPr="006D4F60">
              <w:rPr>
                <w:rFonts w:ascii="Times New Roman" w:eastAsia="Times New Roman" w:hAnsi="Times New Roman" w:cs="Times New Roman"/>
                <w:b/>
                <w:bCs/>
                <w:color w:val="000000"/>
                <w:sz w:val="12"/>
                <w:szCs w:val="12"/>
                <w:lang w:eastAsia="ru-RU"/>
              </w:rPr>
              <w:t>"С</w:t>
            </w:r>
            <w:proofErr w:type="gramEnd"/>
            <w:r w:rsidRPr="006D4F60">
              <w:rPr>
                <w:rFonts w:ascii="Times New Roman" w:eastAsia="Times New Roman" w:hAnsi="Times New Roman" w:cs="Times New Roman"/>
                <w:b/>
                <w:bCs/>
                <w:color w:val="000000"/>
                <w:sz w:val="12"/>
                <w:szCs w:val="12"/>
                <w:lang w:eastAsia="ru-RU"/>
              </w:rPr>
              <w:t>овершенствование</w:t>
            </w:r>
            <w:proofErr w:type="spellEnd"/>
            <w:r w:rsidRPr="006D4F60">
              <w:rPr>
                <w:rFonts w:ascii="Times New Roman" w:eastAsia="Times New Roman" w:hAnsi="Times New Roman" w:cs="Times New Roman"/>
                <w:b/>
                <w:bCs/>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38 0 00 00000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5 233</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288</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120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3 378</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288</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598</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1 216</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Уплата налогов, сборов и иных платежей</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850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41</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39 0 00 00000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3 564</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3 530</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Уплата налогов, сборов и иных платежей</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850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34</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40 0 00 00000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321</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50</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271</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41 0 00 00000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40</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40</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43 0 00 00000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3 186</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3 186</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44 0 00 00000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1 852</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110</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1 742</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lastRenderedPageBreak/>
              <w:t>Муниципальная программа "Противодействия коррупции на территории сельского (городского) поселения муниципального района Сергиевский"</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45 0 00 00000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1</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1</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6D4F60">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46 0 00 00000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73</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73</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48 0 00 00000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2 269</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48 0 00 00000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2 269</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D4F60">
              <w:rPr>
                <w:rFonts w:ascii="Times New Roman" w:eastAsia="Times New Roman" w:hAnsi="Times New Roman" w:cs="Times New Roman"/>
                <w:b/>
                <w:bCs/>
                <w:color w:val="000000"/>
                <w:sz w:val="12"/>
                <w:szCs w:val="12"/>
                <w:lang w:eastAsia="ru-RU"/>
              </w:rPr>
              <w:t>м.р</w:t>
            </w:r>
            <w:proofErr w:type="spellEnd"/>
            <w:r w:rsidRPr="006D4F60">
              <w:rPr>
                <w:rFonts w:ascii="Times New Roman" w:eastAsia="Times New Roman" w:hAnsi="Times New Roman" w:cs="Times New Roman"/>
                <w:b/>
                <w:bCs/>
                <w:color w:val="000000"/>
                <w:sz w:val="12"/>
                <w:szCs w:val="12"/>
                <w:lang w:eastAsia="ru-RU"/>
              </w:rPr>
              <w:t>. Сергиевский Самарской области"</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49 0 00 00000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2 538</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2 314</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179</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Иные межбюджетные трансферты</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540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2 359</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2 314</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99 0 00 00000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142</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310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132</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Резервные средства</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870</w:t>
            </w: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10</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color w:val="000000"/>
                <w:sz w:val="12"/>
                <w:szCs w:val="12"/>
                <w:lang w:eastAsia="ru-RU"/>
              </w:rPr>
            </w:pPr>
            <w:r w:rsidRPr="006D4F60">
              <w:rPr>
                <w:rFonts w:ascii="Times New Roman" w:eastAsia="Times New Roman" w:hAnsi="Times New Roman" w:cs="Times New Roman"/>
                <w:color w:val="000000"/>
                <w:sz w:val="12"/>
                <w:szCs w:val="12"/>
                <w:lang w:eastAsia="ru-RU"/>
              </w:rPr>
              <w:t>0</w:t>
            </w:r>
          </w:p>
        </w:tc>
      </w:tr>
      <w:tr w:rsidR="006D4F60" w:rsidRPr="006D4F60" w:rsidTr="006D4F60">
        <w:trPr>
          <w:trHeight w:val="70"/>
        </w:trPr>
        <w:tc>
          <w:tcPr>
            <w:tcW w:w="4410"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ИТОГО</w:t>
            </w:r>
          </w:p>
        </w:tc>
        <w:tc>
          <w:tcPr>
            <w:tcW w:w="1027"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p>
        </w:tc>
        <w:tc>
          <w:tcPr>
            <w:tcW w:w="561"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19 220</w:t>
            </w:r>
          </w:p>
        </w:tc>
        <w:tc>
          <w:tcPr>
            <w:tcW w:w="1242" w:type="dxa"/>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color w:val="000000"/>
                <w:sz w:val="12"/>
                <w:szCs w:val="12"/>
                <w:lang w:eastAsia="ru-RU"/>
              </w:rPr>
            </w:pPr>
            <w:r w:rsidRPr="006D4F60">
              <w:rPr>
                <w:rFonts w:ascii="Times New Roman" w:eastAsia="Times New Roman" w:hAnsi="Times New Roman" w:cs="Times New Roman"/>
                <w:b/>
                <w:bCs/>
                <w:color w:val="000000"/>
                <w:sz w:val="12"/>
                <w:szCs w:val="12"/>
                <w:lang w:eastAsia="ru-RU"/>
              </w:rPr>
              <w:t>2 602</w:t>
            </w:r>
          </w:p>
        </w:tc>
      </w:tr>
    </w:tbl>
    <w:p w:rsidR="006D4F60" w:rsidRDefault="006D4F60" w:rsidP="006D4F60">
      <w:pPr>
        <w:spacing w:after="0" w:line="240" w:lineRule="auto"/>
        <w:ind w:firstLine="284"/>
        <w:jc w:val="center"/>
        <w:rPr>
          <w:rFonts w:ascii="Times New Roman" w:eastAsia="Calibri" w:hAnsi="Times New Roman" w:cs="Times New Roman"/>
          <w:bCs/>
          <w:sz w:val="12"/>
          <w:szCs w:val="12"/>
        </w:rPr>
      </w:pPr>
    </w:p>
    <w:p w:rsidR="006D4F60" w:rsidRP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Приложение № 6</w:t>
      </w:r>
    </w:p>
    <w:p w:rsidR="006D4F60" w:rsidRP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к  Решению Собрания Представителей</w:t>
      </w:r>
    </w:p>
    <w:p w:rsidR="006D4F60" w:rsidRP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 xml:space="preserve">сельского поселения Серноводск </w:t>
      </w:r>
    </w:p>
    <w:p w:rsidR="006D4F60" w:rsidRP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муниципального района Сергиевский</w:t>
      </w:r>
    </w:p>
    <w:p w:rsid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 xml:space="preserve">                                                                                                                   №  5 от "28" февраля 2023 года</w:t>
      </w:r>
    </w:p>
    <w:p w:rsidR="006D4F60" w:rsidRDefault="006D4F60" w:rsidP="006D4F60">
      <w:pPr>
        <w:spacing w:after="0" w:line="240" w:lineRule="auto"/>
        <w:ind w:firstLine="284"/>
        <w:jc w:val="center"/>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5000" w:type="pct"/>
        <w:tblLook w:val="04A0" w:firstRow="1" w:lastRow="0" w:firstColumn="1" w:lastColumn="0" w:noHBand="0" w:noVBand="1"/>
      </w:tblPr>
      <w:tblGrid>
        <w:gridCol w:w="1111"/>
        <w:gridCol w:w="1416"/>
        <w:gridCol w:w="4373"/>
        <w:gridCol w:w="829"/>
      </w:tblGrid>
      <w:tr w:rsidR="006D4F60" w:rsidRPr="006D4F60" w:rsidTr="006D4F60">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 xml:space="preserve">Сумма, </w:t>
            </w:r>
            <w:proofErr w:type="spellStart"/>
            <w:r w:rsidRPr="006D4F60">
              <w:rPr>
                <w:rFonts w:ascii="Times New Roman" w:eastAsia="Times New Roman" w:hAnsi="Times New Roman" w:cs="Times New Roman"/>
                <w:b/>
                <w:bCs/>
                <w:sz w:val="12"/>
                <w:szCs w:val="12"/>
                <w:lang w:eastAsia="ru-RU"/>
              </w:rPr>
              <w:t>тыс</w:t>
            </w:r>
            <w:proofErr w:type="gramStart"/>
            <w:r w:rsidRPr="006D4F60">
              <w:rPr>
                <w:rFonts w:ascii="Times New Roman" w:eastAsia="Times New Roman" w:hAnsi="Times New Roman" w:cs="Times New Roman"/>
                <w:b/>
                <w:bCs/>
                <w:sz w:val="12"/>
                <w:szCs w:val="12"/>
                <w:lang w:eastAsia="ru-RU"/>
              </w:rPr>
              <w:t>.р</w:t>
            </w:r>
            <w:proofErr w:type="gramEnd"/>
            <w:r w:rsidRPr="006D4F60">
              <w:rPr>
                <w:rFonts w:ascii="Times New Roman" w:eastAsia="Times New Roman" w:hAnsi="Times New Roman" w:cs="Times New Roman"/>
                <w:b/>
                <w:bCs/>
                <w:sz w:val="12"/>
                <w:szCs w:val="12"/>
                <w:lang w:eastAsia="ru-RU"/>
              </w:rPr>
              <w:t>ублей</w:t>
            </w:r>
            <w:proofErr w:type="spellEnd"/>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1920</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0</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0</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noWrap/>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 xml:space="preserve">Получение кредитов от кредитных </w:t>
            </w:r>
            <w:proofErr w:type="spellStart"/>
            <w:r w:rsidRPr="006D4F60">
              <w:rPr>
                <w:rFonts w:ascii="Times New Roman" w:eastAsia="Times New Roman" w:hAnsi="Times New Roman" w:cs="Times New Roman"/>
                <w:sz w:val="12"/>
                <w:szCs w:val="12"/>
                <w:lang w:eastAsia="ru-RU"/>
              </w:rPr>
              <w:t>организацийбюджетами</w:t>
            </w:r>
            <w:proofErr w:type="spellEnd"/>
            <w:r w:rsidRPr="006D4F60">
              <w:rPr>
                <w:rFonts w:ascii="Times New Roman" w:eastAsia="Times New Roman" w:hAnsi="Times New Roman" w:cs="Times New Roman"/>
                <w:sz w:val="12"/>
                <w:szCs w:val="12"/>
                <w:lang w:eastAsia="ru-RU"/>
              </w:rPr>
              <w:t xml:space="preserve">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0</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1920</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Увеличение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-17300</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-17300</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-17300</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noWrap/>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-17300</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b/>
                <w:bCs/>
                <w:sz w:val="12"/>
                <w:szCs w:val="12"/>
                <w:lang w:eastAsia="ru-RU"/>
              </w:rPr>
            </w:pPr>
            <w:r w:rsidRPr="006D4F60">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19220</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19220</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19220</w:t>
            </w:r>
          </w:p>
        </w:tc>
      </w:tr>
      <w:tr w:rsidR="006D4F60" w:rsidRPr="006D4F60" w:rsidTr="006D4F6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noWrap/>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6D4F60" w:rsidRPr="006D4F60" w:rsidRDefault="006D4F60" w:rsidP="006D4F60">
            <w:pPr>
              <w:spacing w:after="0" w:line="240" w:lineRule="auto"/>
              <w:jc w:val="center"/>
              <w:rPr>
                <w:rFonts w:ascii="Times New Roman" w:eastAsia="Times New Roman" w:hAnsi="Times New Roman" w:cs="Times New Roman"/>
                <w:sz w:val="12"/>
                <w:szCs w:val="12"/>
                <w:lang w:eastAsia="ru-RU"/>
              </w:rPr>
            </w:pPr>
            <w:r w:rsidRPr="006D4F60">
              <w:rPr>
                <w:rFonts w:ascii="Times New Roman" w:eastAsia="Times New Roman" w:hAnsi="Times New Roman" w:cs="Times New Roman"/>
                <w:sz w:val="12"/>
                <w:szCs w:val="12"/>
                <w:lang w:eastAsia="ru-RU"/>
              </w:rPr>
              <w:t>19220</w:t>
            </w:r>
          </w:p>
        </w:tc>
      </w:tr>
    </w:tbl>
    <w:p w:rsidR="006D4F60" w:rsidRDefault="006D4F60" w:rsidP="006D4F60">
      <w:pPr>
        <w:spacing w:after="0" w:line="240" w:lineRule="auto"/>
        <w:ind w:firstLine="284"/>
        <w:jc w:val="center"/>
        <w:rPr>
          <w:rFonts w:ascii="Times New Roman" w:eastAsia="Calibri" w:hAnsi="Times New Roman" w:cs="Times New Roman"/>
          <w:bCs/>
          <w:sz w:val="12"/>
          <w:szCs w:val="12"/>
        </w:rPr>
      </w:pPr>
    </w:p>
    <w:p w:rsidR="006D4F60" w:rsidRPr="006D4F60" w:rsidRDefault="006D4F60" w:rsidP="006D4F60">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6D4F60" w:rsidRPr="006D4F60" w:rsidRDefault="006D4F60" w:rsidP="006D4F60">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 февраля 2023</w:t>
      </w:r>
      <w:r w:rsidRPr="006D4F60">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№5</w:t>
      </w:r>
    </w:p>
    <w:p w:rsidR="006D4F60" w:rsidRPr="006D4F60" w:rsidRDefault="006D4F60" w:rsidP="006D4F60">
      <w:pPr>
        <w:spacing w:after="0" w:line="240" w:lineRule="auto"/>
        <w:ind w:firstLine="284"/>
        <w:jc w:val="center"/>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О внесении и</w:t>
      </w:r>
      <w:r>
        <w:rPr>
          <w:rFonts w:ascii="Times New Roman" w:eastAsia="Calibri" w:hAnsi="Times New Roman" w:cs="Times New Roman"/>
          <w:bCs/>
          <w:sz w:val="12"/>
          <w:szCs w:val="12"/>
        </w:rPr>
        <w:t xml:space="preserve">зменений и дополнений в бюджет </w:t>
      </w:r>
      <w:r w:rsidRPr="006D4F60">
        <w:rPr>
          <w:rFonts w:ascii="Times New Roman" w:eastAsia="Calibri" w:hAnsi="Times New Roman" w:cs="Times New Roman"/>
          <w:bCs/>
          <w:sz w:val="12"/>
          <w:szCs w:val="12"/>
        </w:rPr>
        <w:t>сельского поселения Сургут муниципального район</w:t>
      </w:r>
      <w:r>
        <w:rPr>
          <w:rFonts w:ascii="Times New Roman" w:eastAsia="Calibri" w:hAnsi="Times New Roman" w:cs="Times New Roman"/>
          <w:bCs/>
          <w:sz w:val="12"/>
          <w:szCs w:val="12"/>
        </w:rPr>
        <w:t xml:space="preserve">а Сергиевский Самарской области </w:t>
      </w:r>
      <w:r w:rsidRPr="006D4F60">
        <w:rPr>
          <w:rFonts w:ascii="Times New Roman" w:eastAsia="Calibri" w:hAnsi="Times New Roman" w:cs="Times New Roman"/>
          <w:bCs/>
          <w:sz w:val="12"/>
          <w:szCs w:val="12"/>
        </w:rPr>
        <w:t>на 2023 год и на плановый период 2024 и 2025 годов</w:t>
      </w:r>
    </w:p>
    <w:p w:rsidR="006D4F60" w:rsidRPr="006D4F60" w:rsidRDefault="006D4F60" w:rsidP="006D4F60">
      <w:pPr>
        <w:spacing w:after="0" w:line="240" w:lineRule="auto"/>
        <w:ind w:firstLine="284"/>
        <w:jc w:val="both"/>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Рассмотрев представленный Администрацией сельского поселения Сургут муниципального района Сергиевский Самарской области бюджет сельского поселения Сургут на 2023 год и на плановый период 2024 и 2025 годов, Собрание представителей сельского поселения Сургут муниципального района Сергиевский Самарской области</w:t>
      </w:r>
    </w:p>
    <w:p w:rsidR="006D4F60" w:rsidRPr="006D4F60" w:rsidRDefault="006D4F60" w:rsidP="006D4F60">
      <w:pPr>
        <w:spacing w:after="0" w:line="240" w:lineRule="auto"/>
        <w:ind w:firstLine="284"/>
        <w:jc w:val="both"/>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 xml:space="preserve">РЕШИЛО: </w:t>
      </w:r>
    </w:p>
    <w:p w:rsidR="006D4F60" w:rsidRPr="006D4F60" w:rsidRDefault="006D4F60" w:rsidP="006D4F60">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6D4F60">
        <w:rPr>
          <w:rFonts w:ascii="Times New Roman" w:eastAsia="Calibri" w:hAnsi="Times New Roman" w:cs="Times New Roman"/>
          <w:bCs/>
          <w:sz w:val="12"/>
          <w:szCs w:val="12"/>
        </w:rPr>
        <w:t>Внести в решение Собрания представителей сельского поселения Сургут от 21.12.2022г. №36 «О бюджете сельского поселения Сургут на 2023 год и плановый период 2024 и 2025 годов» следующие изменения и дополнения:</w:t>
      </w:r>
    </w:p>
    <w:p w:rsidR="006D4F60" w:rsidRPr="006D4F60" w:rsidRDefault="006D4F60" w:rsidP="006D4F60">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6D4F60">
        <w:rPr>
          <w:rFonts w:ascii="Times New Roman" w:eastAsia="Calibri" w:hAnsi="Times New Roman" w:cs="Times New Roman"/>
          <w:bCs/>
          <w:sz w:val="12"/>
          <w:szCs w:val="12"/>
        </w:rPr>
        <w:t>В статье 1 пункт 1 сумму  «216 590» заменить суммой «215 808»;</w:t>
      </w:r>
    </w:p>
    <w:p w:rsidR="006D4F60" w:rsidRPr="006D4F60" w:rsidRDefault="006D4F60" w:rsidP="006D4F60">
      <w:pPr>
        <w:spacing w:after="0" w:line="240" w:lineRule="auto"/>
        <w:ind w:firstLine="284"/>
        <w:jc w:val="both"/>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сумму  «216 590» заменить суммой «217 351»;</w:t>
      </w:r>
    </w:p>
    <w:p w:rsidR="006D4F60" w:rsidRPr="006D4F60" w:rsidRDefault="006D4F60" w:rsidP="006D4F60">
      <w:pPr>
        <w:spacing w:after="0" w:line="240" w:lineRule="auto"/>
        <w:ind w:firstLine="284"/>
        <w:jc w:val="both"/>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сумму  «0» заменить суммой «1 543».</w:t>
      </w:r>
    </w:p>
    <w:p w:rsidR="006D4F60" w:rsidRPr="006D4F60" w:rsidRDefault="006D4F60" w:rsidP="006D4F60">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6D4F60">
        <w:rPr>
          <w:rFonts w:ascii="Times New Roman" w:eastAsia="Calibri" w:hAnsi="Times New Roman" w:cs="Times New Roman"/>
          <w:bCs/>
          <w:sz w:val="12"/>
          <w:szCs w:val="12"/>
        </w:rPr>
        <w:t>В статье 4  пункт   1 сумму «203 043» заменить суммой «202 243».</w:t>
      </w:r>
    </w:p>
    <w:p w:rsidR="006D4F60" w:rsidRPr="006D4F60" w:rsidRDefault="006D4F60" w:rsidP="006D4F60">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6D4F60">
        <w:rPr>
          <w:rFonts w:ascii="Times New Roman" w:eastAsia="Calibri" w:hAnsi="Times New Roman" w:cs="Times New Roman"/>
          <w:bCs/>
          <w:sz w:val="12"/>
          <w:szCs w:val="12"/>
        </w:rPr>
        <w:t>В статье 5   пункт   1 сумму «202 651» заменить суммой «201 581».</w:t>
      </w:r>
    </w:p>
    <w:p w:rsidR="006D4F60" w:rsidRPr="006D4F60" w:rsidRDefault="006D4F60" w:rsidP="006D4F60">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6D4F60">
        <w:rPr>
          <w:rFonts w:ascii="Times New Roman" w:eastAsia="Calibri" w:hAnsi="Times New Roman" w:cs="Times New Roman"/>
          <w:bCs/>
          <w:sz w:val="12"/>
          <w:szCs w:val="12"/>
        </w:rPr>
        <w:t>Приложения № 2,4,6   изложить в новой редакции (прилагаются).</w:t>
      </w:r>
    </w:p>
    <w:p w:rsidR="006D4F60" w:rsidRPr="006D4F60" w:rsidRDefault="006D4F60" w:rsidP="006D4F60">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6D4F60">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6D4F60" w:rsidRPr="006D4F60" w:rsidRDefault="006D4F60" w:rsidP="006D4F60">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6D4F60">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6D4F60" w:rsidRP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 xml:space="preserve">Председатель Собрания представителей </w:t>
      </w:r>
    </w:p>
    <w:p w:rsidR="006D4F60" w:rsidRP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 xml:space="preserve">сельского поселения Сургут </w:t>
      </w:r>
    </w:p>
    <w:p w:rsid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 xml:space="preserve">муниципального района Сергиевский                </w:t>
      </w:r>
      <w:r>
        <w:rPr>
          <w:rFonts w:ascii="Times New Roman" w:eastAsia="Calibri" w:hAnsi="Times New Roman" w:cs="Times New Roman"/>
          <w:bCs/>
          <w:sz w:val="12"/>
          <w:szCs w:val="12"/>
        </w:rPr>
        <w:t xml:space="preserve">     </w:t>
      </w:r>
    </w:p>
    <w:p w:rsidR="006D4F60" w:rsidRPr="006D4F60" w:rsidRDefault="006D4F60" w:rsidP="006D4F60">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А.Б. Александров</w:t>
      </w:r>
    </w:p>
    <w:p w:rsidR="006D4F60" w:rsidRP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lastRenderedPageBreak/>
        <w:t>Глава сельского поселения Сургут</w:t>
      </w:r>
    </w:p>
    <w:p w:rsid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 xml:space="preserve">муниципального района Сергиевский                  </w:t>
      </w:r>
    </w:p>
    <w:p w:rsidR="006D4F60" w:rsidRDefault="006D4F60" w:rsidP="006D4F60">
      <w:pPr>
        <w:spacing w:after="0" w:line="240" w:lineRule="auto"/>
        <w:ind w:firstLine="284"/>
        <w:jc w:val="right"/>
        <w:rPr>
          <w:rFonts w:ascii="Times New Roman" w:eastAsia="Calibri" w:hAnsi="Times New Roman" w:cs="Times New Roman"/>
          <w:bCs/>
          <w:sz w:val="12"/>
          <w:szCs w:val="12"/>
        </w:rPr>
      </w:pPr>
      <w:r w:rsidRPr="006D4F60">
        <w:rPr>
          <w:rFonts w:ascii="Times New Roman" w:eastAsia="Calibri" w:hAnsi="Times New Roman" w:cs="Times New Roman"/>
          <w:bCs/>
          <w:sz w:val="12"/>
          <w:szCs w:val="12"/>
        </w:rPr>
        <w:t xml:space="preserve">                С.А. Содомов</w:t>
      </w:r>
    </w:p>
    <w:p w:rsidR="00DB3548" w:rsidRDefault="00DB3548" w:rsidP="006D4F60">
      <w:pPr>
        <w:spacing w:after="0" w:line="240" w:lineRule="auto"/>
        <w:ind w:firstLine="284"/>
        <w:jc w:val="right"/>
        <w:rPr>
          <w:rFonts w:ascii="Times New Roman" w:eastAsia="Calibri" w:hAnsi="Times New Roman" w:cs="Times New Roman"/>
          <w:bCs/>
          <w:sz w:val="12"/>
          <w:szCs w:val="12"/>
        </w:rPr>
      </w:pPr>
    </w:p>
    <w:p w:rsidR="00DB3548" w:rsidRPr="00DB3548" w:rsidRDefault="00DB3548" w:rsidP="00DB3548">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2</w:t>
      </w:r>
    </w:p>
    <w:p w:rsidR="00DB3548" w:rsidRDefault="00DB3548" w:rsidP="00DB3548">
      <w:pPr>
        <w:spacing w:after="0" w:line="240" w:lineRule="auto"/>
        <w:ind w:firstLine="284"/>
        <w:jc w:val="right"/>
        <w:rPr>
          <w:rFonts w:ascii="Times New Roman" w:eastAsia="Calibri" w:hAnsi="Times New Roman" w:cs="Times New Roman"/>
          <w:bCs/>
          <w:sz w:val="12"/>
          <w:szCs w:val="12"/>
        </w:rPr>
      </w:pPr>
      <w:r w:rsidRPr="00DB3548">
        <w:rPr>
          <w:rFonts w:ascii="Times New Roman" w:eastAsia="Calibri" w:hAnsi="Times New Roman" w:cs="Times New Roman"/>
          <w:bCs/>
          <w:sz w:val="12"/>
          <w:szCs w:val="12"/>
        </w:rPr>
        <w:t>к Решению Собрания представителей</w:t>
      </w:r>
    </w:p>
    <w:p w:rsidR="00DB3548" w:rsidRDefault="00DB3548" w:rsidP="00DB3548">
      <w:pPr>
        <w:spacing w:after="0" w:line="240" w:lineRule="auto"/>
        <w:ind w:firstLine="284"/>
        <w:jc w:val="right"/>
        <w:rPr>
          <w:rFonts w:ascii="Times New Roman" w:eastAsia="Calibri" w:hAnsi="Times New Roman" w:cs="Times New Roman"/>
          <w:bCs/>
          <w:sz w:val="12"/>
          <w:szCs w:val="12"/>
        </w:rPr>
      </w:pPr>
      <w:r w:rsidRPr="00DB3548">
        <w:rPr>
          <w:rFonts w:ascii="Times New Roman" w:eastAsia="Calibri" w:hAnsi="Times New Roman" w:cs="Times New Roman"/>
          <w:bCs/>
          <w:sz w:val="12"/>
          <w:szCs w:val="12"/>
        </w:rPr>
        <w:t xml:space="preserve"> сельского поселения Сургут </w:t>
      </w:r>
    </w:p>
    <w:p w:rsidR="00DB3548" w:rsidRDefault="00DB3548" w:rsidP="00DB3548">
      <w:pPr>
        <w:spacing w:after="0" w:line="240" w:lineRule="auto"/>
        <w:ind w:firstLine="284"/>
        <w:jc w:val="right"/>
        <w:rPr>
          <w:rFonts w:ascii="Times New Roman" w:eastAsia="Calibri" w:hAnsi="Times New Roman" w:cs="Times New Roman"/>
          <w:bCs/>
          <w:sz w:val="12"/>
          <w:szCs w:val="12"/>
        </w:rPr>
      </w:pPr>
      <w:r w:rsidRPr="00DB3548">
        <w:rPr>
          <w:rFonts w:ascii="Times New Roman" w:eastAsia="Calibri" w:hAnsi="Times New Roman" w:cs="Times New Roman"/>
          <w:bCs/>
          <w:sz w:val="12"/>
          <w:szCs w:val="12"/>
        </w:rPr>
        <w:t>муниципального района Сергиевский </w:t>
      </w:r>
    </w:p>
    <w:p w:rsidR="00DB3548" w:rsidRDefault="00DB3548" w:rsidP="00DB3548">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№5 от "28" февраля 2023 г.</w:t>
      </w:r>
    </w:p>
    <w:p w:rsidR="00DB3548" w:rsidRDefault="00DB3548" w:rsidP="00DB3548">
      <w:pPr>
        <w:spacing w:after="0" w:line="240" w:lineRule="auto"/>
        <w:ind w:firstLine="284"/>
        <w:jc w:val="center"/>
        <w:rPr>
          <w:rFonts w:ascii="Times New Roman" w:eastAsia="Calibri" w:hAnsi="Times New Roman" w:cs="Times New Roman"/>
          <w:bCs/>
          <w:sz w:val="12"/>
          <w:szCs w:val="12"/>
        </w:rPr>
      </w:pPr>
      <w:r w:rsidRPr="00DB3548">
        <w:rPr>
          <w:rFonts w:ascii="Times New Roman" w:eastAsia="Calibri" w:hAnsi="Times New Roman" w:cs="Times New Roman"/>
          <w:bCs/>
          <w:sz w:val="12"/>
          <w:szCs w:val="12"/>
        </w:rPr>
        <w:t>Ведомственная структура расходов бюджета сельского поселения Сургут муниципального района Сергиевский Самарской области на очередной финансовый год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825"/>
        <w:gridCol w:w="336"/>
        <w:gridCol w:w="374"/>
        <w:gridCol w:w="982"/>
        <w:gridCol w:w="396"/>
        <w:gridCol w:w="747"/>
        <w:gridCol w:w="1101"/>
      </w:tblGrid>
      <w:tr w:rsidR="00DB3548" w:rsidRPr="00DB3548" w:rsidTr="00DB3548">
        <w:trPr>
          <w:trHeight w:val="70"/>
        </w:trPr>
        <w:tc>
          <w:tcPr>
            <w:tcW w:w="626" w:type="pct"/>
            <w:vMerge w:val="restar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bookmarkStart w:id="22" w:name="RANGE!A5:I76"/>
            <w:r w:rsidRPr="00DB3548">
              <w:rPr>
                <w:rFonts w:ascii="Times New Roman" w:eastAsia="Times New Roman" w:hAnsi="Times New Roman" w:cs="Times New Roman"/>
                <w:color w:val="000000"/>
                <w:sz w:val="12"/>
                <w:szCs w:val="12"/>
                <w:lang w:eastAsia="ru-RU"/>
              </w:rPr>
              <w:t>Код главного распорядителя бюджетных средств</w:t>
            </w:r>
            <w:bookmarkEnd w:id="22"/>
          </w:p>
        </w:tc>
        <w:tc>
          <w:tcPr>
            <w:tcW w:w="1828" w:type="pct"/>
            <w:vMerge w:val="restar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roofErr w:type="spellStart"/>
            <w:r w:rsidRPr="00DB3548">
              <w:rPr>
                <w:rFonts w:ascii="Times New Roman" w:eastAsia="Times New Roman" w:hAnsi="Times New Roman" w:cs="Times New Roman"/>
                <w:color w:val="000000"/>
                <w:sz w:val="12"/>
                <w:szCs w:val="12"/>
                <w:lang w:eastAsia="ru-RU"/>
              </w:rPr>
              <w:t>Рз</w:t>
            </w:r>
            <w:proofErr w:type="spellEnd"/>
          </w:p>
        </w:tc>
        <w:tc>
          <w:tcPr>
            <w:tcW w:w="242" w:type="pct"/>
            <w:vMerge w:val="restar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roofErr w:type="gramStart"/>
            <w:r w:rsidRPr="00DB3548">
              <w:rPr>
                <w:rFonts w:ascii="Times New Roman" w:eastAsia="Times New Roman" w:hAnsi="Times New Roman" w:cs="Times New Roman"/>
                <w:color w:val="000000"/>
                <w:sz w:val="12"/>
                <w:szCs w:val="12"/>
                <w:lang w:eastAsia="ru-RU"/>
              </w:rPr>
              <w:t>ПР</w:t>
            </w:r>
            <w:proofErr w:type="gramEnd"/>
          </w:p>
        </w:tc>
        <w:tc>
          <w:tcPr>
            <w:tcW w:w="635" w:type="pct"/>
            <w:vMerge w:val="restar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ВР</w:t>
            </w:r>
          </w:p>
        </w:tc>
        <w:tc>
          <w:tcPr>
            <w:tcW w:w="1195" w:type="pct"/>
            <w:gridSpan w:val="2"/>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Сумма, тыс. рублей</w:t>
            </w:r>
          </w:p>
        </w:tc>
      </w:tr>
      <w:tr w:rsidR="00DB3548" w:rsidRPr="00DB3548" w:rsidTr="00DB3548">
        <w:trPr>
          <w:trHeight w:val="70"/>
        </w:trPr>
        <w:tc>
          <w:tcPr>
            <w:tcW w:w="626" w:type="pct"/>
            <w:vMerge/>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1828" w:type="pct"/>
            <w:vMerge/>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217" w:type="pct"/>
            <w:vMerge/>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242" w:type="pct"/>
            <w:vMerge/>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635" w:type="pct"/>
            <w:vMerge/>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256" w:type="pct"/>
            <w:vMerge/>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всего</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Администрация сельского поселения Сургут муниципального района Сергиевский Самарской области</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217 351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178 096</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02</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1 098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 xml:space="preserve">Муниципальная </w:t>
            </w:r>
            <w:proofErr w:type="spellStart"/>
            <w:r w:rsidRPr="00DB3548">
              <w:rPr>
                <w:rFonts w:ascii="Times New Roman" w:eastAsia="Times New Roman" w:hAnsi="Times New Roman" w:cs="Times New Roman"/>
                <w:color w:val="000000"/>
                <w:sz w:val="12"/>
                <w:szCs w:val="12"/>
                <w:lang w:eastAsia="ru-RU"/>
              </w:rPr>
              <w:t>программа</w:t>
            </w:r>
            <w:proofErr w:type="gramStart"/>
            <w:r w:rsidRPr="00DB3548">
              <w:rPr>
                <w:rFonts w:ascii="Times New Roman" w:eastAsia="Times New Roman" w:hAnsi="Times New Roman" w:cs="Times New Roman"/>
                <w:color w:val="000000"/>
                <w:sz w:val="12"/>
                <w:szCs w:val="12"/>
                <w:lang w:eastAsia="ru-RU"/>
              </w:rPr>
              <w:t>"С</w:t>
            </w:r>
            <w:proofErr w:type="gramEnd"/>
            <w:r w:rsidRPr="00DB3548">
              <w:rPr>
                <w:rFonts w:ascii="Times New Roman" w:eastAsia="Times New Roman" w:hAnsi="Times New Roman" w:cs="Times New Roman"/>
                <w:color w:val="000000"/>
                <w:sz w:val="12"/>
                <w:szCs w:val="12"/>
                <w:lang w:eastAsia="ru-RU"/>
              </w:rPr>
              <w:t>овершенствование</w:t>
            </w:r>
            <w:proofErr w:type="spellEnd"/>
            <w:r w:rsidRPr="00DB3548">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02</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1 098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02</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120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1 098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04</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3 894</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 xml:space="preserve">Муниципальная </w:t>
            </w:r>
            <w:proofErr w:type="spellStart"/>
            <w:r w:rsidRPr="00DB3548">
              <w:rPr>
                <w:rFonts w:ascii="Times New Roman" w:eastAsia="Times New Roman" w:hAnsi="Times New Roman" w:cs="Times New Roman"/>
                <w:color w:val="000000"/>
                <w:sz w:val="12"/>
                <w:szCs w:val="12"/>
                <w:lang w:eastAsia="ru-RU"/>
              </w:rPr>
              <w:t>программа</w:t>
            </w:r>
            <w:proofErr w:type="gramStart"/>
            <w:r w:rsidRPr="00DB3548">
              <w:rPr>
                <w:rFonts w:ascii="Times New Roman" w:eastAsia="Times New Roman" w:hAnsi="Times New Roman" w:cs="Times New Roman"/>
                <w:color w:val="000000"/>
                <w:sz w:val="12"/>
                <w:szCs w:val="12"/>
                <w:lang w:eastAsia="ru-RU"/>
              </w:rPr>
              <w:t>"С</w:t>
            </w:r>
            <w:proofErr w:type="gramEnd"/>
            <w:r w:rsidRPr="00DB3548">
              <w:rPr>
                <w:rFonts w:ascii="Times New Roman" w:eastAsia="Times New Roman" w:hAnsi="Times New Roman" w:cs="Times New Roman"/>
                <w:color w:val="000000"/>
                <w:sz w:val="12"/>
                <w:szCs w:val="12"/>
                <w:lang w:eastAsia="ru-RU"/>
              </w:rPr>
              <w:t>овершенствование</w:t>
            </w:r>
            <w:proofErr w:type="spellEnd"/>
            <w:r w:rsidRPr="00DB3548">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3 524</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120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2 748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445</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303</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850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27</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371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371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06</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585</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 xml:space="preserve">Муниципальная </w:t>
            </w:r>
            <w:proofErr w:type="spellStart"/>
            <w:r w:rsidRPr="00DB3548">
              <w:rPr>
                <w:rFonts w:ascii="Times New Roman" w:eastAsia="Times New Roman" w:hAnsi="Times New Roman" w:cs="Times New Roman"/>
                <w:color w:val="000000"/>
                <w:sz w:val="12"/>
                <w:szCs w:val="12"/>
                <w:lang w:eastAsia="ru-RU"/>
              </w:rPr>
              <w:t>программа</w:t>
            </w:r>
            <w:proofErr w:type="gramStart"/>
            <w:r w:rsidRPr="00DB3548">
              <w:rPr>
                <w:rFonts w:ascii="Times New Roman" w:eastAsia="Times New Roman" w:hAnsi="Times New Roman" w:cs="Times New Roman"/>
                <w:color w:val="000000"/>
                <w:sz w:val="12"/>
                <w:szCs w:val="12"/>
                <w:lang w:eastAsia="ru-RU"/>
              </w:rPr>
              <w:t>"С</w:t>
            </w:r>
            <w:proofErr w:type="gramEnd"/>
            <w:r w:rsidRPr="00DB3548">
              <w:rPr>
                <w:rFonts w:ascii="Times New Roman" w:eastAsia="Times New Roman" w:hAnsi="Times New Roman" w:cs="Times New Roman"/>
                <w:color w:val="000000"/>
                <w:sz w:val="12"/>
                <w:szCs w:val="12"/>
                <w:lang w:eastAsia="ru-RU"/>
              </w:rPr>
              <w:t>овершенствование</w:t>
            </w:r>
            <w:proofErr w:type="spellEnd"/>
            <w:r w:rsidRPr="00DB3548">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06</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585</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06</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585</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11</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10</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11</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10</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11</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99 0 00 00000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870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10</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1 781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 xml:space="preserve">Муниципальная </w:t>
            </w:r>
            <w:proofErr w:type="spellStart"/>
            <w:r w:rsidRPr="00DB3548">
              <w:rPr>
                <w:rFonts w:ascii="Times New Roman" w:eastAsia="Times New Roman" w:hAnsi="Times New Roman" w:cs="Times New Roman"/>
                <w:color w:val="000000"/>
                <w:sz w:val="12"/>
                <w:szCs w:val="12"/>
                <w:lang w:eastAsia="ru-RU"/>
              </w:rPr>
              <w:t>программа</w:t>
            </w:r>
            <w:proofErr w:type="gramStart"/>
            <w:r w:rsidRPr="00DB3548">
              <w:rPr>
                <w:rFonts w:ascii="Times New Roman" w:eastAsia="Times New Roman" w:hAnsi="Times New Roman" w:cs="Times New Roman"/>
                <w:color w:val="000000"/>
                <w:sz w:val="12"/>
                <w:szCs w:val="12"/>
                <w:lang w:eastAsia="ru-RU"/>
              </w:rPr>
              <w:t>"С</w:t>
            </w:r>
            <w:proofErr w:type="gramEnd"/>
            <w:r w:rsidRPr="00DB3548">
              <w:rPr>
                <w:rFonts w:ascii="Times New Roman" w:eastAsia="Times New Roman" w:hAnsi="Times New Roman" w:cs="Times New Roman"/>
                <w:color w:val="000000"/>
                <w:sz w:val="12"/>
                <w:szCs w:val="12"/>
                <w:lang w:eastAsia="ru-RU"/>
              </w:rPr>
              <w:t>овершенствование</w:t>
            </w:r>
            <w:proofErr w:type="spellEnd"/>
            <w:r w:rsidRPr="00DB3548">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1 150</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301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849</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 xml:space="preserve">Муниципальная программа "Управление и распоряжение муниципальным имуществом сельского (городского) поселения </w:t>
            </w:r>
            <w:r w:rsidRPr="00DB3548">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lastRenderedPageBreak/>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298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lastRenderedPageBreak/>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40 0 00 00000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298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DB3548">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334</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46 0 00 00000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334</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02</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288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288</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 xml:space="preserve">Муниципальная </w:t>
            </w:r>
            <w:proofErr w:type="spellStart"/>
            <w:r w:rsidRPr="00DB3548">
              <w:rPr>
                <w:rFonts w:ascii="Times New Roman" w:eastAsia="Times New Roman" w:hAnsi="Times New Roman" w:cs="Times New Roman"/>
                <w:color w:val="000000"/>
                <w:sz w:val="12"/>
                <w:szCs w:val="12"/>
                <w:lang w:eastAsia="ru-RU"/>
              </w:rPr>
              <w:t>программа</w:t>
            </w:r>
            <w:proofErr w:type="gramStart"/>
            <w:r w:rsidRPr="00DB3548">
              <w:rPr>
                <w:rFonts w:ascii="Times New Roman" w:eastAsia="Times New Roman" w:hAnsi="Times New Roman" w:cs="Times New Roman"/>
                <w:color w:val="000000"/>
                <w:sz w:val="12"/>
                <w:szCs w:val="12"/>
                <w:lang w:eastAsia="ru-RU"/>
              </w:rPr>
              <w:t>"С</w:t>
            </w:r>
            <w:proofErr w:type="gramEnd"/>
            <w:r w:rsidRPr="00DB3548">
              <w:rPr>
                <w:rFonts w:ascii="Times New Roman" w:eastAsia="Times New Roman" w:hAnsi="Times New Roman" w:cs="Times New Roman"/>
                <w:color w:val="000000"/>
                <w:sz w:val="12"/>
                <w:szCs w:val="12"/>
                <w:lang w:eastAsia="ru-RU"/>
              </w:rPr>
              <w:t>овершенствование</w:t>
            </w:r>
            <w:proofErr w:type="spellEnd"/>
            <w:r w:rsidRPr="00DB3548">
              <w:rPr>
                <w:rFonts w:ascii="Times New Roman" w:eastAsia="Times New Roman" w:hAnsi="Times New Roman" w:cs="Times New Roman"/>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02</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288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288</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02</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38 0 00 00000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120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288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288</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03</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10</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35</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10</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35</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10</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41 0 00 00000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35</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03</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14</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14</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14</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45 0 00 00000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04</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09</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184 974</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173 288</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w:t>
            </w:r>
            <w:proofErr w:type="gramStart"/>
            <w:r w:rsidRPr="00DB3548">
              <w:rPr>
                <w:rFonts w:ascii="Times New Roman" w:eastAsia="Times New Roman" w:hAnsi="Times New Roman" w:cs="Times New Roman"/>
                <w:color w:val="000000"/>
                <w:sz w:val="12"/>
                <w:szCs w:val="12"/>
                <w:lang w:eastAsia="ru-RU"/>
              </w:rPr>
              <w:t>о(</w:t>
            </w:r>
            <w:proofErr w:type="gramEnd"/>
            <w:r w:rsidRPr="00DB3548">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09</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2 662</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09</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2 662</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 xml:space="preserve">Муниципальная </w:t>
            </w:r>
            <w:proofErr w:type="spellStart"/>
            <w:r w:rsidRPr="00DB3548">
              <w:rPr>
                <w:rFonts w:ascii="Times New Roman" w:eastAsia="Times New Roman" w:hAnsi="Times New Roman" w:cs="Times New Roman"/>
                <w:color w:val="000000"/>
                <w:sz w:val="12"/>
                <w:szCs w:val="12"/>
                <w:lang w:eastAsia="ru-RU"/>
              </w:rPr>
              <w:t>программа</w:t>
            </w:r>
            <w:proofErr w:type="gramStart"/>
            <w:r w:rsidRPr="00DB3548">
              <w:rPr>
                <w:rFonts w:ascii="Times New Roman" w:eastAsia="Times New Roman" w:hAnsi="Times New Roman" w:cs="Times New Roman"/>
                <w:color w:val="000000"/>
                <w:sz w:val="12"/>
                <w:szCs w:val="12"/>
                <w:lang w:eastAsia="ru-RU"/>
              </w:rPr>
              <w:t>"К</w:t>
            </w:r>
            <w:proofErr w:type="gramEnd"/>
            <w:r w:rsidRPr="00DB3548">
              <w:rPr>
                <w:rFonts w:ascii="Times New Roman" w:eastAsia="Times New Roman" w:hAnsi="Times New Roman" w:cs="Times New Roman"/>
                <w:color w:val="000000"/>
                <w:sz w:val="12"/>
                <w:szCs w:val="12"/>
                <w:lang w:eastAsia="ru-RU"/>
              </w:rPr>
              <w:t>омплексное</w:t>
            </w:r>
            <w:proofErr w:type="spellEnd"/>
            <w:r w:rsidRPr="00DB3548">
              <w:rPr>
                <w:rFonts w:ascii="Times New Roman" w:eastAsia="Times New Roman" w:hAnsi="Times New Roman" w:cs="Times New Roman"/>
                <w:color w:val="000000"/>
                <w:sz w:val="12"/>
                <w:szCs w:val="12"/>
                <w:lang w:eastAsia="ru-RU"/>
              </w:rPr>
              <w:t xml:space="preserve"> развитие сельской территории сельских поселений муниципального района Сергиевский Самарской области"</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09</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47 0 00 00000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172 371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163 752</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09</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47 0 00 00000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172 371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163 752</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DB3548">
              <w:rPr>
                <w:rFonts w:ascii="Times New Roman" w:eastAsia="Times New Roman" w:hAnsi="Times New Roman" w:cs="Times New Roman"/>
                <w:color w:val="000000"/>
                <w:sz w:val="12"/>
                <w:szCs w:val="12"/>
                <w:lang w:eastAsia="ru-RU"/>
              </w:rPr>
              <w:t>м.р</w:t>
            </w:r>
            <w:proofErr w:type="spellEnd"/>
            <w:r w:rsidRPr="00DB3548">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09</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9 941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9 536</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09</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309</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04</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09</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49 0 00 00000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9 632</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9 536</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01</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28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 xml:space="preserve">Муниципальная </w:t>
            </w:r>
            <w:proofErr w:type="spellStart"/>
            <w:r w:rsidRPr="00DB3548">
              <w:rPr>
                <w:rFonts w:ascii="Times New Roman" w:eastAsia="Times New Roman" w:hAnsi="Times New Roman" w:cs="Times New Roman"/>
                <w:color w:val="000000"/>
                <w:sz w:val="12"/>
                <w:szCs w:val="12"/>
                <w:lang w:eastAsia="ru-RU"/>
              </w:rPr>
              <w:t>программа</w:t>
            </w:r>
            <w:proofErr w:type="gramStart"/>
            <w:r w:rsidRPr="00DB3548">
              <w:rPr>
                <w:rFonts w:ascii="Times New Roman" w:eastAsia="Times New Roman" w:hAnsi="Times New Roman" w:cs="Times New Roman"/>
                <w:color w:val="000000"/>
                <w:sz w:val="12"/>
                <w:szCs w:val="12"/>
                <w:lang w:eastAsia="ru-RU"/>
              </w:rPr>
              <w:t>"К</w:t>
            </w:r>
            <w:proofErr w:type="gramEnd"/>
            <w:r w:rsidRPr="00DB3548">
              <w:rPr>
                <w:rFonts w:ascii="Times New Roman" w:eastAsia="Times New Roman" w:hAnsi="Times New Roman" w:cs="Times New Roman"/>
                <w:color w:val="000000"/>
                <w:sz w:val="12"/>
                <w:szCs w:val="12"/>
                <w:lang w:eastAsia="ru-RU"/>
              </w:rPr>
              <w:t>омплексное</w:t>
            </w:r>
            <w:proofErr w:type="spellEnd"/>
            <w:r w:rsidRPr="00DB3548">
              <w:rPr>
                <w:rFonts w:ascii="Times New Roman" w:eastAsia="Times New Roman" w:hAnsi="Times New Roman" w:cs="Times New Roman"/>
                <w:color w:val="000000"/>
                <w:sz w:val="12"/>
                <w:szCs w:val="12"/>
                <w:lang w:eastAsia="ru-RU"/>
              </w:rPr>
              <w:t xml:space="preserve"> развитие сельской территории сельских поселений муниципального района Сергиевский Самарской области"</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47 0 00 00000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47 0 00 00000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850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02</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1 806</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02</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1 806</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 xml:space="preserve">Субсидии юридическим лицам (кроме некоммерческих организаций), индивидуальным предпринимателям, физическим лицам - </w:t>
            </w:r>
            <w:r w:rsidRPr="00DB3548">
              <w:rPr>
                <w:rFonts w:ascii="Times New Roman" w:eastAsia="Times New Roman" w:hAnsi="Times New Roman" w:cs="Times New Roman"/>
                <w:color w:val="000000"/>
                <w:sz w:val="12"/>
                <w:szCs w:val="12"/>
                <w:lang w:eastAsia="ru-RU"/>
              </w:rPr>
              <w:lastRenderedPageBreak/>
              <w:t>производителям товаров, работ, услуг</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02</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810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1 806</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20 489</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4 520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10 010</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10 010</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w:t>
            </w:r>
            <w:proofErr w:type="gramStart"/>
            <w:r w:rsidRPr="00DB3548">
              <w:rPr>
                <w:rFonts w:ascii="Times New Roman" w:eastAsia="Times New Roman" w:hAnsi="Times New Roman" w:cs="Times New Roman"/>
                <w:color w:val="000000"/>
                <w:sz w:val="12"/>
                <w:szCs w:val="12"/>
                <w:lang w:eastAsia="ru-RU"/>
              </w:rPr>
              <w:t>о(</w:t>
            </w:r>
            <w:proofErr w:type="gramEnd"/>
            <w:r w:rsidRPr="00DB3548">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4 985</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4 985</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 xml:space="preserve">Муниципальная </w:t>
            </w:r>
            <w:proofErr w:type="spellStart"/>
            <w:r w:rsidRPr="00DB3548">
              <w:rPr>
                <w:rFonts w:ascii="Times New Roman" w:eastAsia="Times New Roman" w:hAnsi="Times New Roman" w:cs="Times New Roman"/>
                <w:color w:val="000000"/>
                <w:sz w:val="12"/>
                <w:szCs w:val="12"/>
                <w:lang w:eastAsia="ru-RU"/>
              </w:rPr>
              <w:t>программа</w:t>
            </w:r>
            <w:proofErr w:type="gramStart"/>
            <w:r w:rsidRPr="00DB3548">
              <w:rPr>
                <w:rFonts w:ascii="Times New Roman" w:eastAsia="Times New Roman" w:hAnsi="Times New Roman" w:cs="Times New Roman"/>
                <w:color w:val="000000"/>
                <w:sz w:val="12"/>
                <w:szCs w:val="12"/>
                <w:lang w:eastAsia="ru-RU"/>
              </w:rPr>
              <w:t>"К</w:t>
            </w:r>
            <w:proofErr w:type="gramEnd"/>
            <w:r w:rsidRPr="00DB3548">
              <w:rPr>
                <w:rFonts w:ascii="Times New Roman" w:eastAsia="Times New Roman" w:hAnsi="Times New Roman" w:cs="Times New Roman"/>
                <w:color w:val="000000"/>
                <w:sz w:val="12"/>
                <w:szCs w:val="12"/>
                <w:lang w:eastAsia="ru-RU"/>
              </w:rPr>
              <w:t>омплексное</w:t>
            </w:r>
            <w:proofErr w:type="spellEnd"/>
            <w:r w:rsidRPr="00DB3548">
              <w:rPr>
                <w:rFonts w:ascii="Times New Roman" w:eastAsia="Times New Roman" w:hAnsi="Times New Roman" w:cs="Times New Roman"/>
                <w:color w:val="000000"/>
                <w:sz w:val="12"/>
                <w:szCs w:val="12"/>
                <w:lang w:eastAsia="ru-RU"/>
              </w:rPr>
              <w:t xml:space="preserve"> развитие сельской территории сельских поселений муниципального района Сергиевский Самарской области"</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47 0 00 00000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2 800</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1 960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47 0 00 00000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2 800</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1 960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"Формирование современной поселковой среды"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50 0 00 00000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2 695</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2 560</w:t>
            </w:r>
          </w:p>
        </w:tc>
      </w:tr>
      <w:tr w:rsidR="00DB3548" w:rsidRPr="00DB3548" w:rsidTr="00015F4D">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03</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50 0 00 00000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2 695</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2 560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06</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05</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258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w:t>
            </w:r>
          </w:p>
        </w:tc>
      </w:tr>
      <w:tr w:rsidR="00DB3548" w:rsidRPr="00DB3548" w:rsidTr="00DB3548">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06</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258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015F4D">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06</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158</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015F4D">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06</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05</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39 0 00 00000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850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100</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015F4D">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07</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07</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106</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w:t>
            </w:r>
          </w:p>
        </w:tc>
      </w:tr>
      <w:tr w:rsidR="00DB3548" w:rsidRPr="00DB3548" w:rsidTr="00015F4D">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07</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07</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106</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015F4D">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07</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07</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106</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015F4D">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Культура</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08</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01</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1 997</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0</w:t>
            </w:r>
          </w:p>
        </w:tc>
      </w:tr>
      <w:tr w:rsidR="00DB3548" w:rsidRPr="00DB3548" w:rsidTr="00015F4D">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08</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1 997</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015F4D">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08</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240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86</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015F4D">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433</w:t>
            </w: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08</w:t>
            </w: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01</w:t>
            </w: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44 0 00 00000</w:t>
            </w: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540</w:t>
            </w: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1 911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color w:val="000000"/>
                <w:sz w:val="12"/>
                <w:szCs w:val="12"/>
                <w:lang w:eastAsia="ru-RU"/>
              </w:rPr>
            </w:pPr>
            <w:r w:rsidRPr="00DB3548">
              <w:rPr>
                <w:rFonts w:ascii="Times New Roman" w:eastAsia="Times New Roman" w:hAnsi="Times New Roman" w:cs="Times New Roman"/>
                <w:color w:val="000000"/>
                <w:sz w:val="12"/>
                <w:szCs w:val="12"/>
                <w:lang w:eastAsia="ru-RU"/>
              </w:rPr>
              <w:t>0</w:t>
            </w:r>
          </w:p>
        </w:tc>
      </w:tr>
      <w:tr w:rsidR="00DB3548" w:rsidRPr="00DB3548" w:rsidTr="00015F4D">
        <w:trPr>
          <w:trHeight w:val="70"/>
        </w:trPr>
        <w:tc>
          <w:tcPr>
            <w:tcW w:w="62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1828"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ИТОГО</w:t>
            </w:r>
          </w:p>
        </w:tc>
        <w:tc>
          <w:tcPr>
            <w:tcW w:w="217"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635"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217 351</w:t>
            </w:r>
          </w:p>
        </w:tc>
        <w:tc>
          <w:tcPr>
            <w:tcW w:w="712" w:type="pct"/>
            <w:shd w:val="clear" w:color="auto" w:fill="auto"/>
            <w:vAlign w:val="center"/>
            <w:hideMark/>
          </w:tcPr>
          <w:p w:rsidR="00DB3548" w:rsidRPr="00DB3548" w:rsidRDefault="00DB3548" w:rsidP="00DB3548">
            <w:pPr>
              <w:spacing w:after="0" w:line="240" w:lineRule="auto"/>
              <w:jc w:val="center"/>
              <w:rPr>
                <w:rFonts w:ascii="Times New Roman" w:eastAsia="Times New Roman" w:hAnsi="Times New Roman" w:cs="Times New Roman"/>
                <w:b/>
                <w:bCs/>
                <w:color w:val="000000"/>
                <w:sz w:val="12"/>
                <w:szCs w:val="12"/>
                <w:lang w:eastAsia="ru-RU"/>
              </w:rPr>
            </w:pPr>
            <w:r w:rsidRPr="00DB3548">
              <w:rPr>
                <w:rFonts w:ascii="Times New Roman" w:eastAsia="Times New Roman" w:hAnsi="Times New Roman" w:cs="Times New Roman"/>
                <w:b/>
                <w:bCs/>
                <w:color w:val="000000"/>
                <w:sz w:val="12"/>
                <w:szCs w:val="12"/>
                <w:lang w:eastAsia="ru-RU"/>
              </w:rPr>
              <w:t>178 096</w:t>
            </w:r>
          </w:p>
        </w:tc>
      </w:tr>
    </w:tbl>
    <w:p w:rsidR="00DB3548" w:rsidRDefault="00DB3548" w:rsidP="00DB3548">
      <w:pPr>
        <w:spacing w:after="0" w:line="240" w:lineRule="auto"/>
        <w:ind w:firstLine="284"/>
        <w:jc w:val="center"/>
        <w:rPr>
          <w:rFonts w:ascii="Times New Roman" w:eastAsia="Calibri" w:hAnsi="Times New Roman" w:cs="Times New Roman"/>
          <w:bCs/>
          <w:sz w:val="12"/>
          <w:szCs w:val="12"/>
        </w:rPr>
      </w:pPr>
    </w:p>
    <w:p w:rsidR="00015F4D" w:rsidRPr="00015F4D" w:rsidRDefault="00015F4D" w:rsidP="00015F4D">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4</w:t>
      </w:r>
    </w:p>
    <w:p w:rsidR="00015F4D" w:rsidRDefault="00015F4D" w:rsidP="00015F4D">
      <w:pPr>
        <w:spacing w:after="0" w:line="240" w:lineRule="auto"/>
        <w:ind w:firstLine="284"/>
        <w:jc w:val="right"/>
        <w:rPr>
          <w:rFonts w:ascii="Times New Roman" w:eastAsia="Calibri" w:hAnsi="Times New Roman" w:cs="Times New Roman"/>
          <w:bCs/>
          <w:sz w:val="12"/>
          <w:szCs w:val="12"/>
        </w:rPr>
      </w:pPr>
      <w:r w:rsidRPr="00015F4D">
        <w:rPr>
          <w:rFonts w:ascii="Times New Roman" w:eastAsia="Calibri" w:hAnsi="Times New Roman" w:cs="Times New Roman"/>
          <w:bCs/>
          <w:sz w:val="12"/>
          <w:szCs w:val="12"/>
        </w:rPr>
        <w:t>к Решению Собрания представителей</w:t>
      </w:r>
    </w:p>
    <w:p w:rsidR="00015F4D" w:rsidRDefault="00015F4D" w:rsidP="00015F4D">
      <w:pPr>
        <w:spacing w:after="0" w:line="240" w:lineRule="auto"/>
        <w:ind w:firstLine="284"/>
        <w:jc w:val="right"/>
        <w:rPr>
          <w:rFonts w:ascii="Times New Roman" w:eastAsia="Calibri" w:hAnsi="Times New Roman" w:cs="Times New Roman"/>
          <w:bCs/>
          <w:sz w:val="12"/>
          <w:szCs w:val="12"/>
        </w:rPr>
      </w:pPr>
      <w:r w:rsidRPr="00015F4D">
        <w:rPr>
          <w:rFonts w:ascii="Times New Roman" w:eastAsia="Calibri" w:hAnsi="Times New Roman" w:cs="Times New Roman"/>
          <w:bCs/>
          <w:sz w:val="12"/>
          <w:szCs w:val="12"/>
        </w:rPr>
        <w:t xml:space="preserve"> сельского поселения Сургут </w:t>
      </w:r>
    </w:p>
    <w:p w:rsidR="00015F4D" w:rsidRDefault="00015F4D" w:rsidP="00015F4D">
      <w:pPr>
        <w:spacing w:after="0" w:line="240" w:lineRule="auto"/>
        <w:ind w:firstLine="284"/>
        <w:jc w:val="right"/>
        <w:rPr>
          <w:rFonts w:ascii="Times New Roman" w:eastAsia="Calibri" w:hAnsi="Times New Roman" w:cs="Times New Roman"/>
          <w:bCs/>
          <w:sz w:val="12"/>
          <w:szCs w:val="12"/>
        </w:rPr>
      </w:pPr>
      <w:r w:rsidRPr="00015F4D">
        <w:rPr>
          <w:rFonts w:ascii="Times New Roman" w:eastAsia="Calibri" w:hAnsi="Times New Roman" w:cs="Times New Roman"/>
          <w:bCs/>
          <w:sz w:val="12"/>
          <w:szCs w:val="12"/>
        </w:rPr>
        <w:t>муниципального района Сергиевский</w:t>
      </w:r>
    </w:p>
    <w:p w:rsidR="00015F4D" w:rsidRDefault="00015F4D" w:rsidP="00015F4D">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№5 от "28" февраля 2023 г.</w:t>
      </w:r>
    </w:p>
    <w:p w:rsidR="00015F4D" w:rsidRDefault="00015F4D" w:rsidP="00015F4D">
      <w:pPr>
        <w:spacing w:after="0" w:line="240" w:lineRule="auto"/>
        <w:ind w:firstLine="284"/>
        <w:jc w:val="center"/>
        <w:rPr>
          <w:rFonts w:ascii="Times New Roman" w:eastAsia="Calibri" w:hAnsi="Times New Roman" w:cs="Times New Roman"/>
          <w:bCs/>
          <w:sz w:val="12"/>
          <w:szCs w:val="12"/>
        </w:rPr>
      </w:pPr>
      <w:r w:rsidRPr="00015F4D">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015F4D">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015F4D">
        <w:rPr>
          <w:rFonts w:ascii="Times New Roman" w:eastAsia="Calibri" w:hAnsi="Times New Roman" w:cs="Times New Roman"/>
          <w:bCs/>
          <w:sz w:val="12"/>
          <w:szCs w:val="12"/>
        </w:rPr>
        <w:t xml:space="preserve"> Сургут на 2023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018"/>
        <w:gridCol w:w="396"/>
        <w:gridCol w:w="712"/>
        <w:gridCol w:w="1100"/>
      </w:tblGrid>
      <w:tr w:rsidR="00015F4D" w:rsidRPr="00015F4D" w:rsidTr="00015F4D">
        <w:trPr>
          <w:trHeight w:val="70"/>
        </w:trPr>
        <w:tc>
          <w:tcPr>
            <w:tcW w:w="4410" w:type="dxa"/>
            <w:vMerge w:val="restart"/>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bookmarkStart w:id="23" w:name="RANGE!A5:F40"/>
            <w:r w:rsidRPr="00015F4D">
              <w:rPr>
                <w:rFonts w:ascii="Times New Roman" w:eastAsia="Times New Roman" w:hAnsi="Times New Roman" w:cs="Times New Roman"/>
                <w:color w:val="000000"/>
                <w:sz w:val="12"/>
                <w:szCs w:val="12"/>
                <w:lang w:eastAsia="ru-RU"/>
              </w:rPr>
              <w:t>Наименование</w:t>
            </w:r>
            <w:bookmarkEnd w:id="23"/>
          </w:p>
        </w:tc>
        <w:tc>
          <w:tcPr>
            <w:tcW w:w="1018" w:type="dxa"/>
            <w:vMerge w:val="restart"/>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Сумма, тыс. рублей</w:t>
            </w:r>
          </w:p>
        </w:tc>
      </w:tr>
      <w:tr w:rsidR="00015F4D" w:rsidRPr="00015F4D" w:rsidTr="00015F4D">
        <w:trPr>
          <w:trHeight w:val="70"/>
        </w:trPr>
        <w:tc>
          <w:tcPr>
            <w:tcW w:w="4410" w:type="dxa"/>
            <w:vMerge/>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p>
        </w:tc>
        <w:tc>
          <w:tcPr>
            <w:tcW w:w="1018" w:type="dxa"/>
            <w:vMerge/>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всего</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 xml:space="preserve">Муниципальная </w:t>
            </w:r>
            <w:proofErr w:type="spellStart"/>
            <w:r w:rsidRPr="00015F4D">
              <w:rPr>
                <w:rFonts w:ascii="Times New Roman" w:eastAsia="Times New Roman" w:hAnsi="Times New Roman" w:cs="Times New Roman"/>
                <w:b/>
                <w:bCs/>
                <w:color w:val="000000"/>
                <w:sz w:val="12"/>
                <w:szCs w:val="12"/>
                <w:lang w:eastAsia="ru-RU"/>
              </w:rPr>
              <w:t>программа</w:t>
            </w:r>
            <w:proofErr w:type="gramStart"/>
            <w:r w:rsidRPr="00015F4D">
              <w:rPr>
                <w:rFonts w:ascii="Times New Roman" w:eastAsia="Times New Roman" w:hAnsi="Times New Roman" w:cs="Times New Roman"/>
                <w:b/>
                <w:bCs/>
                <w:color w:val="000000"/>
                <w:sz w:val="12"/>
                <w:szCs w:val="12"/>
                <w:lang w:eastAsia="ru-RU"/>
              </w:rPr>
              <w:t>"С</w:t>
            </w:r>
            <w:proofErr w:type="gramEnd"/>
            <w:r w:rsidRPr="00015F4D">
              <w:rPr>
                <w:rFonts w:ascii="Times New Roman" w:eastAsia="Times New Roman" w:hAnsi="Times New Roman" w:cs="Times New Roman"/>
                <w:b/>
                <w:bCs/>
                <w:color w:val="000000"/>
                <w:sz w:val="12"/>
                <w:szCs w:val="12"/>
                <w:lang w:eastAsia="ru-RU"/>
              </w:rPr>
              <w:t>овершенствование</w:t>
            </w:r>
            <w:proofErr w:type="spellEnd"/>
            <w:r w:rsidRPr="00015F4D">
              <w:rPr>
                <w:rFonts w:ascii="Times New Roman" w:eastAsia="Times New Roman" w:hAnsi="Times New Roman" w:cs="Times New Roman"/>
                <w:b/>
                <w:bCs/>
                <w:color w:val="000000"/>
                <w:sz w:val="12"/>
                <w:szCs w:val="12"/>
                <w:lang w:eastAsia="ru-RU"/>
              </w:rPr>
              <w:t xml:space="preserve"> муниципального управления сельского (городского) поселения муниципального района Сергиевский"</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38 0 00 00000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6 644</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288</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120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4 134</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288</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746</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межбюджетные трансферты</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540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1 737</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Уплата налогов, сборов и иных платежей</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850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27</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39 0 00 00000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12 074</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10 168</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015F4D">
              <w:rPr>
                <w:rFonts w:ascii="Times New Roman" w:eastAsia="Times New Roman" w:hAnsi="Times New Roman" w:cs="Times New Roman"/>
                <w:color w:val="000000"/>
                <w:sz w:val="12"/>
                <w:szCs w:val="12"/>
                <w:lang w:eastAsia="ru-RU"/>
              </w:rPr>
              <w:lastRenderedPageBreak/>
              <w:t>товаров, работ, услуг</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lastRenderedPageBreak/>
              <w:t>39 0 00 00000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810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1 806</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lastRenderedPageBreak/>
              <w:t>Уплата налогов, сборов и иных платежей</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850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100</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40 0 00 00000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668</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298</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межбюджетные трансферты</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540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371</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41 0 00 00000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35</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35</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w:t>
            </w:r>
            <w:r>
              <w:rPr>
                <w:rFonts w:ascii="Times New Roman" w:eastAsia="Times New Roman" w:hAnsi="Times New Roman" w:cs="Times New Roman"/>
                <w:b/>
                <w:bCs/>
                <w:color w:val="000000"/>
                <w:sz w:val="12"/>
                <w:szCs w:val="12"/>
                <w:lang w:eastAsia="ru-RU"/>
              </w:rPr>
              <w:t xml:space="preserve"> </w:t>
            </w:r>
            <w:r w:rsidRPr="00015F4D">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43 0 00 00000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7 647</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межбюджетные трансферты</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540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7 647</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44 0 00 00000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2 103</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86</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межбюджетные трансферты</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540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2 017</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45 0 00 00000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1</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b/>
                <w:bCs/>
                <w:color w:val="000000"/>
                <w:sz w:val="12"/>
                <w:szCs w:val="12"/>
                <w:lang w:eastAsia="ru-RU"/>
              </w:rPr>
              <w:t xml:space="preserve"> </w:t>
            </w:r>
            <w:r w:rsidRPr="00015F4D">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46 0 00 00000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334</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334</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 xml:space="preserve">Муниципальная </w:t>
            </w:r>
            <w:proofErr w:type="spellStart"/>
            <w:r w:rsidRPr="00015F4D">
              <w:rPr>
                <w:rFonts w:ascii="Times New Roman" w:eastAsia="Times New Roman" w:hAnsi="Times New Roman" w:cs="Times New Roman"/>
                <w:b/>
                <w:bCs/>
                <w:color w:val="000000"/>
                <w:sz w:val="12"/>
                <w:szCs w:val="12"/>
                <w:lang w:eastAsia="ru-RU"/>
              </w:rPr>
              <w:t>программа</w:t>
            </w:r>
            <w:proofErr w:type="gramStart"/>
            <w:r w:rsidRPr="00015F4D">
              <w:rPr>
                <w:rFonts w:ascii="Times New Roman" w:eastAsia="Times New Roman" w:hAnsi="Times New Roman" w:cs="Times New Roman"/>
                <w:b/>
                <w:bCs/>
                <w:color w:val="000000"/>
                <w:sz w:val="12"/>
                <w:szCs w:val="12"/>
                <w:lang w:eastAsia="ru-RU"/>
              </w:rPr>
              <w:t>"К</w:t>
            </w:r>
            <w:proofErr w:type="gramEnd"/>
            <w:r w:rsidRPr="00015F4D">
              <w:rPr>
                <w:rFonts w:ascii="Times New Roman" w:eastAsia="Times New Roman" w:hAnsi="Times New Roman" w:cs="Times New Roman"/>
                <w:b/>
                <w:bCs/>
                <w:color w:val="000000"/>
                <w:sz w:val="12"/>
                <w:szCs w:val="12"/>
                <w:lang w:eastAsia="ru-RU"/>
              </w:rPr>
              <w:t>омплексное</w:t>
            </w:r>
            <w:proofErr w:type="spellEnd"/>
            <w:r w:rsidRPr="00015F4D">
              <w:rPr>
                <w:rFonts w:ascii="Times New Roman" w:eastAsia="Times New Roman" w:hAnsi="Times New Roman" w:cs="Times New Roman"/>
                <w:b/>
                <w:bCs/>
                <w:color w:val="000000"/>
                <w:sz w:val="12"/>
                <w:szCs w:val="12"/>
                <w:lang w:eastAsia="ru-RU"/>
              </w:rPr>
              <w:t xml:space="preserve"> развитие сельской территории сельских поселений муниципального района Сергиевский Самарской области"</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47 0 00 00000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175 199</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165 712</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межбюджетные трансферты</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47 0 00 00000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540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175 171</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165 712</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Уплата налогов, сборов и иных платежей</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47 0 00 00000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850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28</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015F4D">
              <w:rPr>
                <w:rFonts w:ascii="Times New Roman" w:eastAsia="Times New Roman" w:hAnsi="Times New Roman" w:cs="Times New Roman"/>
                <w:b/>
                <w:bCs/>
                <w:color w:val="000000"/>
                <w:sz w:val="12"/>
                <w:szCs w:val="12"/>
                <w:lang w:eastAsia="ru-RU"/>
              </w:rPr>
              <w:t>м.р</w:t>
            </w:r>
            <w:proofErr w:type="spellEnd"/>
            <w:r w:rsidRPr="00015F4D">
              <w:rPr>
                <w:rFonts w:ascii="Times New Roman" w:eastAsia="Times New Roman" w:hAnsi="Times New Roman" w:cs="Times New Roman"/>
                <w:b/>
                <w:bCs/>
                <w:color w:val="000000"/>
                <w:sz w:val="12"/>
                <w:szCs w:val="12"/>
                <w:lang w:eastAsia="ru-RU"/>
              </w:rPr>
              <w:t>. Сергиевский Самарской области"</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49 0 00 00000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9 941</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9 536</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309</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межбюджетные трансферты</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540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9 632</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9 536</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Муниципальная программа "Формирование современной поселковой среды"</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50 0 00 00000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2 695</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2 560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Иные межбюджетные трансферты</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50 0 00 00000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540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2 695</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2 560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99 0 00 00000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10</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Резервные средства</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870</w:t>
            </w: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color w:val="000000"/>
                <w:sz w:val="12"/>
                <w:szCs w:val="12"/>
                <w:lang w:eastAsia="ru-RU"/>
              </w:rPr>
            </w:pPr>
            <w:r w:rsidRPr="00015F4D">
              <w:rPr>
                <w:rFonts w:ascii="Times New Roman" w:eastAsia="Times New Roman" w:hAnsi="Times New Roman" w:cs="Times New Roman"/>
                <w:color w:val="000000"/>
                <w:sz w:val="12"/>
                <w:szCs w:val="12"/>
                <w:lang w:eastAsia="ru-RU"/>
              </w:rPr>
              <w:t>0</w:t>
            </w:r>
          </w:p>
        </w:tc>
      </w:tr>
      <w:tr w:rsidR="00015F4D" w:rsidRPr="00015F4D" w:rsidTr="00015F4D">
        <w:trPr>
          <w:trHeight w:val="70"/>
        </w:trPr>
        <w:tc>
          <w:tcPr>
            <w:tcW w:w="441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ИТОГО</w:t>
            </w:r>
          </w:p>
        </w:tc>
        <w:tc>
          <w:tcPr>
            <w:tcW w:w="1018"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p>
        </w:tc>
        <w:tc>
          <w:tcPr>
            <w:tcW w:w="712"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217 351</w:t>
            </w:r>
          </w:p>
        </w:tc>
        <w:tc>
          <w:tcPr>
            <w:tcW w:w="1100" w:type="dxa"/>
            <w:shd w:val="clear" w:color="auto" w:fill="auto"/>
            <w:vAlign w:val="center"/>
            <w:hideMark/>
          </w:tcPr>
          <w:p w:rsidR="00015F4D" w:rsidRPr="00015F4D" w:rsidRDefault="00015F4D" w:rsidP="00015F4D">
            <w:pPr>
              <w:spacing w:after="0" w:line="240" w:lineRule="auto"/>
              <w:jc w:val="center"/>
              <w:rPr>
                <w:rFonts w:ascii="Times New Roman" w:eastAsia="Times New Roman" w:hAnsi="Times New Roman" w:cs="Times New Roman"/>
                <w:b/>
                <w:bCs/>
                <w:color w:val="000000"/>
                <w:sz w:val="12"/>
                <w:szCs w:val="12"/>
                <w:lang w:eastAsia="ru-RU"/>
              </w:rPr>
            </w:pPr>
            <w:r w:rsidRPr="00015F4D">
              <w:rPr>
                <w:rFonts w:ascii="Times New Roman" w:eastAsia="Times New Roman" w:hAnsi="Times New Roman" w:cs="Times New Roman"/>
                <w:b/>
                <w:bCs/>
                <w:color w:val="000000"/>
                <w:sz w:val="12"/>
                <w:szCs w:val="12"/>
                <w:lang w:eastAsia="ru-RU"/>
              </w:rPr>
              <w:t>178 096</w:t>
            </w:r>
          </w:p>
        </w:tc>
      </w:tr>
    </w:tbl>
    <w:p w:rsidR="00015F4D" w:rsidRDefault="00015F4D" w:rsidP="00015F4D">
      <w:pPr>
        <w:spacing w:after="0" w:line="240" w:lineRule="auto"/>
        <w:ind w:firstLine="284"/>
        <w:jc w:val="center"/>
        <w:rPr>
          <w:rFonts w:ascii="Times New Roman" w:eastAsia="Calibri" w:hAnsi="Times New Roman" w:cs="Times New Roman"/>
          <w:bCs/>
          <w:sz w:val="12"/>
          <w:szCs w:val="12"/>
        </w:rPr>
      </w:pPr>
    </w:p>
    <w:p w:rsidR="00015F4D" w:rsidRPr="00015F4D" w:rsidRDefault="00015F4D" w:rsidP="00015F4D">
      <w:pPr>
        <w:spacing w:after="0" w:line="240" w:lineRule="auto"/>
        <w:ind w:firstLine="284"/>
        <w:jc w:val="right"/>
        <w:rPr>
          <w:rFonts w:ascii="Times New Roman" w:eastAsia="Calibri" w:hAnsi="Times New Roman" w:cs="Times New Roman"/>
          <w:bCs/>
          <w:sz w:val="12"/>
          <w:szCs w:val="12"/>
        </w:rPr>
      </w:pPr>
      <w:r w:rsidRPr="00015F4D">
        <w:rPr>
          <w:rFonts w:ascii="Times New Roman" w:eastAsia="Calibri" w:hAnsi="Times New Roman" w:cs="Times New Roman"/>
          <w:bCs/>
          <w:sz w:val="12"/>
          <w:szCs w:val="12"/>
        </w:rPr>
        <w:t>Приложение № 6</w:t>
      </w:r>
    </w:p>
    <w:p w:rsidR="00015F4D" w:rsidRPr="00015F4D" w:rsidRDefault="00015F4D" w:rsidP="00015F4D">
      <w:pPr>
        <w:spacing w:after="0" w:line="240" w:lineRule="auto"/>
        <w:ind w:firstLine="284"/>
        <w:jc w:val="right"/>
        <w:rPr>
          <w:rFonts w:ascii="Times New Roman" w:eastAsia="Calibri" w:hAnsi="Times New Roman" w:cs="Times New Roman"/>
          <w:bCs/>
          <w:sz w:val="12"/>
          <w:szCs w:val="12"/>
        </w:rPr>
      </w:pPr>
      <w:r w:rsidRPr="00015F4D">
        <w:rPr>
          <w:rFonts w:ascii="Times New Roman" w:eastAsia="Calibri" w:hAnsi="Times New Roman" w:cs="Times New Roman"/>
          <w:bCs/>
          <w:sz w:val="12"/>
          <w:szCs w:val="12"/>
        </w:rPr>
        <w:t>к  Решению Собрания Представителей</w:t>
      </w:r>
    </w:p>
    <w:p w:rsidR="00015F4D" w:rsidRPr="00015F4D" w:rsidRDefault="00015F4D" w:rsidP="00015F4D">
      <w:pPr>
        <w:spacing w:after="0" w:line="240" w:lineRule="auto"/>
        <w:ind w:firstLine="284"/>
        <w:jc w:val="right"/>
        <w:rPr>
          <w:rFonts w:ascii="Times New Roman" w:eastAsia="Calibri" w:hAnsi="Times New Roman" w:cs="Times New Roman"/>
          <w:bCs/>
          <w:sz w:val="12"/>
          <w:szCs w:val="12"/>
        </w:rPr>
      </w:pPr>
      <w:r w:rsidRPr="00015F4D">
        <w:rPr>
          <w:rFonts w:ascii="Times New Roman" w:eastAsia="Calibri" w:hAnsi="Times New Roman" w:cs="Times New Roman"/>
          <w:bCs/>
          <w:sz w:val="12"/>
          <w:szCs w:val="12"/>
        </w:rPr>
        <w:t xml:space="preserve">сельского поселения Сургут </w:t>
      </w:r>
    </w:p>
    <w:p w:rsidR="00015F4D" w:rsidRPr="00015F4D" w:rsidRDefault="00015F4D" w:rsidP="00015F4D">
      <w:pPr>
        <w:spacing w:after="0" w:line="240" w:lineRule="auto"/>
        <w:ind w:firstLine="284"/>
        <w:jc w:val="right"/>
        <w:rPr>
          <w:rFonts w:ascii="Times New Roman" w:eastAsia="Calibri" w:hAnsi="Times New Roman" w:cs="Times New Roman"/>
          <w:bCs/>
          <w:sz w:val="12"/>
          <w:szCs w:val="12"/>
        </w:rPr>
      </w:pPr>
      <w:r w:rsidRPr="00015F4D">
        <w:rPr>
          <w:rFonts w:ascii="Times New Roman" w:eastAsia="Calibri" w:hAnsi="Times New Roman" w:cs="Times New Roman"/>
          <w:bCs/>
          <w:sz w:val="12"/>
          <w:szCs w:val="12"/>
        </w:rPr>
        <w:t>муниципального района Сергиевский</w:t>
      </w:r>
    </w:p>
    <w:p w:rsidR="00437E67" w:rsidRDefault="00015F4D" w:rsidP="00015F4D">
      <w:pPr>
        <w:spacing w:after="0" w:line="240" w:lineRule="auto"/>
        <w:ind w:firstLine="284"/>
        <w:jc w:val="right"/>
        <w:rPr>
          <w:rFonts w:ascii="Times New Roman" w:eastAsia="Calibri" w:hAnsi="Times New Roman" w:cs="Times New Roman"/>
          <w:bCs/>
          <w:sz w:val="12"/>
          <w:szCs w:val="12"/>
        </w:rPr>
      </w:pPr>
      <w:r w:rsidRPr="00015F4D">
        <w:rPr>
          <w:rFonts w:ascii="Times New Roman" w:eastAsia="Calibri" w:hAnsi="Times New Roman" w:cs="Times New Roman"/>
          <w:bCs/>
          <w:sz w:val="12"/>
          <w:szCs w:val="12"/>
        </w:rPr>
        <w:t xml:space="preserve">                                                                                                                                    №5  от "28" февраля 2023 года</w:t>
      </w:r>
    </w:p>
    <w:p w:rsidR="00015F4D" w:rsidRDefault="00015F4D" w:rsidP="00015F4D">
      <w:pPr>
        <w:spacing w:after="0" w:line="240" w:lineRule="auto"/>
        <w:ind w:firstLine="284"/>
        <w:jc w:val="center"/>
        <w:rPr>
          <w:rFonts w:ascii="Times New Roman" w:eastAsia="Calibri" w:hAnsi="Times New Roman" w:cs="Times New Roman"/>
          <w:bCs/>
          <w:sz w:val="12"/>
          <w:szCs w:val="12"/>
        </w:rPr>
      </w:pPr>
      <w:r w:rsidRPr="00015F4D">
        <w:rPr>
          <w:rFonts w:ascii="Times New Roman" w:eastAsia="Calibri" w:hAnsi="Times New Roman" w:cs="Times New Roman"/>
          <w:bCs/>
          <w:sz w:val="12"/>
          <w:szCs w:val="12"/>
        </w:rPr>
        <w:t>Источники внутреннего финансирования дефицита местного бюджета  на 2022 год</w:t>
      </w:r>
    </w:p>
    <w:tbl>
      <w:tblPr>
        <w:tblW w:w="0" w:type="auto"/>
        <w:tblInd w:w="93" w:type="dxa"/>
        <w:tblLook w:val="04A0" w:firstRow="1" w:lastRow="0" w:firstColumn="1" w:lastColumn="0" w:noHBand="0" w:noVBand="1"/>
      </w:tblPr>
      <w:tblGrid>
        <w:gridCol w:w="1149"/>
        <w:gridCol w:w="1418"/>
        <w:gridCol w:w="4240"/>
        <w:gridCol w:w="829"/>
      </w:tblGrid>
      <w:tr w:rsidR="00E111D6" w:rsidRPr="00015F4D" w:rsidTr="00E111D6">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Код</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 xml:space="preserve">Сумма, </w:t>
            </w:r>
            <w:proofErr w:type="spellStart"/>
            <w:r w:rsidRPr="00015F4D">
              <w:rPr>
                <w:rFonts w:ascii="Times New Roman" w:eastAsia="Times New Roman" w:hAnsi="Times New Roman" w:cs="Times New Roman"/>
                <w:b/>
                <w:bCs/>
                <w:sz w:val="12"/>
                <w:szCs w:val="12"/>
                <w:lang w:eastAsia="ru-RU"/>
              </w:rPr>
              <w:t>тыс</w:t>
            </w:r>
            <w:proofErr w:type="gramStart"/>
            <w:r w:rsidRPr="00015F4D">
              <w:rPr>
                <w:rFonts w:ascii="Times New Roman" w:eastAsia="Times New Roman" w:hAnsi="Times New Roman" w:cs="Times New Roman"/>
                <w:b/>
                <w:bCs/>
                <w:sz w:val="12"/>
                <w:szCs w:val="12"/>
                <w:lang w:eastAsia="ru-RU"/>
              </w:rPr>
              <w:t>.р</w:t>
            </w:r>
            <w:proofErr w:type="gramEnd"/>
            <w:r w:rsidRPr="00015F4D">
              <w:rPr>
                <w:rFonts w:ascii="Times New Roman" w:eastAsia="Times New Roman" w:hAnsi="Times New Roman" w:cs="Times New Roman"/>
                <w:b/>
                <w:bCs/>
                <w:sz w:val="12"/>
                <w:szCs w:val="12"/>
                <w:lang w:eastAsia="ru-RU"/>
              </w:rPr>
              <w:t>ублей</w:t>
            </w:r>
            <w:proofErr w:type="spellEnd"/>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433</w:t>
            </w:r>
          </w:p>
        </w:tc>
        <w:tc>
          <w:tcPr>
            <w:tcW w:w="1418"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01 00 00 00 00 0000 000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1543</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433</w:t>
            </w:r>
          </w:p>
        </w:tc>
        <w:tc>
          <w:tcPr>
            <w:tcW w:w="1418"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01 02 00 00 00 0000 000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Кредиты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0</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433</w:t>
            </w:r>
          </w:p>
        </w:tc>
        <w:tc>
          <w:tcPr>
            <w:tcW w:w="1418"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01 02 00 00 00 0000 700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0</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433</w:t>
            </w:r>
          </w:p>
        </w:tc>
        <w:tc>
          <w:tcPr>
            <w:tcW w:w="1418" w:type="dxa"/>
            <w:tcBorders>
              <w:top w:val="nil"/>
              <w:left w:val="nil"/>
              <w:bottom w:val="single" w:sz="4" w:space="0" w:color="auto"/>
              <w:right w:val="single" w:sz="4" w:space="0" w:color="auto"/>
            </w:tcBorders>
            <w:shd w:val="clear" w:color="auto" w:fill="auto"/>
            <w:noWrap/>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01 02 00 00 10 0000 710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0</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433</w:t>
            </w:r>
          </w:p>
        </w:tc>
        <w:tc>
          <w:tcPr>
            <w:tcW w:w="1418"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01 05 01 00 00 0000 000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1543</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433</w:t>
            </w:r>
          </w:p>
        </w:tc>
        <w:tc>
          <w:tcPr>
            <w:tcW w:w="1418"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01 05 00 00 00 0000 500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-215808</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433</w:t>
            </w:r>
          </w:p>
        </w:tc>
        <w:tc>
          <w:tcPr>
            <w:tcW w:w="1418"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01 05 02 00 00 0000 500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-215808</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433</w:t>
            </w:r>
          </w:p>
        </w:tc>
        <w:tc>
          <w:tcPr>
            <w:tcW w:w="1418"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01 05 02 01 00 0000 510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-215808</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433</w:t>
            </w:r>
          </w:p>
        </w:tc>
        <w:tc>
          <w:tcPr>
            <w:tcW w:w="1418" w:type="dxa"/>
            <w:tcBorders>
              <w:top w:val="nil"/>
              <w:left w:val="nil"/>
              <w:bottom w:val="single" w:sz="4" w:space="0" w:color="auto"/>
              <w:right w:val="single" w:sz="4" w:space="0" w:color="auto"/>
            </w:tcBorders>
            <w:shd w:val="clear" w:color="auto" w:fill="auto"/>
            <w:noWrap/>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01 05 02 01 10 0000 510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 xml:space="preserve">Увеличение прочих остатков денежных средств бюджетов сельских </w:t>
            </w:r>
            <w:r w:rsidRPr="00015F4D">
              <w:rPr>
                <w:rFonts w:ascii="Times New Roman" w:eastAsia="Times New Roman" w:hAnsi="Times New Roman" w:cs="Times New Roman"/>
                <w:sz w:val="12"/>
                <w:szCs w:val="12"/>
                <w:lang w:eastAsia="ru-RU"/>
              </w:rPr>
              <w:lastRenderedPageBreak/>
              <w:t>поселений</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-215808</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433</w:t>
            </w:r>
          </w:p>
        </w:tc>
        <w:tc>
          <w:tcPr>
            <w:tcW w:w="1418"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01 05 00 00 00 0000 600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b/>
                <w:bCs/>
                <w:sz w:val="12"/>
                <w:szCs w:val="12"/>
                <w:lang w:eastAsia="ru-RU"/>
              </w:rPr>
            </w:pPr>
            <w:r w:rsidRPr="00015F4D">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217351</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433</w:t>
            </w:r>
          </w:p>
        </w:tc>
        <w:tc>
          <w:tcPr>
            <w:tcW w:w="1418"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01 05 02 00 00 0000 600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217351</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433</w:t>
            </w:r>
          </w:p>
        </w:tc>
        <w:tc>
          <w:tcPr>
            <w:tcW w:w="1418"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01 05 02 01 00 0000 610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217351</w:t>
            </w:r>
          </w:p>
        </w:tc>
      </w:tr>
      <w:tr w:rsidR="00E111D6" w:rsidRPr="00015F4D" w:rsidTr="00E111D6">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433</w:t>
            </w:r>
          </w:p>
        </w:tc>
        <w:tc>
          <w:tcPr>
            <w:tcW w:w="1418" w:type="dxa"/>
            <w:tcBorders>
              <w:top w:val="nil"/>
              <w:left w:val="nil"/>
              <w:bottom w:val="single" w:sz="4" w:space="0" w:color="auto"/>
              <w:right w:val="single" w:sz="4" w:space="0" w:color="auto"/>
            </w:tcBorders>
            <w:shd w:val="clear" w:color="auto" w:fill="auto"/>
            <w:noWrap/>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01 05 02 01 10 0000 610</w:t>
            </w:r>
          </w:p>
        </w:tc>
        <w:tc>
          <w:tcPr>
            <w:tcW w:w="4240"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015F4D" w:rsidRPr="00015F4D" w:rsidRDefault="00015F4D" w:rsidP="00E111D6">
            <w:pPr>
              <w:spacing w:after="0" w:line="240" w:lineRule="auto"/>
              <w:jc w:val="center"/>
              <w:rPr>
                <w:rFonts w:ascii="Times New Roman" w:eastAsia="Times New Roman" w:hAnsi="Times New Roman" w:cs="Times New Roman"/>
                <w:sz w:val="12"/>
                <w:szCs w:val="12"/>
                <w:lang w:eastAsia="ru-RU"/>
              </w:rPr>
            </w:pPr>
            <w:r w:rsidRPr="00015F4D">
              <w:rPr>
                <w:rFonts w:ascii="Times New Roman" w:eastAsia="Times New Roman" w:hAnsi="Times New Roman" w:cs="Times New Roman"/>
                <w:sz w:val="12"/>
                <w:szCs w:val="12"/>
                <w:lang w:eastAsia="ru-RU"/>
              </w:rPr>
              <w:t>217351</w:t>
            </w:r>
          </w:p>
        </w:tc>
      </w:tr>
    </w:tbl>
    <w:p w:rsidR="00015F4D" w:rsidRDefault="00015F4D" w:rsidP="00015F4D">
      <w:pPr>
        <w:spacing w:after="0" w:line="240" w:lineRule="auto"/>
        <w:ind w:firstLine="284"/>
        <w:jc w:val="center"/>
        <w:rPr>
          <w:rFonts w:ascii="Times New Roman" w:eastAsia="Calibri" w:hAnsi="Times New Roman" w:cs="Times New Roman"/>
          <w:bCs/>
          <w:sz w:val="12"/>
          <w:szCs w:val="12"/>
        </w:rPr>
      </w:pPr>
    </w:p>
    <w:p w:rsidR="00E635C9" w:rsidRPr="00E635C9" w:rsidRDefault="00E635C9" w:rsidP="00E635C9">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«28» февраля 2023</w:t>
      </w:r>
      <w:r w:rsidRPr="00E635C9">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№7</w:t>
      </w:r>
    </w:p>
    <w:p w:rsidR="00E635C9" w:rsidRPr="00E635C9" w:rsidRDefault="00E635C9" w:rsidP="00E635C9">
      <w:pPr>
        <w:spacing w:after="0" w:line="240" w:lineRule="auto"/>
        <w:ind w:firstLine="284"/>
        <w:jc w:val="center"/>
        <w:rPr>
          <w:rFonts w:ascii="Times New Roman" w:eastAsia="Calibri" w:hAnsi="Times New Roman" w:cs="Times New Roman"/>
          <w:bCs/>
          <w:sz w:val="12"/>
          <w:szCs w:val="12"/>
        </w:rPr>
      </w:pPr>
      <w:r w:rsidRPr="00E635C9">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w:t>
      </w:r>
      <w:r w:rsidRPr="00E635C9">
        <w:rPr>
          <w:rFonts w:ascii="Times New Roman" w:eastAsia="Calibri" w:hAnsi="Times New Roman" w:cs="Times New Roman"/>
          <w:bCs/>
          <w:sz w:val="12"/>
          <w:szCs w:val="12"/>
        </w:rPr>
        <w:t>городского поселения Суходол муниципального район</w:t>
      </w:r>
      <w:r>
        <w:rPr>
          <w:rFonts w:ascii="Times New Roman" w:eastAsia="Calibri" w:hAnsi="Times New Roman" w:cs="Times New Roman"/>
          <w:bCs/>
          <w:sz w:val="12"/>
          <w:szCs w:val="12"/>
        </w:rPr>
        <w:t xml:space="preserve">а Сергиевский Самарской области </w:t>
      </w:r>
      <w:r w:rsidRPr="00E635C9">
        <w:rPr>
          <w:rFonts w:ascii="Times New Roman" w:eastAsia="Calibri" w:hAnsi="Times New Roman" w:cs="Times New Roman"/>
          <w:bCs/>
          <w:sz w:val="12"/>
          <w:szCs w:val="12"/>
        </w:rPr>
        <w:t>на 2023 год и на плановый период 2024 и 2025 годов</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sidRPr="00E635C9">
        <w:rPr>
          <w:rFonts w:ascii="Times New Roman" w:eastAsia="Calibri" w:hAnsi="Times New Roman" w:cs="Times New Roman"/>
          <w:bCs/>
          <w:sz w:val="12"/>
          <w:szCs w:val="12"/>
        </w:rPr>
        <w:t>Рассмотрев представленный Администрацией городского поселения Суходол муниципального района Сергиевский Самарской области  бюджет городского поселения Суходол на 2023 год и на пла</w:t>
      </w:r>
      <w:r>
        <w:rPr>
          <w:rFonts w:ascii="Times New Roman" w:eastAsia="Calibri" w:hAnsi="Times New Roman" w:cs="Times New Roman"/>
          <w:bCs/>
          <w:sz w:val="12"/>
          <w:szCs w:val="12"/>
        </w:rPr>
        <w:t xml:space="preserve">новый период 2024 и 2025 годов, </w:t>
      </w:r>
      <w:r w:rsidRPr="00E635C9">
        <w:rPr>
          <w:rFonts w:ascii="Times New Roman" w:eastAsia="Calibri" w:hAnsi="Times New Roman" w:cs="Times New Roman"/>
          <w:bCs/>
          <w:sz w:val="12"/>
          <w:szCs w:val="12"/>
        </w:rPr>
        <w:t>Собрание представителей городского поселения Суходол муниципального район</w:t>
      </w:r>
      <w:r>
        <w:rPr>
          <w:rFonts w:ascii="Times New Roman" w:eastAsia="Calibri" w:hAnsi="Times New Roman" w:cs="Times New Roman"/>
          <w:bCs/>
          <w:sz w:val="12"/>
          <w:szCs w:val="12"/>
        </w:rPr>
        <w:t>а Сергиевский Самарской области</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sidRPr="00E635C9">
        <w:rPr>
          <w:rFonts w:ascii="Times New Roman" w:eastAsia="Calibri" w:hAnsi="Times New Roman" w:cs="Times New Roman"/>
          <w:bCs/>
          <w:sz w:val="12"/>
          <w:szCs w:val="12"/>
        </w:rPr>
        <w:t xml:space="preserve">РЕШИЛО: </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635C9">
        <w:rPr>
          <w:rFonts w:ascii="Times New Roman" w:eastAsia="Calibri" w:hAnsi="Times New Roman" w:cs="Times New Roman"/>
          <w:bCs/>
          <w:sz w:val="12"/>
          <w:szCs w:val="12"/>
        </w:rPr>
        <w:t>Внести в решение Собрания представителей городского поселен</w:t>
      </w:r>
      <w:r>
        <w:rPr>
          <w:rFonts w:ascii="Times New Roman" w:eastAsia="Calibri" w:hAnsi="Times New Roman" w:cs="Times New Roman"/>
          <w:bCs/>
          <w:sz w:val="12"/>
          <w:szCs w:val="12"/>
        </w:rPr>
        <w:t>ия Суходол от 21.12.2022г. №</w:t>
      </w:r>
      <w:r w:rsidRPr="00E635C9">
        <w:rPr>
          <w:rFonts w:ascii="Times New Roman" w:eastAsia="Calibri" w:hAnsi="Times New Roman" w:cs="Times New Roman"/>
          <w:bCs/>
          <w:sz w:val="12"/>
          <w:szCs w:val="12"/>
        </w:rPr>
        <w:t>42 «О бюджете городского поселения Суходол на 2023 год и плановый период 2024 и 2025 годов» следующие изменения и дополнения:</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E635C9">
        <w:rPr>
          <w:rFonts w:ascii="Times New Roman" w:eastAsia="Calibri" w:hAnsi="Times New Roman" w:cs="Times New Roman"/>
          <w:bCs/>
          <w:sz w:val="12"/>
          <w:szCs w:val="12"/>
        </w:rPr>
        <w:t>В статье 1   пункт 1 сумму «81 857» заменить суммой «79 029»;</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sidRPr="00E635C9">
        <w:rPr>
          <w:rFonts w:ascii="Times New Roman" w:eastAsia="Calibri" w:hAnsi="Times New Roman" w:cs="Times New Roman"/>
          <w:bCs/>
          <w:sz w:val="12"/>
          <w:szCs w:val="12"/>
        </w:rPr>
        <w:t>сумму «81 857» заменить суммой «84 581»;</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sidRPr="00E635C9">
        <w:rPr>
          <w:rFonts w:ascii="Times New Roman" w:eastAsia="Calibri" w:hAnsi="Times New Roman" w:cs="Times New Roman"/>
          <w:bCs/>
          <w:sz w:val="12"/>
          <w:szCs w:val="12"/>
        </w:rPr>
        <w:t xml:space="preserve">сумму «0» заменить суммой «5 552».  </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E635C9">
        <w:rPr>
          <w:rFonts w:ascii="Times New Roman" w:eastAsia="Calibri" w:hAnsi="Times New Roman" w:cs="Times New Roman"/>
          <w:bCs/>
          <w:sz w:val="12"/>
          <w:szCs w:val="12"/>
        </w:rPr>
        <w:t>В статье 4    пункт 1 сумму «32 361» заменить суммой «29 533».</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E635C9">
        <w:rPr>
          <w:rFonts w:ascii="Times New Roman" w:eastAsia="Calibri" w:hAnsi="Times New Roman" w:cs="Times New Roman"/>
          <w:bCs/>
          <w:sz w:val="12"/>
          <w:szCs w:val="12"/>
        </w:rPr>
        <w:t>В статье 5    пункт 1 сумму «32 361» заменить суммой «29 170».</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1.4.В </w:t>
      </w:r>
      <w:proofErr w:type="spellStart"/>
      <w:r w:rsidRPr="00E635C9">
        <w:rPr>
          <w:rFonts w:ascii="Times New Roman" w:eastAsia="Calibri" w:hAnsi="Times New Roman" w:cs="Times New Roman"/>
          <w:bCs/>
          <w:sz w:val="12"/>
          <w:szCs w:val="12"/>
        </w:rPr>
        <w:t>татье</w:t>
      </w:r>
      <w:proofErr w:type="spellEnd"/>
      <w:r w:rsidRPr="00E635C9">
        <w:rPr>
          <w:rFonts w:ascii="Times New Roman" w:eastAsia="Calibri" w:hAnsi="Times New Roman" w:cs="Times New Roman"/>
          <w:bCs/>
          <w:sz w:val="12"/>
          <w:szCs w:val="12"/>
        </w:rPr>
        <w:t xml:space="preserve"> 12 пункт 1 сумму «48 068»  заменить суммой «48 067».</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E635C9">
        <w:rPr>
          <w:rFonts w:ascii="Times New Roman" w:eastAsia="Calibri" w:hAnsi="Times New Roman" w:cs="Times New Roman"/>
          <w:bCs/>
          <w:sz w:val="12"/>
          <w:szCs w:val="12"/>
        </w:rPr>
        <w:t xml:space="preserve">Приложения 2,4,6 изложить </w:t>
      </w:r>
      <w:r>
        <w:rPr>
          <w:rFonts w:ascii="Times New Roman" w:eastAsia="Calibri" w:hAnsi="Times New Roman" w:cs="Times New Roman"/>
          <w:bCs/>
          <w:sz w:val="12"/>
          <w:szCs w:val="12"/>
        </w:rPr>
        <w:t>в новой редакции (прилагаются).</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635C9">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E635C9" w:rsidRPr="00E635C9" w:rsidRDefault="00E635C9" w:rsidP="00E635C9">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E635C9">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E635C9" w:rsidRPr="00E635C9" w:rsidRDefault="00E635C9" w:rsidP="00E635C9">
      <w:pPr>
        <w:spacing w:after="0" w:line="240" w:lineRule="auto"/>
        <w:ind w:firstLine="284"/>
        <w:jc w:val="right"/>
        <w:rPr>
          <w:rFonts w:ascii="Times New Roman" w:eastAsia="Calibri" w:hAnsi="Times New Roman" w:cs="Times New Roman"/>
          <w:bCs/>
          <w:sz w:val="12"/>
          <w:szCs w:val="12"/>
        </w:rPr>
      </w:pPr>
      <w:r w:rsidRPr="00E635C9">
        <w:rPr>
          <w:rFonts w:ascii="Times New Roman" w:eastAsia="Calibri" w:hAnsi="Times New Roman" w:cs="Times New Roman"/>
          <w:bCs/>
          <w:sz w:val="12"/>
          <w:szCs w:val="12"/>
        </w:rPr>
        <w:t>Председатель Собрания представителей</w:t>
      </w:r>
    </w:p>
    <w:p w:rsidR="00E635C9" w:rsidRPr="00E635C9" w:rsidRDefault="00E635C9" w:rsidP="00E635C9">
      <w:pPr>
        <w:spacing w:after="0" w:line="240" w:lineRule="auto"/>
        <w:ind w:firstLine="284"/>
        <w:jc w:val="right"/>
        <w:rPr>
          <w:rFonts w:ascii="Times New Roman" w:eastAsia="Calibri" w:hAnsi="Times New Roman" w:cs="Times New Roman"/>
          <w:bCs/>
          <w:sz w:val="12"/>
          <w:szCs w:val="12"/>
        </w:rPr>
      </w:pPr>
      <w:r w:rsidRPr="00E635C9">
        <w:rPr>
          <w:rFonts w:ascii="Times New Roman" w:eastAsia="Calibri" w:hAnsi="Times New Roman" w:cs="Times New Roman"/>
          <w:bCs/>
          <w:sz w:val="12"/>
          <w:szCs w:val="12"/>
        </w:rPr>
        <w:t>городского поселения Суходол</w:t>
      </w:r>
    </w:p>
    <w:p w:rsidR="00E635C9" w:rsidRDefault="00E635C9" w:rsidP="00E635C9">
      <w:pPr>
        <w:spacing w:after="0" w:line="240" w:lineRule="auto"/>
        <w:ind w:firstLine="284"/>
        <w:jc w:val="right"/>
        <w:rPr>
          <w:rFonts w:ascii="Times New Roman" w:eastAsia="Calibri" w:hAnsi="Times New Roman" w:cs="Times New Roman"/>
          <w:bCs/>
          <w:sz w:val="12"/>
          <w:szCs w:val="12"/>
        </w:rPr>
      </w:pPr>
      <w:r w:rsidRPr="00E635C9">
        <w:rPr>
          <w:rFonts w:ascii="Times New Roman" w:eastAsia="Calibri" w:hAnsi="Times New Roman" w:cs="Times New Roman"/>
          <w:bCs/>
          <w:sz w:val="12"/>
          <w:szCs w:val="12"/>
        </w:rPr>
        <w:t xml:space="preserve">муниципального района Сергиевский                            </w:t>
      </w:r>
    </w:p>
    <w:p w:rsidR="00E635C9" w:rsidRPr="00E635C9" w:rsidRDefault="00E635C9" w:rsidP="00E635C9">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С.И. Баранов</w:t>
      </w:r>
    </w:p>
    <w:p w:rsidR="00E635C9" w:rsidRPr="00E635C9" w:rsidRDefault="00E635C9" w:rsidP="00E635C9">
      <w:pPr>
        <w:spacing w:after="0" w:line="240" w:lineRule="auto"/>
        <w:ind w:firstLine="284"/>
        <w:jc w:val="right"/>
        <w:rPr>
          <w:rFonts w:ascii="Times New Roman" w:eastAsia="Calibri" w:hAnsi="Times New Roman" w:cs="Times New Roman"/>
          <w:bCs/>
          <w:sz w:val="12"/>
          <w:szCs w:val="12"/>
        </w:rPr>
      </w:pPr>
      <w:r w:rsidRPr="00E635C9">
        <w:rPr>
          <w:rFonts w:ascii="Times New Roman" w:eastAsia="Calibri" w:hAnsi="Times New Roman" w:cs="Times New Roman"/>
          <w:bCs/>
          <w:sz w:val="12"/>
          <w:szCs w:val="12"/>
        </w:rPr>
        <w:t>Глава городского поселения Суходол</w:t>
      </w:r>
    </w:p>
    <w:p w:rsidR="00E635C9" w:rsidRDefault="00E635C9" w:rsidP="00E635C9">
      <w:pPr>
        <w:spacing w:after="0" w:line="240" w:lineRule="auto"/>
        <w:ind w:firstLine="284"/>
        <w:jc w:val="right"/>
        <w:rPr>
          <w:rFonts w:ascii="Times New Roman" w:eastAsia="Calibri" w:hAnsi="Times New Roman" w:cs="Times New Roman"/>
          <w:bCs/>
          <w:sz w:val="12"/>
          <w:szCs w:val="12"/>
        </w:rPr>
      </w:pPr>
      <w:r w:rsidRPr="00E635C9">
        <w:rPr>
          <w:rFonts w:ascii="Times New Roman" w:eastAsia="Calibri" w:hAnsi="Times New Roman" w:cs="Times New Roman"/>
          <w:bCs/>
          <w:sz w:val="12"/>
          <w:szCs w:val="12"/>
        </w:rPr>
        <w:t xml:space="preserve">муниципального района Сергиевский                              </w:t>
      </w:r>
    </w:p>
    <w:p w:rsidR="00E635C9" w:rsidRPr="00390BDF" w:rsidRDefault="00E635C9" w:rsidP="00E635C9">
      <w:pPr>
        <w:spacing w:after="0" w:line="240" w:lineRule="auto"/>
        <w:ind w:firstLine="284"/>
        <w:jc w:val="right"/>
        <w:rPr>
          <w:rFonts w:ascii="Times New Roman" w:eastAsia="Calibri" w:hAnsi="Times New Roman" w:cs="Times New Roman"/>
          <w:bCs/>
          <w:sz w:val="12"/>
          <w:szCs w:val="12"/>
        </w:rPr>
      </w:pPr>
      <w:r w:rsidRPr="00E635C9">
        <w:rPr>
          <w:rFonts w:ascii="Times New Roman" w:eastAsia="Calibri" w:hAnsi="Times New Roman" w:cs="Times New Roman"/>
          <w:bCs/>
          <w:sz w:val="12"/>
          <w:szCs w:val="12"/>
        </w:rPr>
        <w:t xml:space="preserve">                 И.О. </w:t>
      </w:r>
      <w:proofErr w:type="spellStart"/>
      <w:r w:rsidRPr="00E635C9">
        <w:rPr>
          <w:rFonts w:ascii="Times New Roman" w:eastAsia="Calibri" w:hAnsi="Times New Roman" w:cs="Times New Roman"/>
          <w:bCs/>
          <w:sz w:val="12"/>
          <w:szCs w:val="12"/>
        </w:rPr>
        <w:t>Беседин</w:t>
      </w:r>
      <w:proofErr w:type="spellEnd"/>
    </w:p>
    <w:p w:rsidR="00B72737" w:rsidRDefault="00B72737" w:rsidP="00390BDF">
      <w:pPr>
        <w:spacing w:after="0" w:line="240" w:lineRule="auto"/>
        <w:ind w:firstLine="284"/>
        <w:jc w:val="right"/>
        <w:rPr>
          <w:rFonts w:ascii="Times New Roman" w:eastAsia="Calibri" w:hAnsi="Times New Roman" w:cs="Times New Roman"/>
          <w:bCs/>
          <w:sz w:val="12"/>
          <w:szCs w:val="12"/>
        </w:rPr>
      </w:pPr>
    </w:p>
    <w:p w:rsidR="00672331" w:rsidRPr="00672331" w:rsidRDefault="00672331" w:rsidP="00672331">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2</w:t>
      </w:r>
    </w:p>
    <w:p w:rsidR="00672331" w:rsidRDefault="00672331" w:rsidP="00672331">
      <w:pPr>
        <w:spacing w:after="0" w:line="240" w:lineRule="auto"/>
        <w:ind w:firstLine="284"/>
        <w:jc w:val="right"/>
        <w:rPr>
          <w:rFonts w:ascii="Times New Roman" w:eastAsia="Calibri" w:hAnsi="Times New Roman" w:cs="Times New Roman"/>
          <w:bCs/>
          <w:sz w:val="12"/>
          <w:szCs w:val="12"/>
        </w:rPr>
      </w:pPr>
      <w:r w:rsidRPr="00672331">
        <w:rPr>
          <w:rFonts w:ascii="Times New Roman" w:eastAsia="Calibri" w:hAnsi="Times New Roman" w:cs="Times New Roman"/>
          <w:bCs/>
          <w:sz w:val="12"/>
          <w:szCs w:val="12"/>
        </w:rPr>
        <w:t xml:space="preserve">к Решению Собрания представителей </w:t>
      </w:r>
    </w:p>
    <w:p w:rsidR="00672331" w:rsidRDefault="00672331" w:rsidP="00672331">
      <w:pPr>
        <w:spacing w:after="0" w:line="240" w:lineRule="auto"/>
        <w:ind w:firstLine="284"/>
        <w:jc w:val="right"/>
        <w:rPr>
          <w:rFonts w:ascii="Times New Roman" w:eastAsia="Calibri" w:hAnsi="Times New Roman" w:cs="Times New Roman"/>
          <w:bCs/>
          <w:sz w:val="12"/>
          <w:szCs w:val="12"/>
        </w:rPr>
      </w:pPr>
      <w:r w:rsidRPr="00672331">
        <w:rPr>
          <w:rFonts w:ascii="Times New Roman" w:eastAsia="Calibri" w:hAnsi="Times New Roman" w:cs="Times New Roman"/>
          <w:bCs/>
          <w:sz w:val="12"/>
          <w:szCs w:val="12"/>
        </w:rPr>
        <w:t>городского поселения Суходол</w:t>
      </w:r>
    </w:p>
    <w:p w:rsidR="00672331" w:rsidRDefault="00672331" w:rsidP="00672331">
      <w:pPr>
        <w:spacing w:after="0" w:line="240" w:lineRule="auto"/>
        <w:ind w:firstLine="284"/>
        <w:jc w:val="right"/>
        <w:rPr>
          <w:rFonts w:ascii="Times New Roman" w:eastAsia="Calibri" w:hAnsi="Times New Roman" w:cs="Times New Roman"/>
          <w:bCs/>
          <w:sz w:val="12"/>
          <w:szCs w:val="12"/>
        </w:rPr>
      </w:pPr>
      <w:r w:rsidRPr="00672331">
        <w:rPr>
          <w:rFonts w:ascii="Times New Roman" w:eastAsia="Calibri" w:hAnsi="Times New Roman" w:cs="Times New Roman"/>
          <w:bCs/>
          <w:sz w:val="12"/>
          <w:szCs w:val="12"/>
        </w:rPr>
        <w:t xml:space="preserve"> муниципаль</w:t>
      </w:r>
      <w:r>
        <w:rPr>
          <w:rFonts w:ascii="Times New Roman" w:eastAsia="Calibri" w:hAnsi="Times New Roman" w:cs="Times New Roman"/>
          <w:bCs/>
          <w:sz w:val="12"/>
          <w:szCs w:val="12"/>
        </w:rPr>
        <w:t>ного района Сергиевский </w:t>
      </w:r>
    </w:p>
    <w:p w:rsidR="00672331" w:rsidRDefault="00672331" w:rsidP="00672331">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№7 от "28" февраля 2023 г.</w:t>
      </w:r>
    </w:p>
    <w:p w:rsidR="00672331" w:rsidRDefault="00672331" w:rsidP="00672331">
      <w:pPr>
        <w:spacing w:after="0" w:line="240" w:lineRule="auto"/>
        <w:ind w:firstLine="284"/>
        <w:jc w:val="center"/>
        <w:rPr>
          <w:rFonts w:ascii="Times New Roman" w:eastAsia="Calibri" w:hAnsi="Times New Roman" w:cs="Times New Roman"/>
          <w:bCs/>
          <w:sz w:val="12"/>
          <w:szCs w:val="12"/>
        </w:rPr>
      </w:pPr>
      <w:r w:rsidRPr="00672331">
        <w:rPr>
          <w:rFonts w:ascii="Times New Roman" w:eastAsia="Calibri" w:hAnsi="Times New Roman" w:cs="Times New Roman"/>
          <w:bCs/>
          <w:sz w:val="12"/>
          <w:szCs w:val="12"/>
        </w:rPr>
        <w:t>Ведомственная структура расходов бюджета городского поселения Суходол муниципального района Сергиевский Самарской области на очередной финансовый год 2023</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693"/>
        <w:gridCol w:w="425"/>
        <w:gridCol w:w="425"/>
        <w:gridCol w:w="1012"/>
        <w:gridCol w:w="396"/>
        <w:gridCol w:w="692"/>
        <w:gridCol w:w="985"/>
      </w:tblGrid>
      <w:tr w:rsidR="00672331" w:rsidRPr="00672331" w:rsidTr="00672331">
        <w:trPr>
          <w:trHeight w:val="70"/>
        </w:trPr>
        <w:tc>
          <w:tcPr>
            <w:tcW w:w="1008" w:type="dxa"/>
            <w:vMerge w:val="restar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bookmarkStart w:id="24" w:name="RANGE!A5:I73"/>
            <w:r w:rsidRPr="00672331">
              <w:rPr>
                <w:rFonts w:ascii="Times New Roman" w:eastAsia="Times New Roman" w:hAnsi="Times New Roman" w:cs="Times New Roman"/>
                <w:color w:val="000000"/>
                <w:sz w:val="12"/>
                <w:szCs w:val="12"/>
                <w:lang w:eastAsia="ru-RU"/>
              </w:rPr>
              <w:t>Код главного распорядителя бюджетных средств</w:t>
            </w:r>
            <w:bookmarkEnd w:id="24"/>
          </w:p>
        </w:tc>
        <w:tc>
          <w:tcPr>
            <w:tcW w:w="2693" w:type="dxa"/>
            <w:vMerge w:val="restar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425" w:type="dxa"/>
            <w:vMerge w:val="restar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roofErr w:type="spellStart"/>
            <w:r w:rsidRPr="00672331">
              <w:rPr>
                <w:rFonts w:ascii="Times New Roman" w:eastAsia="Times New Roman" w:hAnsi="Times New Roman" w:cs="Times New Roman"/>
                <w:color w:val="000000"/>
                <w:sz w:val="12"/>
                <w:szCs w:val="12"/>
                <w:lang w:eastAsia="ru-RU"/>
              </w:rPr>
              <w:t>Рз</w:t>
            </w:r>
            <w:proofErr w:type="spellEnd"/>
          </w:p>
        </w:tc>
        <w:tc>
          <w:tcPr>
            <w:tcW w:w="425" w:type="dxa"/>
            <w:vMerge w:val="restar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roofErr w:type="gramStart"/>
            <w:r w:rsidRPr="00672331">
              <w:rPr>
                <w:rFonts w:ascii="Times New Roman" w:eastAsia="Times New Roman" w:hAnsi="Times New Roman" w:cs="Times New Roman"/>
                <w:color w:val="000000"/>
                <w:sz w:val="12"/>
                <w:szCs w:val="12"/>
                <w:lang w:eastAsia="ru-RU"/>
              </w:rPr>
              <w:t>ПР</w:t>
            </w:r>
            <w:proofErr w:type="gramEnd"/>
          </w:p>
        </w:tc>
        <w:tc>
          <w:tcPr>
            <w:tcW w:w="1012" w:type="dxa"/>
            <w:vMerge w:val="restar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ЦСР</w:t>
            </w:r>
          </w:p>
        </w:tc>
        <w:tc>
          <w:tcPr>
            <w:tcW w:w="396" w:type="dxa"/>
            <w:vMerge w:val="restar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ВР</w:t>
            </w:r>
          </w:p>
        </w:tc>
        <w:tc>
          <w:tcPr>
            <w:tcW w:w="1677" w:type="dxa"/>
            <w:gridSpan w:val="2"/>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Сумма, тыс. рублей</w:t>
            </w:r>
          </w:p>
        </w:tc>
      </w:tr>
      <w:tr w:rsidR="00672331" w:rsidRPr="00672331" w:rsidTr="00672331">
        <w:trPr>
          <w:trHeight w:val="70"/>
        </w:trPr>
        <w:tc>
          <w:tcPr>
            <w:tcW w:w="1008" w:type="dxa"/>
            <w:vMerge/>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2693" w:type="dxa"/>
            <w:vMerge/>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1012" w:type="dxa"/>
            <w:vMerge/>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396" w:type="dxa"/>
            <w:vMerge/>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всего</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Администрация городского поселения Суходол муниципального района Сергиевский Самарской области</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84 581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18 992</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02</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1 455</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02</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1 455</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02</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120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1 455</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04</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7 716</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6 629</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120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5 045</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773</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lastRenderedPageBreak/>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739</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Исполнение судебных актов</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830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69</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850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1 087</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1 087</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06</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1 710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06</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1 710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06</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1 710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Резервные фонды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11</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11</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Резервные средства</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11</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99 0 00 00000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870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Другие общегосударственные вопросы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3 630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3 220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729</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2 491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85</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40 0 00 00000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85</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672331">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325</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46 0 00 00000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325</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02</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863</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863</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863</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863</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120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863</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863</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10</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5</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10</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10</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14</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 xml:space="preserve">Муниципальная программа "Противодействия коррупции на территории сельского </w:t>
            </w:r>
            <w:r w:rsidRPr="00672331">
              <w:rPr>
                <w:rFonts w:ascii="Times New Roman" w:eastAsia="Times New Roman" w:hAnsi="Times New Roman" w:cs="Times New Roman"/>
                <w:color w:val="000000"/>
                <w:sz w:val="12"/>
                <w:szCs w:val="12"/>
                <w:lang w:eastAsia="ru-RU"/>
              </w:rPr>
              <w:lastRenderedPageBreak/>
              <w:t>(городского)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14</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14</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45 0 00 00000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Дорожное хозяйство (дорожные фонды)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04</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09</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17 764</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11 399</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09</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5 093</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09</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5 093</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72331">
              <w:rPr>
                <w:rFonts w:ascii="Times New Roman" w:eastAsia="Times New Roman" w:hAnsi="Times New Roman" w:cs="Times New Roman"/>
                <w:color w:val="000000"/>
                <w:sz w:val="12"/>
                <w:szCs w:val="12"/>
                <w:lang w:eastAsia="ru-RU"/>
              </w:rPr>
              <w:t>м.р</w:t>
            </w:r>
            <w:proofErr w:type="spellEnd"/>
            <w:r w:rsidRPr="00672331">
              <w:rPr>
                <w:rFonts w:ascii="Times New Roman" w:eastAsia="Times New Roman" w:hAnsi="Times New Roman" w:cs="Times New Roman"/>
                <w:color w:val="000000"/>
                <w:sz w:val="12"/>
                <w:szCs w:val="12"/>
                <w:lang w:eastAsia="ru-RU"/>
              </w:rPr>
              <w:t>. Сергиевский Самарской области"</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09</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12 671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11 399</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09</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735</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09</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11 936</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11 399</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Коммунальное хозяйство</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02</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2 521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02</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2 521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02</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810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2 521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Благоустройство</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45 121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6 730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21 241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15 590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Субсидии автономным учреждениям</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620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5 651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16 191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43 0 00 00000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16 191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"Формирование современной поселковой среды"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50 0 00 00000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5 389</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5 120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50 0 00 00000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5 389</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5 120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2 300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1 610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03</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2 300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1 610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06</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05</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204</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204</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180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05</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39 0 00 00000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850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Молодежная политика</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07</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07</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311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07</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311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07</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311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Культура</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08</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01</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3 269</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3 269</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 xml:space="preserve">Иные закупки товаров, работ и услуг для </w:t>
            </w:r>
            <w:r w:rsidRPr="00672331">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lastRenderedPageBreak/>
              <w:t>08</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150</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lastRenderedPageBreak/>
              <w:t>418</w:t>
            </w: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01</w:t>
            </w: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44 0 00 00000</w:t>
            </w: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3 119</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1008"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2693"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ИТОГО</w:t>
            </w: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101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396"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692"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84 581</w:t>
            </w:r>
          </w:p>
        </w:tc>
        <w:tc>
          <w:tcPr>
            <w:tcW w:w="985" w:type="dxa"/>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18 992</w:t>
            </w:r>
          </w:p>
        </w:tc>
      </w:tr>
    </w:tbl>
    <w:p w:rsidR="00672331" w:rsidRDefault="00672331" w:rsidP="00672331">
      <w:pPr>
        <w:spacing w:after="0" w:line="240" w:lineRule="auto"/>
        <w:ind w:firstLine="284"/>
        <w:jc w:val="center"/>
        <w:rPr>
          <w:rFonts w:ascii="Times New Roman" w:eastAsia="Calibri" w:hAnsi="Times New Roman" w:cs="Times New Roman"/>
          <w:bCs/>
          <w:sz w:val="12"/>
          <w:szCs w:val="12"/>
        </w:rPr>
      </w:pPr>
    </w:p>
    <w:p w:rsidR="00672331" w:rsidRDefault="00672331" w:rsidP="00672331">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4</w:t>
      </w:r>
    </w:p>
    <w:p w:rsidR="00672331" w:rsidRDefault="00672331" w:rsidP="00672331">
      <w:pPr>
        <w:spacing w:after="0" w:line="240" w:lineRule="auto"/>
        <w:ind w:firstLine="284"/>
        <w:jc w:val="right"/>
        <w:rPr>
          <w:rFonts w:ascii="Times New Roman" w:eastAsia="Calibri" w:hAnsi="Times New Roman" w:cs="Times New Roman"/>
          <w:bCs/>
          <w:sz w:val="12"/>
          <w:szCs w:val="12"/>
        </w:rPr>
      </w:pPr>
      <w:r w:rsidRPr="00672331">
        <w:rPr>
          <w:rFonts w:ascii="Times New Roman" w:eastAsia="Calibri" w:hAnsi="Times New Roman" w:cs="Times New Roman"/>
          <w:bCs/>
          <w:sz w:val="12"/>
          <w:szCs w:val="12"/>
        </w:rPr>
        <w:t xml:space="preserve">к Решению Собрания представителей </w:t>
      </w:r>
    </w:p>
    <w:p w:rsidR="00672331" w:rsidRDefault="00672331" w:rsidP="00672331">
      <w:pPr>
        <w:spacing w:after="0" w:line="240" w:lineRule="auto"/>
        <w:ind w:firstLine="284"/>
        <w:jc w:val="right"/>
        <w:rPr>
          <w:rFonts w:ascii="Times New Roman" w:eastAsia="Calibri" w:hAnsi="Times New Roman" w:cs="Times New Roman"/>
          <w:bCs/>
          <w:sz w:val="12"/>
          <w:szCs w:val="12"/>
        </w:rPr>
      </w:pPr>
      <w:r w:rsidRPr="00672331">
        <w:rPr>
          <w:rFonts w:ascii="Times New Roman" w:eastAsia="Calibri" w:hAnsi="Times New Roman" w:cs="Times New Roman"/>
          <w:bCs/>
          <w:sz w:val="12"/>
          <w:szCs w:val="12"/>
        </w:rPr>
        <w:t xml:space="preserve">городского поселения Суходол </w:t>
      </w:r>
    </w:p>
    <w:p w:rsidR="00672331" w:rsidRDefault="00672331" w:rsidP="00672331">
      <w:pPr>
        <w:spacing w:after="0" w:line="240" w:lineRule="auto"/>
        <w:ind w:firstLine="284"/>
        <w:jc w:val="right"/>
        <w:rPr>
          <w:rFonts w:ascii="Times New Roman" w:eastAsia="Calibri" w:hAnsi="Times New Roman" w:cs="Times New Roman"/>
          <w:bCs/>
          <w:sz w:val="12"/>
          <w:szCs w:val="12"/>
        </w:rPr>
      </w:pPr>
      <w:r w:rsidRPr="00672331">
        <w:rPr>
          <w:rFonts w:ascii="Times New Roman" w:eastAsia="Calibri" w:hAnsi="Times New Roman" w:cs="Times New Roman"/>
          <w:bCs/>
          <w:sz w:val="12"/>
          <w:szCs w:val="12"/>
        </w:rPr>
        <w:t>муни</w:t>
      </w:r>
      <w:r>
        <w:rPr>
          <w:rFonts w:ascii="Times New Roman" w:eastAsia="Calibri" w:hAnsi="Times New Roman" w:cs="Times New Roman"/>
          <w:bCs/>
          <w:sz w:val="12"/>
          <w:szCs w:val="12"/>
        </w:rPr>
        <w:t>ципального района Сергиевский </w:t>
      </w:r>
    </w:p>
    <w:p w:rsidR="00672331" w:rsidRDefault="00672331" w:rsidP="00672331">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№7 от "28" февраля 2023 г.</w:t>
      </w:r>
    </w:p>
    <w:p w:rsidR="00672331" w:rsidRDefault="00672331" w:rsidP="00672331">
      <w:pPr>
        <w:spacing w:after="0" w:line="240" w:lineRule="auto"/>
        <w:ind w:firstLine="284"/>
        <w:jc w:val="center"/>
        <w:rPr>
          <w:rFonts w:ascii="Times New Roman" w:eastAsia="Calibri" w:hAnsi="Times New Roman" w:cs="Times New Roman"/>
          <w:bCs/>
          <w:sz w:val="12"/>
          <w:szCs w:val="12"/>
        </w:rPr>
      </w:pPr>
      <w:r w:rsidRPr="00672331">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672331">
        <w:rPr>
          <w:rFonts w:ascii="Times New Roman" w:eastAsia="Calibri" w:hAnsi="Times New Roman" w:cs="Times New Roman"/>
          <w:bCs/>
          <w:sz w:val="12"/>
          <w:szCs w:val="12"/>
        </w:rPr>
        <w:t>видов расходов классификации расходов бюджета городского поселения</w:t>
      </w:r>
      <w:proofErr w:type="gramEnd"/>
      <w:r w:rsidRPr="00672331">
        <w:rPr>
          <w:rFonts w:ascii="Times New Roman" w:eastAsia="Calibri" w:hAnsi="Times New Roman" w:cs="Times New Roman"/>
          <w:bCs/>
          <w:sz w:val="12"/>
          <w:szCs w:val="12"/>
        </w:rPr>
        <w:t xml:space="preserve"> Суходол муниципального района Сергиевский Самарской области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710"/>
        <w:gridCol w:w="1241"/>
      </w:tblGrid>
      <w:tr w:rsidR="00672331" w:rsidRPr="00672331" w:rsidTr="00672331">
        <w:trPr>
          <w:trHeight w:val="70"/>
        </w:trPr>
        <w:tc>
          <w:tcPr>
            <w:tcW w:w="2821" w:type="pct"/>
            <w:vMerge w:val="restar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bookmarkStart w:id="25" w:name="RANGE!A5:F41"/>
            <w:r w:rsidRPr="00672331">
              <w:rPr>
                <w:rFonts w:ascii="Times New Roman" w:eastAsia="Times New Roman" w:hAnsi="Times New Roman" w:cs="Times New Roman"/>
                <w:color w:val="000000"/>
                <w:sz w:val="12"/>
                <w:szCs w:val="12"/>
                <w:lang w:eastAsia="ru-RU"/>
              </w:rPr>
              <w:t>Наименование</w:t>
            </w:r>
            <w:bookmarkEnd w:id="25"/>
          </w:p>
        </w:tc>
        <w:tc>
          <w:tcPr>
            <w:tcW w:w="642" w:type="pct"/>
            <w:vMerge w:val="restar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Сумма, тыс. рублей</w:t>
            </w:r>
          </w:p>
        </w:tc>
      </w:tr>
      <w:tr w:rsidR="00672331" w:rsidRPr="00672331" w:rsidTr="00672331">
        <w:trPr>
          <w:trHeight w:val="70"/>
        </w:trPr>
        <w:tc>
          <w:tcPr>
            <w:tcW w:w="2821" w:type="pct"/>
            <w:vMerge/>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275" w:type="pct"/>
            <w:vMerge/>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всего</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38 0 00 00000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13 876</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863</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120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7 363</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863</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1 502</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4 940</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Исполнение судебных актов</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830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69</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850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39 0 00 00000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23 966</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15 770</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620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5 651</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810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2 521</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850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40 0 00 00000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1 172</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40 0 00 00000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85</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40 0 00 00000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1 087</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41 0 00 00000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5</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41 0 00 00000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43 0 00 00000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21 284</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672331">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43 0 00 00000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21 284</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44 0 00 00000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3 581</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44 0 00 00000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150</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44 0 00 00000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3 431</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45 0 00 00000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45 0 00 00000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672331">
              <w:rPr>
                <w:rFonts w:ascii="Times New Roman" w:eastAsia="Times New Roman" w:hAnsi="Times New Roman" w:cs="Times New Roman"/>
                <w:b/>
                <w:bCs/>
                <w:color w:val="000000"/>
                <w:sz w:val="12"/>
                <w:szCs w:val="12"/>
                <w:lang w:eastAsia="ru-RU"/>
              </w:rPr>
              <w:t>о(</w:t>
            </w:r>
            <w:proofErr w:type="gramEnd"/>
            <w:r w:rsidRPr="00672331">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46 0 00 00000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325</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46 0 00 00000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325</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72331">
              <w:rPr>
                <w:rFonts w:ascii="Times New Roman" w:eastAsia="Times New Roman" w:hAnsi="Times New Roman" w:cs="Times New Roman"/>
                <w:b/>
                <w:bCs/>
                <w:color w:val="000000"/>
                <w:sz w:val="12"/>
                <w:szCs w:val="12"/>
                <w:lang w:eastAsia="ru-RU"/>
              </w:rPr>
              <w:t>м.р</w:t>
            </w:r>
            <w:proofErr w:type="spellEnd"/>
            <w:r w:rsidRPr="00672331">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49 0 00 00000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12 671</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11 399</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49 0 00 00000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735</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49 0 00 00000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11 936</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11 399</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lastRenderedPageBreak/>
              <w:t>Муниципальная программа "Формирование современной поселковой среды"</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50 0 00 00000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5 389</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5 120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50 0 00 00000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5 389</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5 120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54 0 00 00000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2 300</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1 610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54 0 00 00000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240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2 300</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1 610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99 0 00 00000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10</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870</w:t>
            </w: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10</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color w:val="000000"/>
                <w:sz w:val="12"/>
                <w:szCs w:val="12"/>
                <w:lang w:eastAsia="ru-RU"/>
              </w:rPr>
            </w:pPr>
            <w:r w:rsidRPr="00672331">
              <w:rPr>
                <w:rFonts w:ascii="Times New Roman" w:eastAsia="Times New Roman" w:hAnsi="Times New Roman" w:cs="Times New Roman"/>
                <w:color w:val="000000"/>
                <w:sz w:val="12"/>
                <w:szCs w:val="12"/>
                <w:lang w:eastAsia="ru-RU"/>
              </w:rPr>
              <w:t>0</w:t>
            </w:r>
          </w:p>
        </w:tc>
      </w:tr>
      <w:tr w:rsidR="00672331" w:rsidRPr="00672331" w:rsidTr="00205C8B">
        <w:trPr>
          <w:trHeight w:val="70"/>
        </w:trPr>
        <w:tc>
          <w:tcPr>
            <w:tcW w:w="2821"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ИТОГО</w:t>
            </w:r>
          </w:p>
        </w:tc>
        <w:tc>
          <w:tcPr>
            <w:tcW w:w="642"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84 581</w:t>
            </w:r>
          </w:p>
        </w:tc>
        <w:tc>
          <w:tcPr>
            <w:tcW w:w="803" w:type="pct"/>
            <w:shd w:val="clear" w:color="auto" w:fill="auto"/>
            <w:vAlign w:val="center"/>
            <w:hideMark/>
          </w:tcPr>
          <w:p w:rsidR="00672331" w:rsidRPr="00672331" w:rsidRDefault="00672331" w:rsidP="00672331">
            <w:pPr>
              <w:spacing w:after="0" w:line="240" w:lineRule="auto"/>
              <w:jc w:val="center"/>
              <w:rPr>
                <w:rFonts w:ascii="Times New Roman" w:eastAsia="Times New Roman" w:hAnsi="Times New Roman" w:cs="Times New Roman"/>
                <w:b/>
                <w:bCs/>
                <w:color w:val="000000"/>
                <w:sz w:val="12"/>
                <w:szCs w:val="12"/>
                <w:lang w:eastAsia="ru-RU"/>
              </w:rPr>
            </w:pPr>
            <w:r w:rsidRPr="00672331">
              <w:rPr>
                <w:rFonts w:ascii="Times New Roman" w:eastAsia="Times New Roman" w:hAnsi="Times New Roman" w:cs="Times New Roman"/>
                <w:b/>
                <w:bCs/>
                <w:color w:val="000000"/>
                <w:sz w:val="12"/>
                <w:szCs w:val="12"/>
                <w:lang w:eastAsia="ru-RU"/>
              </w:rPr>
              <w:t>18 992</w:t>
            </w:r>
          </w:p>
        </w:tc>
      </w:tr>
    </w:tbl>
    <w:p w:rsidR="00672331" w:rsidRDefault="00672331" w:rsidP="00672331">
      <w:pPr>
        <w:spacing w:after="0" w:line="240" w:lineRule="auto"/>
        <w:ind w:firstLine="284"/>
        <w:jc w:val="center"/>
        <w:rPr>
          <w:rFonts w:ascii="Times New Roman" w:eastAsia="Calibri" w:hAnsi="Times New Roman" w:cs="Times New Roman"/>
          <w:bCs/>
          <w:sz w:val="12"/>
          <w:szCs w:val="12"/>
        </w:rPr>
      </w:pPr>
    </w:p>
    <w:p w:rsidR="00205C8B" w:rsidRPr="00205C8B"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 xml:space="preserve">        Приложение № 6</w:t>
      </w:r>
    </w:p>
    <w:p w:rsidR="00205C8B" w:rsidRPr="00205C8B"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к Решению Собрания Представителей</w:t>
      </w:r>
    </w:p>
    <w:p w:rsidR="00205C8B" w:rsidRPr="00205C8B"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 xml:space="preserve">городского поселения Суходол </w:t>
      </w:r>
    </w:p>
    <w:p w:rsidR="00205C8B" w:rsidRPr="00205C8B"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муниципального района Сергиевский</w:t>
      </w:r>
    </w:p>
    <w:p w:rsidR="00205C8B"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 xml:space="preserve">                                                                                                                               №7   от "28" февраля 2023 года</w:t>
      </w:r>
    </w:p>
    <w:p w:rsidR="00205C8B" w:rsidRDefault="00205C8B" w:rsidP="00205C8B">
      <w:pPr>
        <w:spacing w:after="0" w:line="240" w:lineRule="auto"/>
        <w:ind w:firstLine="284"/>
        <w:jc w:val="center"/>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0" w:type="auto"/>
        <w:tblInd w:w="93" w:type="dxa"/>
        <w:tblLook w:val="04A0" w:firstRow="1" w:lastRow="0" w:firstColumn="1" w:lastColumn="0" w:noHBand="0" w:noVBand="1"/>
      </w:tblPr>
      <w:tblGrid>
        <w:gridCol w:w="1149"/>
        <w:gridCol w:w="1418"/>
        <w:gridCol w:w="4240"/>
        <w:gridCol w:w="829"/>
      </w:tblGrid>
      <w:tr w:rsidR="00205C8B" w:rsidRPr="00205C8B" w:rsidTr="00205C8B">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Код администратора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Код</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Наименование</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 xml:space="preserve">Сумма, </w:t>
            </w:r>
            <w:proofErr w:type="spellStart"/>
            <w:r w:rsidRPr="00205C8B">
              <w:rPr>
                <w:rFonts w:ascii="Times New Roman" w:eastAsia="Times New Roman" w:hAnsi="Times New Roman" w:cs="Times New Roman"/>
                <w:b/>
                <w:bCs/>
                <w:sz w:val="12"/>
                <w:szCs w:val="12"/>
                <w:lang w:eastAsia="ru-RU"/>
              </w:rPr>
              <w:t>тыс</w:t>
            </w:r>
            <w:proofErr w:type="gramStart"/>
            <w:r w:rsidRPr="00205C8B">
              <w:rPr>
                <w:rFonts w:ascii="Times New Roman" w:eastAsia="Times New Roman" w:hAnsi="Times New Roman" w:cs="Times New Roman"/>
                <w:b/>
                <w:bCs/>
                <w:sz w:val="12"/>
                <w:szCs w:val="12"/>
                <w:lang w:eastAsia="ru-RU"/>
              </w:rPr>
              <w:t>.р</w:t>
            </w:r>
            <w:proofErr w:type="gramEnd"/>
            <w:r w:rsidRPr="00205C8B">
              <w:rPr>
                <w:rFonts w:ascii="Times New Roman" w:eastAsia="Times New Roman" w:hAnsi="Times New Roman" w:cs="Times New Roman"/>
                <w:b/>
                <w:bCs/>
                <w:sz w:val="12"/>
                <w:szCs w:val="12"/>
                <w:lang w:eastAsia="ru-RU"/>
              </w:rPr>
              <w:t>ублей</w:t>
            </w:r>
            <w:proofErr w:type="spellEnd"/>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418</w:t>
            </w:r>
          </w:p>
        </w:tc>
        <w:tc>
          <w:tcPr>
            <w:tcW w:w="1418"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01 00 00 00 00 0000 000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5552</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418</w:t>
            </w:r>
          </w:p>
        </w:tc>
        <w:tc>
          <w:tcPr>
            <w:tcW w:w="1418"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01 02 00 00 00 0000 000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Кредиты кредитных организаций</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0</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418</w:t>
            </w:r>
          </w:p>
        </w:tc>
        <w:tc>
          <w:tcPr>
            <w:tcW w:w="1418"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01 02 00 00 00 0000 700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0</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418</w:t>
            </w:r>
          </w:p>
        </w:tc>
        <w:tc>
          <w:tcPr>
            <w:tcW w:w="1418" w:type="dxa"/>
            <w:tcBorders>
              <w:top w:val="nil"/>
              <w:left w:val="nil"/>
              <w:bottom w:val="single" w:sz="4" w:space="0" w:color="auto"/>
              <w:right w:val="single" w:sz="4" w:space="0" w:color="auto"/>
            </w:tcBorders>
            <w:shd w:val="clear" w:color="auto" w:fill="auto"/>
            <w:noWrap/>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01 02 00 00 13 0000 710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Получение кредитов от кредитных организаций бюджетами городских поселений в валюте Российской Федерации</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0</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418</w:t>
            </w:r>
          </w:p>
        </w:tc>
        <w:tc>
          <w:tcPr>
            <w:tcW w:w="1418"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01 05 00 00 00 0000 000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5552</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418</w:t>
            </w:r>
          </w:p>
        </w:tc>
        <w:tc>
          <w:tcPr>
            <w:tcW w:w="1418"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01 05 00 00 00 0000 500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Увеличение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-79029</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418</w:t>
            </w:r>
          </w:p>
        </w:tc>
        <w:tc>
          <w:tcPr>
            <w:tcW w:w="1418"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01 05 02 00 00 0000 500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Увеличение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-79029</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418</w:t>
            </w:r>
          </w:p>
        </w:tc>
        <w:tc>
          <w:tcPr>
            <w:tcW w:w="1418"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01 05 02 01 00 0000 510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-79029</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418</w:t>
            </w:r>
          </w:p>
        </w:tc>
        <w:tc>
          <w:tcPr>
            <w:tcW w:w="1418" w:type="dxa"/>
            <w:tcBorders>
              <w:top w:val="nil"/>
              <w:left w:val="nil"/>
              <w:bottom w:val="single" w:sz="4" w:space="0" w:color="auto"/>
              <w:right w:val="single" w:sz="4" w:space="0" w:color="auto"/>
            </w:tcBorders>
            <w:shd w:val="clear" w:color="auto" w:fill="auto"/>
            <w:noWrap/>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01 05 02 01 13 0000 510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Увеличение прочих остатков денежных средств бюджетов городских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-79029</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418</w:t>
            </w:r>
          </w:p>
        </w:tc>
        <w:tc>
          <w:tcPr>
            <w:tcW w:w="1418"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01 05 00 00 00 0000 600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b/>
                <w:bCs/>
                <w:sz w:val="12"/>
                <w:szCs w:val="12"/>
                <w:lang w:eastAsia="ru-RU"/>
              </w:rPr>
            </w:pPr>
            <w:r w:rsidRPr="00205C8B">
              <w:rPr>
                <w:rFonts w:ascii="Times New Roman" w:eastAsia="Times New Roman" w:hAnsi="Times New Roman" w:cs="Times New Roman"/>
                <w:b/>
                <w:bCs/>
                <w:sz w:val="12"/>
                <w:szCs w:val="12"/>
                <w:lang w:eastAsia="ru-RU"/>
              </w:rPr>
              <w:t>Уменьшение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84581</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418</w:t>
            </w:r>
          </w:p>
        </w:tc>
        <w:tc>
          <w:tcPr>
            <w:tcW w:w="1418"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01 05 02 00 00 0000 600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Уменьшение прочих остатков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84581</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418</w:t>
            </w:r>
          </w:p>
        </w:tc>
        <w:tc>
          <w:tcPr>
            <w:tcW w:w="1418"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01 05 02 01 00 0000 610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84581</w:t>
            </w:r>
          </w:p>
        </w:tc>
      </w:tr>
      <w:tr w:rsidR="00205C8B" w:rsidRPr="00205C8B" w:rsidTr="00205C8B">
        <w:trPr>
          <w:trHeight w:val="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418</w:t>
            </w:r>
          </w:p>
        </w:tc>
        <w:tc>
          <w:tcPr>
            <w:tcW w:w="1418" w:type="dxa"/>
            <w:tcBorders>
              <w:top w:val="nil"/>
              <w:left w:val="nil"/>
              <w:bottom w:val="single" w:sz="4" w:space="0" w:color="auto"/>
              <w:right w:val="single" w:sz="4" w:space="0" w:color="auto"/>
            </w:tcBorders>
            <w:shd w:val="clear" w:color="auto" w:fill="auto"/>
            <w:noWrap/>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01 05 02 01 13 0000 610</w:t>
            </w:r>
          </w:p>
        </w:tc>
        <w:tc>
          <w:tcPr>
            <w:tcW w:w="4240"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Уменьшение прочих остатков денежных средств бюджетов городских поселений</w:t>
            </w:r>
          </w:p>
        </w:tc>
        <w:tc>
          <w:tcPr>
            <w:tcW w:w="829" w:type="dxa"/>
            <w:tcBorders>
              <w:top w:val="nil"/>
              <w:left w:val="nil"/>
              <w:bottom w:val="single" w:sz="4" w:space="0" w:color="auto"/>
              <w:right w:val="single" w:sz="4" w:space="0" w:color="auto"/>
            </w:tcBorders>
            <w:shd w:val="clear" w:color="auto" w:fill="auto"/>
            <w:vAlign w:val="center"/>
            <w:hideMark/>
          </w:tcPr>
          <w:p w:rsidR="00205C8B" w:rsidRPr="00205C8B" w:rsidRDefault="00205C8B" w:rsidP="00205C8B">
            <w:pPr>
              <w:spacing w:after="0" w:line="240" w:lineRule="auto"/>
              <w:jc w:val="center"/>
              <w:rPr>
                <w:rFonts w:ascii="Times New Roman" w:eastAsia="Times New Roman" w:hAnsi="Times New Roman" w:cs="Times New Roman"/>
                <w:sz w:val="12"/>
                <w:szCs w:val="12"/>
                <w:lang w:eastAsia="ru-RU"/>
              </w:rPr>
            </w:pPr>
            <w:r w:rsidRPr="00205C8B">
              <w:rPr>
                <w:rFonts w:ascii="Times New Roman" w:eastAsia="Times New Roman" w:hAnsi="Times New Roman" w:cs="Times New Roman"/>
                <w:sz w:val="12"/>
                <w:szCs w:val="12"/>
                <w:lang w:eastAsia="ru-RU"/>
              </w:rPr>
              <w:t>84581</w:t>
            </w:r>
          </w:p>
        </w:tc>
      </w:tr>
    </w:tbl>
    <w:p w:rsidR="00205C8B" w:rsidRDefault="00205C8B" w:rsidP="00205C8B">
      <w:pPr>
        <w:spacing w:after="0" w:line="240" w:lineRule="auto"/>
        <w:ind w:firstLine="284"/>
        <w:jc w:val="center"/>
        <w:rPr>
          <w:rFonts w:ascii="Times New Roman" w:eastAsia="Calibri" w:hAnsi="Times New Roman" w:cs="Times New Roman"/>
          <w:bCs/>
          <w:sz w:val="12"/>
          <w:szCs w:val="12"/>
        </w:rPr>
      </w:pPr>
    </w:p>
    <w:p w:rsidR="00205C8B" w:rsidRPr="00205C8B" w:rsidRDefault="00205C8B" w:rsidP="00205C8B">
      <w:pPr>
        <w:spacing w:after="0" w:line="240" w:lineRule="auto"/>
        <w:ind w:firstLine="284"/>
        <w:jc w:val="center"/>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РЕШЕНИЕ</w:t>
      </w:r>
    </w:p>
    <w:p w:rsidR="00205C8B" w:rsidRPr="00205C8B" w:rsidRDefault="00205C8B" w:rsidP="00205C8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 февраля</w:t>
      </w:r>
      <w:r w:rsidRPr="00205C8B">
        <w:rPr>
          <w:rFonts w:ascii="Times New Roman" w:eastAsia="Calibri" w:hAnsi="Times New Roman" w:cs="Times New Roman"/>
          <w:bCs/>
          <w:sz w:val="12"/>
          <w:szCs w:val="12"/>
        </w:rPr>
        <w:t xml:space="preserve"> 2023г                                                                              </w:t>
      </w:r>
      <w:r>
        <w:rPr>
          <w:rFonts w:ascii="Times New Roman" w:eastAsia="Calibri" w:hAnsi="Times New Roman" w:cs="Times New Roman"/>
          <w:bCs/>
          <w:sz w:val="12"/>
          <w:szCs w:val="12"/>
        </w:rPr>
        <w:t xml:space="preserve">                                                                                                                          </w:t>
      </w:r>
      <w:r w:rsidRPr="00205C8B">
        <w:rPr>
          <w:rFonts w:ascii="Times New Roman" w:eastAsia="Calibri" w:hAnsi="Times New Roman" w:cs="Times New Roman"/>
          <w:bCs/>
          <w:sz w:val="12"/>
          <w:szCs w:val="12"/>
        </w:rPr>
        <w:t>№</w:t>
      </w:r>
      <w:r>
        <w:rPr>
          <w:rFonts w:ascii="Times New Roman" w:eastAsia="Calibri" w:hAnsi="Times New Roman" w:cs="Times New Roman"/>
          <w:bCs/>
          <w:sz w:val="12"/>
          <w:szCs w:val="12"/>
        </w:rPr>
        <w:t>7</w:t>
      </w:r>
      <w:r w:rsidRPr="00205C8B">
        <w:rPr>
          <w:rFonts w:ascii="Times New Roman" w:eastAsia="Calibri" w:hAnsi="Times New Roman" w:cs="Times New Roman"/>
          <w:bCs/>
          <w:sz w:val="12"/>
          <w:szCs w:val="12"/>
        </w:rPr>
        <w:t xml:space="preserve"> </w:t>
      </w:r>
    </w:p>
    <w:p w:rsidR="00205C8B" w:rsidRPr="00205C8B" w:rsidRDefault="00205C8B" w:rsidP="00205C8B">
      <w:pPr>
        <w:spacing w:after="0" w:line="240" w:lineRule="auto"/>
        <w:ind w:firstLine="284"/>
        <w:jc w:val="center"/>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w:t>
      </w:r>
      <w:r w:rsidRPr="00205C8B">
        <w:rPr>
          <w:rFonts w:ascii="Times New Roman" w:eastAsia="Calibri" w:hAnsi="Times New Roman" w:cs="Times New Roman"/>
          <w:bCs/>
          <w:sz w:val="12"/>
          <w:szCs w:val="12"/>
        </w:rPr>
        <w:t>сельского поселения Черновка муниципального района</w:t>
      </w:r>
      <w:r>
        <w:rPr>
          <w:rFonts w:ascii="Times New Roman" w:eastAsia="Calibri" w:hAnsi="Times New Roman" w:cs="Times New Roman"/>
          <w:bCs/>
          <w:sz w:val="12"/>
          <w:szCs w:val="12"/>
        </w:rPr>
        <w:t xml:space="preserve"> Сергиевский Самарской области </w:t>
      </w:r>
      <w:r w:rsidRPr="00205C8B">
        <w:rPr>
          <w:rFonts w:ascii="Times New Roman" w:eastAsia="Calibri" w:hAnsi="Times New Roman" w:cs="Times New Roman"/>
          <w:bCs/>
          <w:sz w:val="12"/>
          <w:szCs w:val="12"/>
        </w:rPr>
        <w:t xml:space="preserve">на 2023 год и на плановый период 2024 и 2025 годов </w:t>
      </w:r>
    </w:p>
    <w:p w:rsidR="00205C8B" w:rsidRPr="00205C8B" w:rsidRDefault="00205C8B" w:rsidP="00205C8B">
      <w:pPr>
        <w:spacing w:after="0" w:line="240" w:lineRule="auto"/>
        <w:ind w:firstLine="284"/>
        <w:jc w:val="both"/>
        <w:rPr>
          <w:rFonts w:ascii="Times New Roman" w:eastAsia="Calibri" w:hAnsi="Times New Roman" w:cs="Times New Roman"/>
          <w:bCs/>
          <w:sz w:val="12"/>
          <w:szCs w:val="12"/>
        </w:rPr>
      </w:pPr>
      <w:proofErr w:type="gramStart"/>
      <w:r w:rsidRPr="00205C8B">
        <w:rPr>
          <w:rFonts w:ascii="Times New Roman" w:eastAsia="Calibri" w:hAnsi="Times New Roman" w:cs="Times New Roman"/>
          <w:bCs/>
          <w:sz w:val="12"/>
          <w:szCs w:val="12"/>
        </w:rPr>
        <w:t>Рассмотрев представленный Администрацией сельского поселения Черновка муниципального района</w:t>
      </w:r>
      <w:proofErr w:type="gramEnd"/>
      <w:r w:rsidRPr="00205C8B">
        <w:rPr>
          <w:rFonts w:ascii="Times New Roman" w:eastAsia="Calibri" w:hAnsi="Times New Roman" w:cs="Times New Roman"/>
          <w:bCs/>
          <w:sz w:val="12"/>
          <w:szCs w:val="12"/>
        </w:rPr>
        <w:t xml:space="preserve"> Сергиевский Самарской области бюджет сельского поселения Черновка на 2023 год и на плановый период 2024 и 2025 годов, Собрание Представителей сельского поселения Черновка муниципального района Сергиевский Самарской области</w:t>
      </w:r>
    </w:p>
    <w:p w:rsidR="00205C8B" w:rsidRPr="00205C8B" w:rsidRDefault="00205C8B" w:rsidP="00205C8B">
      <w:pPr>
        <w:spacing w:after="0" w:line="240" w:lineRule="auto"/>
        <w:ind w:firstLine="284"/>
        <w:jc w:val="both"/>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РЕШИЛО:</w:t>
      </w:r>
    </w:p>
    <w:p w:rsidR="00205C8B" w:rsidRPr="00205C8B" w:rsidRDefault="00205C8B" w:rsidP="00205C8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05C8B">
        <w:rPr>
          <w:rFonts w:ascii="Times New Roman" w:eastAsia="Calibri" w:hAnsi="Times New Roman" w:cs="Times New Roman"/>
          <w:bCs/>
          <w:sz w:val="12"/>
          <w:szCs w:val="12"/>
        </w:rPr>
        <w:t>Внести в решение Собрания представителей сельского поселения Черновка от 21.12.2022г. №42 «О бюджете сельского поселения Черновка на 2023 год и плановый период 2024 и 2025 годов» следующие изменения и дополнения:</w:t>
      </w:r>
    </w:p>
    <w:p w:rsidR="00205C8B" w:rsidRPr="00205C8B" w:rsidRDefault="00205C8B" w:rsidP="00205C8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205C8B">
        <w:rPr>
          <w:rFonts w:ascii="Times New Roman" w:eastAsia="Calibri" w:hAnsi="Times New Roman" w:cs="Times New Roman"/>
          <w:bCs/>
          <w:sz w:val="12"/>
          <w:szCs w:val="12"/>
        </w:rPr>
        <w:t>В статье 1 пункт 1 сумму «6 818» заменить суммой «7 497»;</w:t>
      </w:r>
    </w:p>
    <w:p w:rsidR="00205C8B" w:rsidRPr="00205C8B" w:rsidRDefault="00205C8B" w:rsidP="00205C8B">
      <w:pPr>
        <w:spacing w:after="0" w:line="240" w:lineRule="auto"/>
        <w:ind w:firstLine="284"/>
        <w:jc w:val="both"/>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сумму «0» заменить суммой «679».</w:t>
      </w:r>
    </w:p>
    <w:p w:rsidR="00205C8B" w:rsidRPr="00205C8B" w:rsidRDefault="00205C8B" w:rsidP="00205C8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205C8B">
        <w:rPr>
          <w:rFonts w:ascii="Times New Roman" w:eastAsia="Calibri" w:hAnsi="Times New Roman" w:cs="Times New Roman"/>
          <w:bCs/>
          <w:sz w:val="12"/>
          <w:szCs w:val="12"/>
        </w:rPr>
        <w:t xml:space="preserve">В статье 12 пункт 1 сумму «2 035» заменить суммой «2 285».  </w:t>
      </w:r>
    </w:p>
    <w:p w:rsidR="00205C8B" w:rsidRPr="00205C8B" w:rsidRDefault="00205C8B" w:rsidP="00205C8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205C8B">
        <w:rPr>
          <w:rFonts w:ascii="Times New Roman" w:eastAsia="Calibri" w:hAnsi="Times New Roman" w:cs="Times New Roman"/>
          <w:bCs/>
          <w:sz w:val="12"/>
          <w:szCs w:val="12"/>
        </w:rPr>
        <w:t xml:space="preserve">Приложения № 2,4,6 изложить в новой редакции (прилагаются)                  </w:t>
      </w:r>
    </w:p>
    <w:p w:rsidR="00205C8B" w:rsidRPr="00205C8B" w:rsidRDefault="00205C8B" w:rsidP="00205C8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205C8B">
        <w:rPr>
          <w:rFonts w:ascii="Times New Roman" w:eastAsia="Calibri" w:hAnsi="Times New Roman" w:cs="Times New Roman"/>
          <w:b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205C8B" w:rsidRPr="00205C8B" w:rsidRDefault="00205C8B" w:rsidP="00205C8B">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205C8B">
        <w:rPr>
          <w:rFonts w:ascii="Times New Roman" w:eastAsia="Calibri" w:hAnsi="Times New Roman" w:cs="Times New Roman"/>
          <w:bCs/>
          <w:sz w:val="12"/>
          <w:szCs w:val="12"/>
        </w:rPr>
        <w:t>Настоящее решение вступает в силу со дня его официального опублик</w:t>
      </w:r>
      <w:r>
        <w:rPr>
          <w:rFonts w:ascii="Times New Roman" w:eastAsia="Calibri" w:hAnsi="Times New Roman" w:cs="Times New Roman"/>
          <w:bCs/>
          <w:sz w:val="12"/>
          <w:szCs w:val="12"/>
        </w:rPr>
        <w:t>ования.</w:t>
      </w:r>
    </w:p>
    <w:p w:rsidR="00205C8B" w:rsidRPr="00205C8B"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Председатель Собрания представителей</w:t>
      </w:r>
    </w:p>
    <w:p w:rsidR="00205C8B" w:rsidRPr="00205C8B"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сельского поселения Черновка</w:t>
      </w:r>
    </w:p>
    <w:p w:rsidR="00205C8B"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 xml:space="preserve">муниципального района Сергиевский                  </w:t>
      </w:r>
    </w:p>
    <w:p w:rsidR="00205C8B" w:rsidRPr="00205C8B"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И.В. Милюкова</w:t>
      </w:r>
    </w:p>
    <w:p w:rsidR="00205C8B" w:rsidRPr="00205C8B"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Глава сельского поселения Черновка</w:t>
      </w:r>
    </w:p>
    <w:p w:rsidR="00205C8B"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 xml:space="preserve">муниципального района Сергиевский              </w:t>
      </w:r>
    </w:p>
    <w:p w:rsidR="00205C8B"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 xml:space="preserve">                                 С.А. Белов</w:t>
      </w:r>
    </w:p>
    <w:p w:rsidR="00205C8B" w:rsidRDefault="00205C8B" w:rsidP="00205C8B">
      <w:pPr>
        <w:spacing w:after="0" w:line="240" w:lineRule="auto"/>
        <w:ind w:firstLine="284"/>
        <w:jc w:val="right"/>
        <w:rPr>
          <w:rFonts w:ascii="Times New Roman" w:eastAsia="Calibri" w:hAnsi="Times New Roman" w:cs="Times New Roman"/>
          <w:bCs/>
          <w:sz w:val="12"/>
          <w:szCs w:val="12"/>
        </w:rPr>
      </w:pPr>
    </w:p>
    <w:p w:rsidR="00205C8B" w:rsidRPr="00205C8B" w:rsidRDefault="00EC2CC5" w:rsidP="00205C8B">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2</w:t>
      </w:r>
    </w:p>
    <w:p w:rsidR="00EC2CC5"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 xml:space="preserve">к Решению Собрания представителей </w:t>
      </w:r>
    </w:p>
    <w:p w:rsidR="00EC2CC5"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 xml:space="preserve">сельского поселения Черновка </w:t>
      </w:r>
    </w:p>
    <w:p w:rsidR="00EC2CC5" w:rsidRDefault="00205C8B" w:rsidP="00205C8B">
      <w:pPr>
        <w:spacing w:after="0" w:line="240" w:lineRule="auto"/>
        <w:ind w:firstLine="284"/>
        <w:jc w:val="right"/>
        <w:rPr>
          <w:rFonts w:ascii="Times New Roman" w:eastAsia="Calibri" w:hAnsi="Times New Roman" w:cs="Times New Roman"/>
          <w:bCs/>
          <w:sz w:val="12"/>
          <w:szCs w:val="12"/>
        </w:rPr>
      </w:pPr>
      <w:r w:rsidRPr="00205C8B">
        <w:rPr>
          <w:rFonts w:ascii="Times New Roman" w:eastAsia="Calibri" w:hAnsi="Times New Roman" w:cs="Times New Roman"/>
          <w:bCs/>
          <w:sz w:val="12"/>
          <w:szCs w:val="12"/>
        </w:rPr>
        <w:t>муни</w:t>
      </w:r>
      <w:r w:rsidR="00EC2CC5">
        <w:rPr>
          <w:rFonts w:ascii="Times New Roman" w:eastAsia="Calibri" w:hAnsi="Times New Roman" w:cs="Times New Roman"/>
          <w:bCs/>
          <w:sz w:val="12"/>
          <w:szCs w:val="12"/>
        </w:rPr>
        <w:t>ципального района Сергиевский </w:t>
      </w:r>
    </w:p>
    <w:p w:rsidR="00205C8B" w:rsidRDefault="00EC2CC5" w:rsidP="00EC2CC5">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№7 от "28" февраля 2023 г.</w:t>
      </w:r>
    </w:p>
    <w:p w:rsidR="00EC2CC5" w:rsidRDefault="00EC2CC5" w:rsidP="00EC2CC5">
      <w:pPr>
        <w:spacing w:after="0" w:line="240" w:lineRule="auto"/>
        <w:ind w:firstLine="284"/>
        <w:jc w:val="center"/>
        <w:rPr>
          <w:rFonts w:ascii="Times New Roman" w:eastAsia="Calibri" w:hAnsi="Times New Roman" w:cs="Times New Roman"/>
          <w:bCs/>
          <w:sz w:val="12"/>
          <w:szCs w:val="12"/>
        </w:rPr>
      </w:pPr>
      <w:r w:rsidRPr="00EC2CC5">
        <w:rPr>
          <w:rFonts w:ascii="Times New Roman" w:eastAsia="Calibri" w:hAnsi="Times New Roman" w:cs="Times New Roman"/>
          <w:bCs/>
          <w:sz w:val="12"/>
          <w:szCs w:val="12"/>
        </w:rPr>
        <w:t>Ведомственная структура расходов бюджета сельского поселения Черновка муниципального района Сергиевский Самарской области на очередной финансовый год 2023</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693"/>
        <w:gridCol w:w="425"/>
        <w:gridCol w:w="425"/>
        <w:gridCol w:w="1019"/>
        <w:gridCol w:w="396"/>
        <w:gridCol w:w="570"/>
        <w:gridCol w:w="1100"/>
      </w:tblGrid>
      <w:tr w:rsidR="00EC2CC5" w:rsidRPr="00EC2CC5" w:rsidTr="00EC2CC5">
        <w:trPr>
          <w:trHeight w:val="70"/>
        </w:trPr>
        <w:tc>
          <w:tcPr>
            <w:tcW w:w="1008" w:type="dxa"/>
            <w:vMerge w:val="restar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 xml:space="preserve">Код главного распорядителя </w:t>
            </w:r>
            <w:r w:rsidRPr="00EC2CC5">
              <w:rPr>
                <w:rFonts w:ascii="Times New Roman" w:eastAsia="Times New Roman" w:hAnsi="Times New Roman" w:cs="Times New Roman"/>
                <w:color w:val="000000"/>
                <w:sz w:val="12"/>
                <w:szCs w:val="12"/>
                <w:lang w:eastAsia="ru-RU"/>
              </w:rPr>
              <w:lastRenderedPageBreak/>
              <w:t>бюджетных средств</w:t>
            </w:r>
          </w:p>
        </w:tc>
        <w:tc>
          <w:tcPr>
            <w:tcW w:w="2693" w:type="dxa"/>
            <w:vMerge w:val="restar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lastRenderedPageBreak/>
              <w:t xml:space="preserve">Наименование главного распорядителя средств местного бюджета, раздела, подраздела, </w:t>
            </w:r>
            <w:r w:rsidRPr="00EC2CC5">
              <w:rPr>
                <w:rFonts w:ascii="Times New Roman" w:eastAsia="Times New Roman" w:hAnsi="Times New Roman" w:cs="Times New Roman"/>
                <w:color w:val="000000"/>
                <w:sz w:val="12"/>
                <w:szCs w:val="12"/>
                <w:lang w:eastAsia="ru-RU"/>
              </w:rPr>
              <w:lastRenderedPageBreak/>
              <w:t>целевой статьи, вида расходов</w:t>
            </w:r>
          </w:p>
        </w:tc>
        <w:tc>
          <w:tcPr>
            <w:tcW w:w="425" w:type="dxa"/>
            <w:vMerge w:val="restar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roofErr w:type="spellStart"/>
            <w:r w:rsidRPr="00EC2CC5">
              <w:rPr>
                <w:rFonts w:ascii="Times New Roman" w:eastAsia="Times New Roman" w:hAnsi="Times New Roman" w:cs="Times New Roman"/>
                <w:color w:val="000000"/>
                <w:sz w:val="12"/>
                <w:szCs w:val="12"/>
                <w:lang w:eastAsia="ru-RU"/>
              </w:rPr>
              <w:lastRenderedPageBreak/>
              <w:t>Рз</w:t>
            </w:r>
            <w:proofErr w:type="spellEnd"/>
          </w:p>
        </w:tc>
        <w:tc>
          <w:tcPr>
            <w:tcW w:w="425" w:type="dxa"/>
            <w:vMerge w:val="restar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roofErr w:type="gramStart"/>
            <w:r w:rsidRPr="00EC2CC5">
              <w:rPr>
                <w:rFonts w:ascii="Times New Roman" w:eastAsia="Times New Roman" w:hAnsi="Times New Roman" w:cs="Times New Roman"/>
                <w:color w:val="000000"/>
                <w:sz w:val="12"/>
                <w:szCs w:val="12"/>
                <w:lang w:eastAsia="ru-RU"/>
              </w:rPr>
              <w:t>ПР</w:t>
            </w:r>
            <w:proofErr w:type="gramEnd"/>
          </w:p>
        </w:tc>
        <w:tc>
          <w:tcPr>
            <w:tcW w:w="1019" w:type="dxa"/>
            <w:vMerge w:val="restar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Сумма, тыс. рублей</w:t>
            </w:r>
          </w:p>
        </w:tc>
      </w:tr>
      <w:tr w:rsidR="00EC2CC5" w:rsidRPr="00EC2CC5" w:rsidTr="00EC2CC5">
        <w:trPr>
          <w:trHeight w:val="70"/>
        </w:trPr>
        <w:tc>
          <w:tcPr>
            <w:tcW w:w="1008" w:type="dxa"/>
            <w:vMerge/>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2693" w:type="dxa"/>
            <w:vMerge/>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425" w:type="dxa"/>
            <w:vMerge/>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1019" w:type="dxa"/>
            <w:vMerge/>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всего</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 xml:space="preserve">в том числе за </w:t>
            </w:r>
            <w:r w:rsidRPr="00EC2CC5">
              <w:rPr>
                <w:rFonts w:ascii="Times New Roman" w:eastAsia="Times New Roman" w:hAnsi="Times New Roman" w:cs="Times New Roman"/>
                <w:color w:val="000000"/>
                <w:sz w:val="12"/>
                <w:szCs w:val="12"/>
                <w:lang w:eastAsia="ru-RU"/>
              </w:rPr>
              <w:lastRenderedPageBreak/>
              <w:t>счет безвозмездных поступлений</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lastRenderedPageBreak/>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Администрация сельского поселения Черновка муниципального района Сергиевский Самарской области</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7 497</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115</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02</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863</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02</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863</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02</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863</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04</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1 705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1 605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1 296</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233</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69</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99</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04</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99</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06</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157</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06</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157</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06</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157</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Резервные фонды</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11</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10</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11</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Резервные средства</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11</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99 0 00 00000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870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10</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Другие общегосударственные вопросы</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590</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419</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191</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228</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40 0 00 00000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EC2CC5">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166</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EC2CC5">
              <w:rPr>
                <w:rFonts w:ascii="Times New Roman" w:eastAsia="Times New Roman" w:hAnsi="Times New Roman" w:cs="Times New Roman"/>
                <w:color w:val="000000"/>
                <w:sz w:val="12"/>
                <w:szCs w:val="12"/>
                <w:lang w:eastAsia="ru-RU"/>
              </w:rPr>
              <w:lastRenderedPageBreak/>
              <w:t>(муниципальных) нужд</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46 0 00 00000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166</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02</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115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115</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115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115</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02</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120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115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115</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10</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563</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563</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555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10</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41 0 00 00000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03</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14</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14</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03</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14</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45 0 00 00000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Дорожное хозяйство (дорожные фонды)</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04</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09</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1 412</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1 115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43 0 00 00000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1 115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EC2CC5">
              <w:rPr>
                <w:rFonts w:ascii="Times New Roman" w:eastAsia="Times New Roman" w:hAnsi="Times New Roman" w:cs="Times New Roman"/>
                <w:color w:val="000000"/>
                <w:sz w:val="12"/>
                <w:szCs w:val="12"/>
                <w:lang w:eastAsia="ru-RU"/>
              </w:rPr>
              <w:t>м.р</w:t>
            </w:r>
            <w:proofErr w:type="spellEnd"/>
            <w:r w:rsidRPr="00EC2CC5">
              <w:rPr>
                <w:rFonts w:ascii="Times New Roman" w:eastAsia="Times New Roman" w:hAnsi="Times New Roman" w:cs="Times New Roman"/>
                <w:color w:val="000000"/>
                <w:sz w:val="12"/>
                <w:szCs w:val="12"/>
                <w:lang w:eastAsia="ru-RU"/>
              </w:rPr>
              <w:t>. Сергиевский Самарской области"</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297</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04</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09</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49 0 00 00000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297</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Благоустройство</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05</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1 410</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1 410</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05</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03</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1 410</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06</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05</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14</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14</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12</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06</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05</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39 0 00 00000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850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Молодежная политика</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07</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07</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28</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07</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28</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07</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07</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28</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Культура</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08</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01</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294</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 xml:space="preserve">Муниципальная программа "Развитие сферы культуры и молодежной политики на </w:t>
            </w:r>
            <w:r w:rsidRPr="00EC2CC5">
              <w:rPr>
                <w:rFonts w:ascii="Times New Roman" w:eastAsia="Times New Roman" w:hAnsi="Times New Roman" w:cs="Times New Roman"/>
                <w:color w:val="000000"/>
                <w:sz w:val="12"/>
                <w:szCs w:val="12"/>
                <w:lang w:eastAsia="ru-RU"/>
              </w:rPr>
              <w:lastRenderedPageBreak/>
              <w:t>территории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lastRenderedPageBreak/>
              <w:t>08</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294</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lastRenderedPageBreak/>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40</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08</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44 0 00 00000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254</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Физическая культура</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01</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335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335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542</w:t>
            </w: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11</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01</w:t>
            </w: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48 0 00 00000</w:t>
            </w: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335</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EC2CC5">
        <w:trPr>
          <w:trHeight w:val="70"/>
        </w:trPr>
        <w:tc>
          <w:tcPr>
            <w:tcW w:w="1008"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2693"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ИТОГО</w:t>
            </w: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1019"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7 497</w:t>
            </w:r>
          </w:p>
        </w:tc>
        <w:tc>
          <w:tcPr>
            <w:tcW w:w="1100" w:type="dxa"/>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115</w:t>
            </w:r>
          </w:p>
        </w:tc>
      </w:tr>
    </w:tbl>
    <w:p w:rsidR="00EC2CC5" w:rsidRDefault="00EC2CC5" w:rsidP="00EC2CC5">
      <w:pPr>
        <w:spacing w:after="0" w:line="240" w:lineRule="auto"/>
        <w:ind w:firstLine="284"/>
        <w:jc w:val="both"/>
        <w:rPr>
          <w:rFonts w:ascii="Times New Roman" w:eastAsia="Calibri" w:hAnsi="Times New Roman" w:cs="Times New Roman"/>
          <w:bCs/>
          <w:sz w:val="12"/>
          <w:szCs w:val="12"/>
        </w:rPr>
      </w:pPr>
    </w:p>
    <w:p w:rsidR="00EC2CC5" w:rsidRPr="00EC2CC5" w:rsidRDefault="00EC2CC5" w:rsidP="00EC2CC5">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4</w:t>
      </w:r>
    </w:p>
    <w:p w:rsidR="00EC2CC5" w:rsidRDefault="00EC2CC5" w:rsidP="00EC2CC5">
      <w:pPr>
        <w:spacing w:after="0" w:line="240" w:lineRule="auto"/>
        <w:ind w:firstLine="284"/>
        <w:jc w:val="right"/>
        <w:rPr>
          <w:rFonts w:ascii="Times New Roman" w:eastAsia="Calibri" w:hAnsi="Times New Roman" w:cs="Times New Roman"/>
          <w:bCs/>
          <w:sz w:val="12"/>
          <w:szCs w:val="12"/>
        </w:rPr>
      </w:pPr>
      <w:r w:rsidRPr="00EC2CC5">
        <w:rPr>
          <w:rFonts w:ascii="Times New Roman" w:eastAsia="Calibri" w:hAnsi="Times New Roman" w:cs="Times New Roman"/>
          <w:bCs/>
          <w:sz w:val="12"/>
          <w:szCs w:val="12"/>
        </w:rPr>
        <w:t>к Решению Собрания представителей</w:t>
      </w:r>
    </w:p>
    <w:p w:rsidR="00EC2CC5" w:rsidRDefault="00EC2CC5" w:rsidP="00EC2CC5">
      <w:pPr>
        <w:spacing w:after="0" w:line="240" w:lineRule="auto"/>
        <w:ind w:firstLine="284"/>
        <w:jc w:val="right"/>
        <w:rPr>
          <w:rFonts w:ascii="Times New Roman" w:eastAsia="Calibri" w:hAnsi="Times New Roman" w:cs="Times New Roman"/>
          <w:bCs/>
          <w:sz w:val="12"/>
          <w:szCs w:val="12"/>
        </w:rPr>
      </w:pPr>
      <w:r w:rsidRPr="00EC2CC5">
        <w:rPr>
          <w:rFonts w:ascii="Times New Roman" w:eastAsia="Calibri" w:hAnsi="Times New Roman" w:cs="Times New Roman"/>
          <w:bCs/>
          <w:sz w:val="12"/>
          <w:szCs w:val="12"/>
        </w:rPr>
        <w:t xml:space="preserve"> сельского поселения Черновка </w:t>
      </w:r>
    </w:p>
    <w:p w:rsidR="00EC2CC5" w:rsidRDefault="00EC2CC5" w:rsidP="00EC2CC5">
      <w:pPr>
        <w:spacing w:after="0" w:line="240" w:lineRule="auto"/>
        <w:ind w:firstLine="284"/>
        <w:jc w:val="right"/>
        <w:rPr>
          <w:rFonts w:ascii="Times New Roman" w:eastAsia="Calibri" w:hAnsi="Times New Roman" w:cs="Times New Roman"/>
          <w:bCs/>
          <w:sz w:val="12"/>
          <w:szCs w:val="12"/>
        </w:rPr>
      </w:pPr>
      <w:r w:rsidRPr="00EC2CC5">
        <w:rPr>
          <w:rFonts w:ascii="Times New Roman" w:eastAsia="Calibri" w:hAnsi="Times New Roman" w:cs="Times New Roman"/>
          <w:bCs/>
          <w:sz w:val="12"/>
          <w:szCs w:val="12"/>
        </w:rPr>
        <w:t>муниципального района Сергиевский </w:t>
      </w:r>
    </w:p>
    <w:p w:rsidR="00EC2CC5" w:rsidRDefault="00EC2CC5" w:rsidP="00EC2CC5">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№7 от "28" февраля 2023 г.</w:t>
      </w:r>
    </w:p>
    <w:p w:rsidR="00EC2CC5" w:rsidRDefault="00EC2CC5" w:rsidP="00EC2CC5">
      <w:pPr>
        <w:spacing w:after="0" w:line="240" w:lineRule="auto"/>
        <w:ind w:firstLine="284"/>
        <w:jc w:val="center"/>
        <w:rPr>
          <w:rFonts w:ascii="Times New Roman" w:eastAsia="Calibri" w:hAnsi="Times New Roman" w:cs="Times New Roman"/>
          <w:bCs/>
          <w:sz w:val="12"/>
          <w:szCs w:val="12"/>
        </w:rPr>
      </w:pPr>
      <w:r w:rsidRPr="00EC2CC5">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EC2CC5">
        <w:rPr>
          <w:rFonts w:ascii="Times New Roman" w:eastAsia="Calibri" w:hAnsi="Times New Roman" w:cs="Times New Roman"/>
          <w:bCs/>
          <w:sz w:val="12"/>
          <w:szCs w:val="12"/>
        </w:rPr>
        <w:t>видов расходов классификации расходов бюджета сельского поселения</w:t>
      </w:r>
      <w:proofErr w:type="gramEnd"/>
      <w:r w:rsidRPr="00EC2CC5">
        <w:rPr>
          <w:rFonts w:ascii="Times New Roman" w:eastAsia="Calibri" w:hAnsi="Times New Roman" w:cs="Times New Roman"/>
          <w:bCs/>
          <w:sz w:val="12"/>
          <w:szCs w:val="12"/>
        </w:rPr>
        <w:t xml:space="preserve"> Черновка муниципального района Сергиевский Самарской области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92"/>
        <w:gridCol w:w="402"/>
        <w:gridCol w:w="592"/>
        <w:gridCol w:w="1240"/>
      </w:tblGrid>
      <w:tr w:rsidR="00EC2CC5" w:rsidRPr="00EC2CC5" w:rsidTr="00C4054E">
        <w:trPr>
          <w:trHeight w:val="70"/>
        </w:trPr>
        <w:tc>
          <w:tcPr>
            <w:tcW w:w="2913" w:type="pct"/>
            <w:vMerge w:val="restar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ЦСР</w:t>
            </w:r>
          </w:p>
        </w:tc>
        <w:tc>
          <w:tcPr>
            <w:tcW w:w="260" w:type="pct"/>
            <w:vMerge w:val="restar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ВР</w:t>
            </w:r>
          </w:p>
        </w:tc>
        <w:tc>
          <w:tcPr>
            <w:tcW w:w="1185" w:type="pct"/>
            <w:gridSpan w:val="2"/>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Сумма, тыс. рублей</w:t>
            </w:r>
          </w:p>
        </w:tc>
      </w:tr>
      <w:tr w:rsidR="00EC2CC5" w:rsidRPr="00EC2CC5" w:rsidTr="00C4054E">
        <w:trPr>
          <w:trHeight w:val="70"/>
        </w:trPr>
        <w:tc>
          <w:tcPr>
            <w:tcW w:w="2913" w:type="pct"/>
            <w:vMerge/>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260" w:type="pct"/>
            <w:vMerge/>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всего</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38 0 00 00000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3 159</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115</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120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2 274</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115</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424</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454</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38 0 00 00000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39 0 00 00000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1 425</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39 0 00 00000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1 422</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39 0 00 00000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40 0 00 00000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104</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40 0 00 00000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40 0 00 00000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99</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41 0 00 00000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563</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41 0 00 00000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555</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41 0 00 00000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850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43 0 00 00000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1 115</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43 0 00 00000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1 115</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44 0 00 00000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322</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44 0 00 00000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40</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44 0 00 00000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282</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45 0 00 00000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45 0 00 00000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C4054E">
              <w:rPr>
                <w:rFonts w:ascii="Times New Roman" w:eastAsia="Times New Roman" w:hAnsi="Times New Roman" w:cs="Times New Roman"/>
                <w:b/>
                <w:bCs/>
                <w:color w:val="000000"/>
                <w:sz w:val="12"/>
                <w:szCs w:val="12"/>
                <w:lang w:eastAsia="ru-RU"/>
              </w:rPr>
              <w:t xml:space="preserve"> </w:t>
            </w:r>
            <w:r w:rsidRPr="00EC2CC5">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46 0 00 00000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166</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46 0 00 00000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166</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 xml:space="preserve">Муниципальная программа "Развитие физической культуры и спорта на </w:t>
            </w:r>
            <w:r w:rsidRPr="00EC2CC5">
              <w:rPr>
                <w:rFonts w:ascii="Times New Roman" w:eastAsia="Times New Roman" w:hAnsi="Times New Roman" w:cs="Times New Roman"/>
                <w:b/>
                <w:bCs/>
                <w:color w:val="000000"/>
                <w:sz w:val="12"/>
                <w:szCs w:val="12"/>
                <w:lang w:eastAsia="ru-RU"/>
              </w:rPr>
              <w:lastRenderedPageBreak/>
              <w:t>территории сельского (городского) поселения муниципального района Сергиевский"</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48 0 00 00000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335</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48 0 00 00000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540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335</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EC2CC5">
              <w:rPr>
                <w:rFonts w:ascii="Times New Roman" w:eastAsia="Times New Roman" w:hAnsi="Times New Roman" w:cs="Times New Roman"/>
                <w:b/>
                <w:bCs/>
                <w:color w:val="000000"/>
                <w:sz w:val="12"/>
                <w:szCs w:val="12"/>
                <w:lang w:eastAsia="ru-RU"/>
              </w:rPr>
              <w:t>м.р</w:t>
            </w:r>
            <w:proofErr w:type="spellEnd"/>
            <w:r w:rsidRPr="00EC2CC5">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49 0 00 00000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297</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49 0 00 00000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240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297</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99 0 00 00000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10</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99 0 00 00000</w:t>
            </w: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870</w:t>
            </w: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10</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color w:val="000000"/>
                <w:sz w:val="12"/>
                <w:szCs w:val="12"/>
                <w:lang w:eastAsia="ru-RU"/>
              </w:rPr>
            </w:pPr>
            <w:r w:rsidRPr="00EC2CC5">
              <w:rPr>
                <w:rFonts w:ascii="Times New Roman" w:eastAsia="Times New Roman" w:hAnsi="Times New Roman" w:cs="Times New Roman"/>
                <w:color w:val="000000"/>
                <w:sz w:val="12"/>
                <w:szCs w:val="12"/>
                <w:lang w:eastAsia="ru-RU"/>
              </w:rPr>
              <w:t>0</w:t>
            </w:r>
          </w:p>
        </w:tc>
      </w:tr>
      <w:tr w:rsidR="00EC2CC5" w:rsidRPr="00EC2CC5" w:rsidTr="00C4054E">
        <w:trPr>
          <w:trHeight w:val="70"/>
        </w:trPr>
        <w:tc>
          <w:tcPr>
            <w:tcW w:w="291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ИТОГО</w:t>
            </w:r>
          </w:p>
        </w:tc>
        <w:tc>
          <w:tcPr>
            <w:tcW w:w="64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7 497</w:t>
            </w:r>
          </w:p>
        </w:tc>
        <w:tc>
          <w:tcPr>
            <w:tcW w:w="802" w:type="pct"/>
            <w:shd w:val="clear" w:color="auto" w:fill="auto"/>
            <w:vAlign w:val="center"/>
            <w:hideMark/>
          </w:tcPr>
          <w:p w:rsidR="00EC2CC5" w:rsidRPr="00EC2CC5" w:rsidRDefault="00EC2CC5" w:rsidP="00EC2CC5">
            <w:pPr>
              <w:spacing w:after="0" w:line="240" w:lineRule="auto"/>
              <w:jc w:val="center"/>
              <w:rPr>
                <w:rFonts w:ascii="Times New Roman" w:eastAsia="Times New Roman" w:hAnsi="Times New Roman" w:cs="Times New Roman"/>
                <w:b/>
                <w:bCs/>
                <w:color w:val="000000"/>
                <w:sz w:val="12"/>
                <w:szCs w:val="12"/>
                <w:lang w:eastAsia="ru-RU"/>
              </w:rPr>
            </w:pPr>
            <w:r w:rsidRPr="00EC2CC5">
              <w:rPr>
                <w:rFonts w:ascii="Times New Roman" w:eastAsia="Times New Roman" w:hAnsi="Times New Roman" w:cs="Times New Roman"/>
                <w:b/>
                <w:bCs/>
                <w:color w:val="000000"/>
                <w:sz w:val="12"/>
                <w:szCs w:val="12"/>
                <w:lang w:eastAsia="ru-RU"/>
              </w:rPr>
              <w:t>115</w:t>
            </w:r>
          </w:p>
        </w:tc>
      </w:tr>
    </w:tbl>
    <w:p w:rsidR="00EC2CC5" w:rsidRDefault="00EC2CC5" w:rsidP="00EC2CC5">
      <w:pPr>
        <w:spacing w:after="0" w:line="240" w:lineRule="auto"/>
        <w:ind w:firstLine="284"/>
        <w:jc w:val="center"/>
        <w:rPr>
          <w:rFonts w:ascii="Times New Roman" w:eastAsia="Calibri" w:hAnsi="Times New Roman" w:cs="Times New Roman"/>
          <w:bCs/>
          <w:sz w:val="12"/>
          <w:szCs w:val="12"/>
        </w:rPr>
      </w:pPr>
    </w:p>
    <w:p w:rsidR="00C4054E" w:rsidRPr="00C4054E" w:rsidRDefault="00C4054E" w:rsidP="00C4054E">
      <w:pPr>
        <w:spacing w:after="0" w:line="240" w:lineRule="auto"/>
        <w:ind w:firstLine="284"/>
        <w:jc w:val="right"/>
        <w:rPr>
          <w:rFonts w:ascii="Times New Roman" w:eastAsia="Calibri" w:hAnsi="Times New Roman" w:cs="Times New Roman"/>
          <w:bCs/>
          <w:sz w:val="12"/>
          <w:szCs w:val="12"/>
        </w:rPr>
      </w:pPr>
      <w:r w:rsidRPr="00C4054E">
        <w:rPr>
          <w:rFonts w:ascii="Times New Roman" w:eastAsia="Calibri" w:hAnsi="Times New Roman" w:cs="Times New Roman"/>
          <w:bCs/>
          <w:sz w:val="12"/>
          <w:szCs w:val="12"/>
        </w:rPr>
        <w:t>Приложение № 6</w:t>
      </w:r>
    </w:p>
    <w:p w:rsidR="00C4054E" w:rsidRPr="00C4054E" w:rsidRDefault="00C4054E" w:rsidP="00C4054E">
      <w:pPr>
        <w:spacing w:after="0" w:line="240" w:lineRule="auto"/>
        <w:ind w:firstLine="284"/>
        <w:jc w:val="right"/>
        <w:rPr>
          <w:rFonts w:ascii="Times New Roman" w:eastAsia="Calibri" w:hAnsi="Times New Roman" w:cs="Times New Roman"/>
          <w:bCs/>
          <w:sz w:val="12"/>
          <w:szCs w:val="12"/>
        </w:rPr>
      </w:pPr>
      <w:r w:rsidRPr="00C4054E">
        <w:rPr>
          <w:rFonts w:ascii="Times New Roman" w:eastAsia="Calibri" w:hAnsi="Times New Roman" w:cs="Times New Roman"/>
          <w:bCs/>
          <w:sz w:val="12"/>
          <w:szCs w:val="12"/>
        </w:rPr>
        <w:t>к Решению Собрания Представителей</w:t>
      </w:r>
    </w:p>
    <w:p w:rsidR="00C4054E" w:rsidRPr="00C4054E" w:rsidRDefault="00C4054E" w:rsidP="00C4054E">
      <w:pPr>
        <w:spacing w:after="0" w:line="240" w:lineRule="auto"/>
        <w:ind w:firstLine="284"/>
        <w:jc w:val="right"/>
        <w:rPr>
          <w:rFonts w:ascii="Times New Roman" w:eastAsia="Calibri" w:hAnsi="Times New Roman" w:cs="Times New Roman"/>
          <w:bCs/>
          <w:sz w:val="12"/>
          <w:szCs w:val="12"/>
        </w:rPr>
      </w:pPr>
      <w:r w:rsidRPr="00C4054E">
        <w:rPr>
          <w:rFonts w:ascii="Times New Roman" w:eastAsia="Calibri" w:hAnsi="Times New Roman" w:cs="Times New Roman"/>
          <w:bCs/>
          <w:sz w:val="12"/>
          <w:szCs w:val="12"/>
        </w:rPr>
        <w:t xml:space="preserve">сельского поселения Черновка </w:t>
      </w:r>
    </w:p>
    <w:p w:rsidR="00C4054E" w:rsidRPr="00C4054E" w:rsidRDefault="00C4054E" w:rsidP="00C4054E">
      <w:pPr>
        <w:spacing w:after="0" w:line="240" w:lineRule="auto"/>
        <w:ind w:firstLine="284"/>
        <w:jc w:val="right"/>
        <w:rPr>
          <w:rFonts w:ascii="Times New Roman" w:eastAsia="Calibri" w:hAnsi="Times New Roman" w:cs="Times New Roman"/>
          <w:bCs/>
          <w:sz w:val="12"/>
          <w:szCs w:val="12"/>
        </w:rPr>
      </w:pPr>
      <w:r w:rsidRPr="00C4054E">
        <w:rPr>
          <w:rFonts w:ascii="Times New Roman" w:eastAsia="Calibri" w:hAnsi="Times New Roman" w:cs="Times New Roman"/>
          <w:bCs/>
          <w:sz w:val="12"/>
          <w:szCs w:val="12"/>
        </w:rPr>
        <w:t>муниципального района Сергиевский</w:t>
      </w:r>
    </w:p>
    <w:p w:rsidR="00C4054E" w:rsidRDefault="00C4054E" w:rsidP="00C4054E">
      <w:pPr>
        <w:spacing w:after="0" w:line="240" w:lineRule="auto"/>
        <w:ind w:firstLine="284"/>
        <w:jc w:val="right"/>
        <w:rPr>
          <w:rFonts w:ascii="Times New Roman" w:eastAsia="Calibri" w:hAnsi="Times New Roman" w:cs="Times New Roman"/>
          <w:bCs/>
          <w:sz w:val="12"/>
          <w:szCs w:val="12"/>
        </w:rPr>
      </w:pPr>
      <w:r w:rsidRPr="00C4054E">
        <w:rPr>
          <w:rFonts w:ascii="Times New Roman" w:eastAsia="Calibri" w:hAnsi="Times New Roman" w:cs="Times New Roman"/>
          <w:bCs/>
          <w:sz w:val="12"/>
          <w:szCs w:val="12"/>
        </w:rPr>
        <w:t xml:space="preserve">                                                                                                                           № 7 от "28" февраля 2023 года</w:t>
      </w:r>
    </w:p>
    <w:p w:rsidR="00C4054E" w:rsidRDefault="00C4054E" w:rsidP="00C4054E">
      <w:pPr>
        <w:spacing w:after="0" w:line="240" w:lineRule="auto"/>
        <w:ind w:firstLine="284"/>
        <w:jc w:val="center"/>
        <w:rPr>
          <w:rFonts w:ascii="Times New Roman" w:eastAsia="Calibri" w:hAnsi="Times New Roman" w:cs="Times New Roman"/>
          <w:bCs/>
          <w:sz w:val="12"/>
          <w:szCs w:val="12"/>
        </w:rPr>
      </w:pPr>
      <w:r w:rsidRPr="00C4054E">
        <w:rPr>
          <w:rFonts w:ascii="Times New Roman" w:eastAsia="Calibri" w:hAnsi="Times New Roman" w:cs="Times New Roman"/>
          <w:bCs/>
          <w:sz w:val="12"/>
          <w:szCs w:val="12"/>
        </w:rPr>
        <w:t>Источники внутреннего финансирования дефицита местного бюджета  на 2023 год</w:t>
      </w:r>
    </w:p>
    <w:tbl>
      <w:tblPr>
        <w:tblW w:w="5000" w:type="pct"/>
        <w:tblLook w:val="04A0" w:firstRow="1" w:lastRow="0" w:firstColumn="1" w:lastColumn="0" w:noHBand="0" w:noVBand="1"/>
      </w:tblPr>
      <w:tblGrid>
        <w:gridCol w:w="1111"/>
        <w:gridCol w:w="1416"/>
        <w:gridCol w:w="4373"/>
        <w:gridCol w:w="829"/>
      </w:tblGrid>
      <w:tr w:rsidR="00C4054E" w:rsidRPr="00C4054E" w:rsidTr="00C4054E">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 xml:space="preserve">Сумма, </w:t>
            </w:r>
            <w:proofErr w:type="spellStart"/>
            <w:r w:rsidRPr="00C4054E">
              <w:rPr>
                <w:rFonts w:ascii="Times New Roman" w:eastAsia="Times New Roman" w:hAnsi="Times New Roman" w:cs="Times New Roman"/>
                <w:b/>
                <w:bCs/>
                <w:sz w:val="12"/>
                <w:szCs w:val="12"/>
                <w:lang w:eastAsia="ru-RU"/>
              </w:rPr>
              <w:t>тыс</w:t>
            </w:r>
            <w:proofErr w:type="gramStart"/>
            <w:r w:rsidRPr="00C4054E">
              <w:rPr>
                <w:rFonts w:ascii="Times New Roman" w:eastAsia="Times New Roman" w:hAnsi="Times New Roman" w:cs="Times New Roman"/>
                <w:b/>
                <w:bCs/>
                <w:sz w:val="12"/>
                <w:szCs w:val="12"/>
                <w:lang w:eastAsia="ru-RU"/>
              </w:rPr>
              <w:t>.р</w:t>
            </w:r>
            <w:proofErr w:type="gramEnd"/>
            <w:r w:rsidRPr="00C4054E">
              <w:rPr>
                <w:rFonts w:ascii="Times New Roman" w:eastAsia="Times New Roman" w:hAnsi="Times New Roman" w:cs="Times New Roman"/>
                <w:b/>
                <w:bCs/>
                <w:sz w:val="12"/>
                <w:szCs w:val="12"/>
                <w:lang w:eastAsia="ru-RU"/>
              </w:rPr>
              <w:t>ублей</w:t>
            </w:r>
            <w:proofErr w:type="spellEnd"/>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679</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0</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0</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noWrap/>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0</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679</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Увеличение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-6818</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-6818</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-6818</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noWrap/>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-6818</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b/>
                <w:bCs/>
                <w:sz w:val="12"/>
                <w:szCs w:val="12"/>
                <w:lang w:eastAsia="ru-RU"/>
              </w:rPr>
            </w:pPr>
            <w:r w:rsidRPr="00C4054E">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7497</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7497</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7497</w:t>
            </w:r>
          </w:p>
        </w:tc>
      </w:tr>
      <w:tr w:rsidR="00C4054E" w:rsidRPr="00C4054E" w:rsidTr="00C4054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noWrap/>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C4054E" w:rsidRPr="00C4054E" w:rsidRDefault="00C4054E" w:rsidP="00C4054E">
            <w:pPr>
              <w:spacing w:after="0" w:line="240" w:lineRule="auto"/>
              <w:jc w:val="center"/>
              <w:rPr>
                <w:rFonts w:ascii="Times New Roman" w:eastAsia="Times New Roman" w:hAnsi="Times New Roman" w:cs="Times New Roman"/>
                <w:sz w:val="12"/>
                <w:szCs w:val="12"/>
                <w:lang w:eastAsia="ru-RU"/>
              </w:rPr>
            </w:pPr>
            <w:r w:rsidRPr="00C4054E">
              <w:rPr>
                <w:rFonts w:ascii="Times New Roman" w:eastAsia="Times New Roman" w:hAnsi="Times New Roman" w:cs="Times New Roman"/>
                <w:sz w:val="12"/>
                <w:szCs w:val="12"/>
                <w:lang w:eastAsia="ru-RU"/>
              </w:rPr>
              <w:t>7497</w:t>
            </w:r>
          </w:p>
        </w:tc>
      </w:tr>
    </w:tbl>
    <w:p w:rsidR="00C4054E" w:rsidRDefault="00C4054E" w:rsidP="00C4054E">
      <w:pPr>
        <w:spacing w:after="0" w:line="240" w:lineRule="auto"/>
        <w:ind w:firstLine="284"/>
        <w:jc w:val="center"/>
        <w:rPr>
          <w:rFonts w:ascii="Times New Roman" w:eastAsia="Calibri" w:hAnsi="Times New Roman" w:cs="Times New Roman"/>
          <w:bCs/>
          <w:sz w:val="12"/>
          <w:szCs w:val="12"/>
        </w:rPr>
      </w:pPr>
    </w:p>
    <w:p w:rsidR="005A731A" w:rsidRPr="005A731A" w:rsidRDefault="005A731A" w:rsidP="005A731A">
      <w:pPr>
        <w:spacing w:after="0" w:line="240" w:lineRule="auto"/>
        <w:ind w:firstLine="284"/>
        <w:jc w:val="center"/>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ГЛАВА</w:t>
      </w:r>
    </w:p>
    <w:p w:rsidR="005A731A" w:rsidRPr="005A731A" w:rsidRDefault="005A731A" w:rsidP="005A731A">
      <w:pPr>
        <w:spacing w:after="0" w:line="240" w:lineRule="auto"/>
        <w:ind w:firstLine="284"/>
        <w:jc w:val="center"/>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СЕЛЬСКОГО ПОСЕЛЕНИЯ СУРГУТ</w:t>
      </w:r>
    </w:p>
    <w:p w:rsidR="005A731A" w:rsidRPr="005A731A" w:rsidRDefault="005A731A" w:rsidP="005A731A">
      <w:pPr>
        <w:spacing w:after="0" w:line="240" w:lineRule="auto"/>
        <w:ind w:firstLine="284"/>
        <w:jc w:val="center"/>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МУНИЦИПАЛЬНОГО РАЙОНА СЕРГИЕВСКИЙ</w:t>
      </w:r>
    </w:p>
    <w:p w:rsidR="005A731A" w:rsidRPr="005A731A" w:rsidRDefault="005A731A" w:rsidP="005A731A">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5A731A" w:rsidRPr="005A731A" w:rsidRDefault="005A731A" w:rsidP="005A731A">
      <w:pPr>
        <w:spacing w:after="0" w:line="240" w:lineRule="auto"/>
        <w:ind w:firstLine="284"/>
        <w:jc w:val="center"/>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ПОСТАНОВЛЕНИЕ</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 февраля 2023</w:t>
      </w:r>
      <w:r w:rsidRPr="005A731A">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w:t>
      </w:r>
      <w:r w:rsidRPr="005A731A">
        <w:rPr>
          <w:rFonts w:ascii="Times New Roman" w:eastAsia="Calibri" w:hAnsi="Times New Roman" w:cs="Times New Roman"/>
          <w:bCs/>
          <w:sz w:val="12"/>
          <w:szCs w:val="12"/>
        </w:rPr>
        <w:t>1</w:t>
      </w:r>
    </w:p>
    <w:p w:rsidR="005A731A" w:rsidRPr="005A731A" w:rsidRDefault="005A731A" w:rsidP="005A731A">
      <w:pPr>
        <w:spacing w:after="0" w:line="240" w:lineRule="auto"/>
        <w:ind w:firstLine="284"/>
        <w:jc w:val="center"/>
        <w:rPr>
          <w:rFonts w:ascii="Times New Roman" w:eastAsia="Calibri" w:hAnsi="Times New Roman" w:cs="Times New Roman"/>
          <w:bCs/>
          <w:sz w:val="12"/>
          <w:szCs w:val="12"/>
        </w:rPr>
      </w:pPr>
      <w:proofErr w:type="gramStart"/>
      <w:r w:rsidRPr="005A731A">
        <w:rPr>
          <w:rFonts w:ascii="Times New Roman" w:eastAsia="Calibri" w:hAnsi="Times New Roman" w:cs="Times New Roman"/>
          <w:bCs/>
          <w:sz w:val="12"/>
          <w:szCs w:val="12"/>
        </w:rPr>
        <w:t>О проведении публичных слушаний по проекту Постановления о предоставлении разрешения на отклонение от предельных параметров</w:t>
      </w:r>
      <w:proofErr w:type="gramEnd"/>
      <w:r w:rsidRPr="005A731A">
        <w:rPr>
          <w:rFonts w:ascii="Times New Roman" w:eastAsia="Calibri" w:hAnsi="Times New Roman" w:cs="Times New Roman"/>
          <w:bCs/>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63:31:1101016:12, площадью 35907 </w:t>
      </w:r>
      <w:proofErr w:type="spellStart"/>
      <w:r w:rsidRPr="005A731A">
        <w:rPr>
          <w:rFonts w:ascii="Times New Roman" w:eastAsia="Calibri" w:hAnsi="Times New Roman" w:cs="Times New Roman"/>
          <w:bCs/>
          <w:sz w:val="12"/>
          <w:szCs w:val="12"/>
        </w:rPr>
        <w:t>кв.м</w:t>
      </w:r>
      <w:proofErr w:type="spellEnd"/>
      <w:r w:rsidRPr="005A731A">
        <w:rPr>
          <w:rFonts w:ascii="Times New Roman" w:eastAsia="Calibri" w:hAnsi="Times New Roman" w:cs="Times New Roman"/>
          <w:bCs/>
          <w:sz w:val="12"/>
          <w:szCs w:val="12"/>
        </w:rPr>
        <w:t xml:space="preserve">., расположенного по адресу: Самарская область, р-н Сергиевский, п. Сургут, </w:t>
      </w:r>
      <w:proofErr w:type="spellStart"/>
      <w:r w:rsidRPr="005A731A">
        <w:rPr>
          <w:rFonts w:ascii="Times New Roman" w:eastAsia="Calibri" w:hAnsi="Times New Roman" w:cs="Times New Roman"/>
          <w:bCs/>
          <w:sz w:val="12"/>
          <w:szCs w:val="12"/>
        </w:rPr>
        <w:t>пер</w:t>
      </w:r>
      <w:proofErr w:type="gramStart"/>
      <w:r w:rsidRPr="005A731A">
        <w:rPr>
          <w:rFonts w:ascii="Times New Roman" w:eastAsia="Calibri" w:hAnsi="Times New Roman" w:cs="Times New Roman"/>
          <w:bCs/>
          <w:sz w:val="12"/>
          <w:szCs w:val="12"/>
        </w:rPr>
        <w:t>.С</w:t>
      </w:r>
      <w:proofErr w:type="gramEnd"/>
      <w:r w:rsidRPr="005A731A">
        <w:rPr>
          <w:rFonts w:ascii="Times New Roman" w:eastAsia="Calibri" w:hAnsi="Times New Roman" w:cs="Times New Roman"/>
          <w:bCs/>
          <w:sz w:val="12"/>
          <w:szCs w:val="12"/>
        </w:rPr>
        <w:t>троителей</w:t>
      </w:r>
      <w:proofErr w:type="spellEnd"/>
      <w:r w:rsidRPr="005A731A">
        <w:rPr>
          <w:rFonts w:ascii="Times New Roman" w:eastAsia="Calibri" w:hAnsi="Times New Roman" w:cs="Times New Roman"/>
          <w:bCs/>
          <w:sz w:val="12"/>
          <w:szCs w:val="12"/>
        </w:rPr>
        <w:t>, д. 1</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proofErr w:type="gramStart"/>
      <w:r w:rsidRPr="005A731A">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соответствие с частью 5 статьи 46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w:t>
      </w:r>
      <w:proofErr w:type="gramEnd"/>
      <w:r w:rsidRPr="005A731A">
        <w:rPr>
          <w:rFonts w:ascii="Times New Roman" w:eastAsia="Calibri" w:hAnsi="Times New Roman" w:cs="Times New Roman"/>
          <w:bCs/>
          <w:sz w:val="12"/>
          <w:szCs w:val="12"/>
        </w:rPr>
        <w:t>,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17 февраля 2023 № 4.</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ПОСТАНОВЛЯЮ:</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1. Провести публичные слушания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63:31:1101016:12, площадью 35907 </w:t>
      </w:r>
      <w:proofErr w:type="spellStart"/>
      <w:r w:rsidRPr="005A731A">
        <w:rPr>
          <w:rFonts w:ascii="Times New Roman" w:eastAsia="Calibri" w:hAnsi="Times New Roman" w:cs="Times New Roman"/>
          <w:bCs/>
          <w:sz w:val="12"/>
          <w:szCs w:val="12"/>
        </w:rPr>
        <w:t>кв.м</w:t>
      </w:r>
      <w:proofErr w:type="spellEnd"/>
      <w:r w:rsidRPr="005A731A">
        <w:rPr>
          <w:rFonts w:ascii="Times New Roman" w:eastAsia="Calibri" w:hAnsi="Times New Roman" w:cs="Times New Roman"/>
          <w:bCs/>
          <w:sz w:val="12"/>
          <w:szCs w:val="12"/>
        </w:rPr>
        <w:t xml:space="preserve">., расположенного по адресу: Самарская область, р-н Сергиевский, </w:t>
      </w:r>
      <w:proofErr w:type="spellStart"/>
      <w:r w:rsidRPr="005A731A">
        <w:rPr>
          <w:rFonts w:ascii="Times New Roman" w:eastAsia="Calibri" w:hAnsi="Times New Roman" w:cs="Times New Roman"/>
          <w:bCs/>
          <w:sz w:val="12"/>
          <w:szCs w:val="12"/>
        </w:rPr>
        <w:t>п</w:t>
      </w:r>
      <w:proofErr w:type="gramStart"/>
      <w:r w:rsidRPr="005A731A">
        <w:rPr>
          <w:rFonts w:ascii="Times New Roman" w:eastAsia="Calibri" w:hAnsi="Times New Roman" w:cs="Times New Roman"/>
          <w:bCs/>
          <w:sz w:val="12"/>
          <w:szCs w:val="12"/>
        </w:rPr>
        <w:t>.С</w:t>
      </w:r>
      <w:proofErr w:type="gramEnd"/>
      <w:r w:rsidRPr="005A731A">
        <w:rPr>
          <w:rFonts w:ascii="Times New Roman" w:eastAsia="Calibri" w:hAnsi="Times New Roman" w:cs="Times New Roman"/>
          <w:bCs/>
          <w:sz w:val="12"/>
          <w:szCs w:val="12"/>
        </w:rPr>
        <w:t>ургут</w:t>
      </w:r>
      <w:proofErr w:type="spellEnd"/>
      <w:r w:rsidRPr="005A731A">
        <w:rPr>
          <w:rFonts w:ascii="Times New Roman" w:eastAsia="Calibri" w:hAnsi="Times New Roman" w:cs="Times New Roman"/>
          <w:bCs/>
          <w:sz w:val="12"/>
          <w:szCs w:val="12"/>
        </w:rPr>
        <w:t>, пер Строителей, д 1 (далее соответственно - проект).</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Перечень информационных материалов: схема расположения участка.</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2.Процедура проведения публичных слушаний состоит из следующих этапов:</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A731A">
        <w:rPr>
          <w:rFonts w:ascii="Times New Roman" w:eastAsia="Calibri" w:hAnsi="Times New Roman" w:cs="Times New Roman"/>
          <w:bCs/>
          <w:sz w:val="12"/>
          <w:szCs w:val="12"/>
        </w:rPr>
        <w:t>оповещение о начале публичных слушаний;</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5A731A">
        <w:rPr>
          <w:rFonts w:ascii="Times New Roman" w:eastAsia="Calibri" w:hAnsi="Times New Roman" w:cs="Times New Roman"/>
          <w:bCs/>
          <w:sz w:val="12"/>
          <w:szCs w:val="1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5A731A">
        <w:rPr>
          <w:rFonts w:ascii="Times New Roman" w:eastAsia="Calibri" w:hAnsi="Times New Roman" w:cs="Times New Roman"/>
          <w:bCs/>
          <w:sz w:val="12"/>
          <w:szCs w:val="12"/>
        </w:rPr>
        <w:t>проведение экспозиции или экспозиций проекта, подлежащего рассмотрению на публичных слушаниях;</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5A731A">
        <w:rPr>
          <w:rFonts w:ascii="Times New Roman" w:eastAsia="Calibri" w:hAnsi="Times New Roman" w:cs="Times New Roman"/>
          <w:bCs/>
          <w:sz w:val="12"/>
          <w:szCs w:val="12"/>
        </w:rPr>
        <w:t>проведение собрания или собраний участников публичных слушаний;</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5A731A">
        <w:rPr>
          <w:rFonts w:ascii="Times New Roman" w:eastAsia="Calibri" w:hAnsi="Times New Roman" w:cs="Times New Roman"/>
          <w:bCs/>
          <w:sz w:val="12"/>
          <w:szCs w:val="12"/>
        </w:rPr>
        <w:t>подготовка и оформление протокола публичных слушаний;</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5A731A">
        <w:rPr>
          <w:rFonts w:ascii="Times New Roman" w:eastAsia="Calibri" w:hAnsi="Times New Roman" w:cs="Times New Roman"/>
          <w:bCs/>
          <w:sz w:val="12"/>
          <w:szCs w:val="12"/>
        </w:rPr>
        <w:t>подготовка и опубликование заключения о результатах публичных слушаний.</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17 февраля 2023 года № 4.</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lastRenderedPageBreak/>
        <w:t xml:space="preserve">3. Назначить срок проведения публичных слушаний по проекту с 28.02.2023 года по 24.03.2023 года. </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4. Провести экспозицию проекта по адресу: 446551, Самарская область, Сергиевский район, </w:t>
      </w:r>
      <w:proofErr w:type="spellStart"/>
      <w:r w:rsidRPr="005A731A">
        <w:rPr>
          <w:rFonts w:ascii="Times New Roman" w:eastAsia="Calibri" w:hAnsi="Times New Roman" w:cs="Times New Roman"/>
          <w:bCs/>
          <w:sz w:val="12"/>
          <w:szCs w:val="12"/>
        </w:rPr>
        <w:t>п</w:t>
      </w:r>
      <w:proofErr w:type="gramStart"/>
      <w:r w:rsidRPr="005A731A">
        <w:rPr>
          <w:rFonts w:ascii="Times New Roman" w:eastAsia="Calibri" w:hAnsi="Times New Roman" w:cs="Times New Roman"/>
          <w:bCs/>
          <w:sz w:val="12"/>
          <w:szCs w:val="12"/>
        </w:rPr>
        <w:t>.С</w:t>
      </w:r>
      <w:proofErr w:type="gramEnd"/>
      <w:r w:rsidRPr="005A731A">
        <w:rPr>
          <w:rFonts w:ascii="Times New Roman" w:eastAsia="Calibri" w:hAnsi="Times New Roman" w:cs="Times New Roman"/>
          <w:bCs/>
          <w:sz w:val="12"/>
          <w:szCs w:val="12"/>
        </w:rPr>
        <w:t>ургут</w:t>
      </w:r>
      <w:proofErr w:type="spellEnd"/>
      <w:r w:rsidRPr="005A731A">
        <w:rPr>
          <w:rFonts w:ascii="Times New Roman" w:eastAsia="Calibri" w:hAnsi="Times New Roman" w:cs="Times New Roman"/>
          <w:bCs/>
          <w:sz w:val="12"/>
          <w:szCs w:val="12"/>
        </w:rPr>
        <w:t xml:space="preserve">, </w:t>
      </w:r>
      <w:proofErr w:type="spellStart"/>
      <w:r w:rsidRPr="005A731A">
        <w:rPr>
          <w:rFonts w:ascii="Times New Roman" w:eastAsia="Calibri" w:hAnsi="Times New Roman" w:cs="Times New Roman"/>
          <w:bCs/>
          <w:sz w:val="12"/>
          <w:szCs w:val="12"/>
        </w:rPr>
        <w:t>ул.Первомайская</w:t>
      </w:r>
      <w:proofErr w:type="spellEnd"/>
      <w:r w:rsidRPr="005A731A">
        <w:rPr>
          <w:rFonts w:ascii="Times New Roman" w:eastAsia="Calibri" w:hAnsi="Times New Roman" w:cs="Times New Roman"/>
          <w:bCs/>
          <w:sz w:val="12"/>
          <w:szCs w:val="12"/>
        </w:rPr>
        <w:t>, 12а, в период с 28.02.2023 года по 17.03.2023 года.</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Часы работы экспозиции: рабочие дни с 09.00 до 13:00 и с 14.00 до17.00 .</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5. Разместить проект и информационные материалы к нему на официальном сайте Администрации муниципального района Сергиевский в информационно-телекоммуникационной сети «Интернет» - http://www.sergievsk.ru (дале</w:t>
      </w:r>
      <w:proofErr w:type="gramStart"/>
      <w:r w:rsidRPr="005A731A">
        <w:rPr>
          <w:rFonts w:ascii="Times New Roman" w:eastAsia="Calibri" w:hAnsi="Times New Roman" w:cs="Times New Roman"/>
          <w:bCs/>
          <w:sz w:val="12"/>
          <w:szCs w:val="12"/>
        </w:rPr>
        <w:t>е-</w:t>
      </w:r>
      <w:proofErr w:type="gramEnd"/>
      <w:r w:rsidRPr="005A731A">
        <w:rPr>
          <w:rFonts w:ascii="Times New Roman" w:eastAsia="Calibri" w:hAnsi="Times New Roman" w:cs="Times New Roman"/>
          <w:bCs/>
          <w:sz w:val="12"/>
          <w:szCs w:val="12"/>
        </w:rPr>
        <w:t xml:space="preserve"> официальный сайт) в разделе «Градостроительство», «Отклонение от предельных параметров разрешенного строительства, реконструкции объектов капитального строительства».</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6. Провести собрание участников публичных слушаний 06.03.2023 года в 14.00 в сельском поселении Сургут муниципального района Сергиевский Самарской области по адресу: 446551, Самарская область, муниципальный район Сергиевский, поселок Сургут, </w:t>
      </w:r>
      <w:proofErr w:type="spellStart"/>
      <w:r w:rsidRPr="005A731A">
        <w:rPr>
          <w:rFonts w:ascii="Times New Roman" w:eastAsia="Calibri" w:hAnsi="Times New Roman" w:cs="Times New Roman"/>
          <w:bCs/>
          <w:sz w:val="12"/>
          <w:szCs w:val="12"/>
        </w:rPr>
        <w:t>ул</w:t>
      </w:r>
      <w:proofErr w:type="gramStart"/>
      <w:r w:rsidRPr="005A731A">
        <w:rPr>
          <w:rFonts w:ascii="Times New Roman" w:eastAsia="Calibri" w:hAnsi="Times New Roman" w:cs="Times New Roman"/>
          <w:bCs/>
          <w:sz w:val="12"/>
          <w:szCs w:val="12"/>
        </w:rPr>
        <w:t>.П</w:t>
      </w:r>
      <w:proofErr w:type="gramEnd"/>
      <w:r w:rsidRPr="005A731A">
        <w:rPr>
          <w:rFonts w:ascii="Times New Roman" w:eastAsia="Calibri" w:hAnsi="Times New Roman" w:cs="Times New Roman"/>
          <w:bCs/>
          <w:sz w:val="12"/>
          <w:szCs w:val="12"/>
        </w:rPr>
        <w:t>ервомайская</w:t>
      </w:r>
      <w:proofErr w:type="spellEnd"/>
      <w:r w:rsidRPr="005A731A">
        <w:rPr>
          <w:rFonts w:ascii="Times New Roman" w:eastAsia="Calibri" w:hAnsi="Times New Roman" w:cs="Times New Roman"/>
          <w:bCs/>
          <w:sz w:val="12"/>
          <w:szCs w:val="12"/>
        </w:rPr>
        <w:t>, 12а (здание Администрации сельского поселения Сургут муниципального района Сергиевский Самарской области);</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 </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2) в письменной форме в адрес организатора публичных слушаний; </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Прием  предложений и замечаний  участников публичных слушаний по проекту прекращается 17.03.2023 года - за семь дней до окончания срока проведения публичных слушаний. </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8. Участниками публичных слушаний по проекту сельского поселения Сургут  муниципального района Сергиевский Самарской области  являются:</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граждане, постоянно проживающие в пределах территориальной зоны, в границах которой расположен земельный участок / объект капитального строительства, применительно к которому запрашивается данное разрешение;</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правообладатели земельных участков и (или)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 / объект капитального строительства, применительно к которому запрашивается данное разрешение;</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правообладатели помещений, являющихся частью объекта капитального строительства, применительно к которому запрашивается данное разрешение;</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правообладатели земельных участков и объект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w:t>
      </w:r>
      <w:proofErr w:type="spellStart"/>
      <w:r w:rsidRPr="005A731A">
        <w:rPr>
          <w:rFonts w:ascii="Times New Roman" w:eastAsia="Calibri" w:hAnsi="Times New Roman" w:cs="Times New Roman"/>
          <w:bCs/>
          <w:sz w:val="12"/>
          <w:szCs w:val="12"/>
        </w:rPr>
        <w:t>ГрК</w:t>
      </w:r>
      <w:proofErr w:type="spellEnd"/>
      <w:r w:rsidRPr="005A731A">
        <w:rPr>
          <w:rFonts w:ascii="Times New Roman" w:eastAsia="Calibri" w:hAnsi="Times New Roman" w:cs="Times New Roman"/>
          <w:bCs/>
          <w:sz w:val="12"/>
          <w:szCs w:val="12"/>
        </w:rPr>
        <w:t xml:space="preserve"> РФ.</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Участники публичных слушаний в целях идентификации представляет сведения о себе с приложением документов, подтверждающих такие сведения:</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A731A">
        <w:rPr>
          <w:rFonts w:ascii="Times New Roman" w:eastAsia="Calibri" w:hAnsi="Times New Roman" w:cs="Times New Roman"/>
          <w:bCs/>
          <w:sz w:val="12"/>
          <w:szCs w:val="12"/>
        </w:rPr>
        <w:t>для физических ли</w:t>
      </w:r>
      <w:proofErr w:type="gramStart"/>
      <w:r w:rsidRPr="005A731A">
        <w:rPr>
          <w:rFonts w:ascii="Times New Roman" w:eastAsia="Calibri" w:hAnsi="Times New Roman" w:cs="Times New Roman"/>
          <w:bCs/>
          <w:sz w:val="12"/>
          <w:szCs w:val="12"/>
        </w:rPr>
        <w:t>ц-</w:t>
      </w:r>
      <w:proofErr w:type="gramEnd"/>
      <w:r w:rsidRPr="005A731A">
        <w:rPr>
          <w:rFonts w:ascii="Times New Roman" w:eastAsia="Calibri" w:hAnsi="Times New Roman" w:cs="Times New Roman"/>
          <w:bCs/>
          <w:sz w:val="12"/>
          <w:szCs w:val="12"/>
        </w:rPr>
        <w:t xml:space="preserve"> фамилию, имя, отчество (при наличии), дату рождения, адрес места жительства(регистрации);</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5A731A">
        <w:rPr>
          <w:rFonts w:ascii="Times New Roman" w:eastAsia="Calibri" w:hAnsi="Times New Roman" w:cs="Times New Roman"/>
          <w:bCs/>
          <w:sz w:val="12"/>
          <w:szCs w:val="12"/>
        </w:rPr>
        <w:t>для юридический ли</w:t>
      </w:r>
      <w:proofErr w:type="gramStart"/>
      <w:r w:rsidRPr="005A731A">
        <w:rPr>
          <w:rFonts w:ascii="Times New Roman" w:eastAsia="Calibri" w:hAnsi="Times New Roman" w:cs="Times New Roman"/>
          <w:bCs/>
          <w:sz w:val="12"/>
          <w:szCs w:val="12"/>
        </w:rPr>
        <w:t>ц-</w:t>
      </w:r>
      <w:proofErr w:type="gramEnd"/>
      <w:r w:rsidRPr="005A731A">
        <w:rPr>
          <w:rFonts w:ascii="Times New Roman" w:eastAsia="Calibri" w:hAnsi="Times New Roman" w:cs="Times New Roman"/>
          <w:bCs/>
          <w:sz w:val="12"/>
          <w:szCs w:val="12"/>
        </w:rPr>
        <w:t xml:space="preserve"> наименование, основной государственный регистрационный номер, место нахождения и адрес.</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proofErr w:type="gramStart"/>
      <w:r w:rsidRPr="005A731A">
        <w:rPr>
          <w:rFonts w:ascii="Times New Roman" w:eastAsia="Calibri" w:hAnsi="Times New Roman" w:cs="Times New Roman"/>
          <w:bCs/>
          <w:sz w:val="12"/>
          <w:szCs w:val="12"/>
        </w:rPr>
        <w:t>Участники общественных обсуждений или публичных слушаний,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представляет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w:t>
      </w:r>
      <w:proofErr w:type="gramEnd"/>
      <w:r w:rsidRPr="005A731A">
        <w:rPr>
          <w:rFonts w:ascii="Times New Roman" w:eastAsia="Calibri" w:hAnsi="Times New Roman" w:cs="Times New Roman"/>
          <w:bCs/>
          <w:sz w:val="12"/>
          <w:szCs w:val="12"/>
        </w:rPr>
        <w:t xml:space="preserve"> земельные участки, объекты капитального строительства, помещения, являющиеся частью указанных объектов капитального строительства.</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9. Установить, что </w:t>
      </w:r>
      <w:proofErr w:type="gramStart"/>
      <w:r w:rsidRPr="005A731A">
        <w:rPr>
          <w:rFonts w:ascii="Times New Roman" w:eastAsia="Calibri" w:hAnsi="Times New Roman" w:cs="Times New Roman"/>
          <w:bCs/>
          <w:sz w:val="12"/>
          <w:szCs w:val="12"/>
        </w:rPr>
        <w:t>органом, уполномоченным на организацию и проведение публичных слушаний в соответствии с настоящим Постановлением является</w:t>
      </w:r>
      <w:proofErr w:type="gramEnd"/>
      <w:r w:rsidRPr="005A731A">
        <w:rPr>
          <w:rFonts w:ascii="Times New Roman" w:eastAsia="Calibri" w:hAnsi="Times New Roman" w:cs="Times New Roman"/>
          <w:bCs/>
          <w:sz w:val="12"/>
          <w:szCs w:val="12"/>
        </w:rPr>
        <w:t xml:space="preserve"> Администрация сельского поселения Сургут муниципального района Сергиевский Самарской области (далее - Администрация). </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Адрес местонахождения: 446551, Самарская область, муниципальный район Сергиевский, </w:t>
      </w:r>
      <w:proofErr w:type="spellStart"/>
      <w:r w:rsidRPr="005A731A">
        <w:rPr>
          <w:rFonts w:ascii="Times New Roman" w:eastAsia="Calibri" w:hAnsi="Times New Roman" w:cs="Times New Roman"/>
          <w:bCs/>
          <w:sz w:val="12"/>
          <w:szCs w:val="12"/>
        </w:rPr>
        <w:t>п</w:t>
      </w:r>
      <w:proofErr w:type="gramStart"/>
      <w:r w:rsidRPr="005A731A">
        <w:rPr>
          <w:rFonts w:ascii="Times New Roman" w:eastAsia="Calibri" w:hAnsi="Times New Roman" w:cs="Times New Roman"/>
          <w:bCs/>
          <w:sz w:val="12"/>
          <w:szCs w:val="12"/>
        </w:rPr>
        <w:t>.С</w:t>
      </w:r>
      <w:proofErr w:type="gramEnd"/>
      <w:r w:rsidRPr="005A731A">
        <w:rPr>
          <w:rFonts w:ascii="Times New Roman" w:eastAsia="Calibri" w:hAnsi="Times New Roman" w:cs="Times New Roman"/>
          <w:bCs/>
          <w:sz w:val="12"/>
          <w:szCs w:val="12"/>
        </w:rPr>
        <w:t>ургут</w:t>
      </w:r>
      <w:proofErr w:type="spellEnd"/>
      <w:r w:rsidRPr="005A731A">
        <w:rPr>
          <w:rFonts w:ascii="Times New Roman" w:eastAsia="Calibri" w:hAnsi="Times New Roman" w:cs="Times New Roman"/>
          <w:bCs/>
          <w:sz w:val="12"/>
          <w:szCs w:val="12"/>
        </w:rPr>
        <w:t>, ул. Первомайская, 12а.</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сельского поселения Сургут муниципального района Сергиевский Самарской области - ведущего специалиста Светлану Геннадьевну </w:t>
      </w:r>
      <w:proofErr w:type="spellStart"/>
      <w:r w:rsidRPr="005A731A">
        <w:rPr>
          <w:rFonts w:ascii="Times New Roman" w:eastAsia="Calibri" w:hAnsi="Times New Roman" w:cs="Times New Roman"/>
          <w:bCs/>
          <w:sz w:val="12"/>
          <w:szCs w:val="12"/>
        </w:rPr>
        <w:t>Бугайскую</w:t>
      </w:r>
      <w:proofErr w:type="spellEnd"/>
      <w:r w:rsidRPr="005A731A">
        <w:rPr>
          <w:rFonts w:ascii="Times New Roman" w:eastAsia="Calibri" w:hAnsi="Times New Roman" w:cs="Times New Roman"/>
          <w:bCs/>
          <w:sz w:val="12"/>
          <w:szCs w:val="12"/>
        </w:rPr>
        <w:t>.</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10. Администрации в целях заблаговременного ознакомления жителей поселения и иных заинтересованных лиц с проектом обеспечить: </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официальное опубликование проекта  в газете «Сергиевский вестник»;</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беспрепятственный доступ к ознакомлению с проектом в здании Администрации сельского поселения Сургут  муниципального района Сергиевский Самарской области  (в соответствии с режимом работы Администрации поселения).</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11. </w:t>
      </w:r>
      <w:proofErr w:type="gramStart"/>
      <w:r w:rsidRPr="005A731A">
        <w:rPr>
          <w:rFonts w:ascii="Times New Roman" w:eastAsia="Calibri" w:hAnsi="Times New Roman" w:cs="Times New Roman"/>
          <w:bCs/>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Сургут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12. В случае</w:t>
      </w:r>
      <w:proofErr w:type="gramStart"/>
      <w:r w:rsidRPr="005A731A">
        <w:rPr>
          <w:rFonts w:ascii="Times New Roman" w:eastAsia="Calibri" w:hAnsi="Times New Roman" w:cs="Times New Roman"/>
          <w:bCs/>
          <w:sz w:val="12"/>
          <w:szCs w:val="12"/>
        </w:rPr>
        <w:t>,</w:t>
      </w:r>
      <w:proofErr w:type="gramEnd"/>
      <w:r w:rsidRPr="005A731A">
        <w:rPr>
          <w:rFonts w:ascii="Times New Roman" w:eastAsia="Calibri" w:hAnsi="Times New Roman" w:cs="Times New Roman"/>
          <w:bCs/>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участников публичных слушаний,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rsidR="005A731A" w:rsidRPr="005A731A" w:rsidRDefault="005A731A" w:rsidP="005A731A">
      <w:pPr>
        <w:spacing w:after="0" w:line="240" w:lineRule="auto"/>
        <w:ind w:firstLine="284"/>
        <w:jc w:val="both"/>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13. </w:t>
      </w:r>
      <w:proofErr w:type="gramStart"/>
      <w:r w:rsidRPr="005A731A">
        <w:rPr>
          <w:rFonts w:ascii="Times New Roman" w:eastAsia="Calibri" w:hAnsi="Times New Roman" w:cs="Times New Roman"/>
          <w:bCs/>
          <w:sz w:val="12"/>
          <w:szCs w:val="12"/>
        </w:rPr>
        <w:t>Контроль за</w:t>
      </w:r>
      <w:proofErr w:type="gramEnd"/>
      <w:r w:rsidRPr="005A731A">
        <w:rPr>
          <w:rFonts w:ascii="Times New Roman" w:eastAsia="Calibri" w:hAnsi="Times New Roman" w:cs="Times New Roman"/>
          <w:bCs/>
          <w:sz w:val="12"/>
          <w:szCs w:val="12"/>
        </w:rPr>
        <w:t xml:space="preserve"> исполнением настоящего П</w:t>
      </w:r>
      <w:r>
        <w:rPr>
          <w:rFonts w:ascii="Times New Roman" w:eastAsia="Calibri" w:hAnsi="Times New Roman" w:cs="Times New Roman"/>
          <w:bCs/>
          <w:sz w:val="12"/>
          <w:szCs w:val="12"/>
        </w:rPr>
        <w:t>остановления оставляю за собой.</w:t>
      </w:r>
    </w:p>
    <w:p w:rsidR="005A731A" w:rsidRPr="005A731A" w:rsidRDefault="005A731A" w:rsidP="005A731A">
      <w:pPr>
        <w:spacing w:after="0" w:line="240" w:lineRule="auto"/>
        <w:ind w:firstLine="284"/>
        <w:jc w:val="right"/>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Глава  сельского поселения Сургут</w:t>
      </w:r>
    </w:p>
    <w:p w:rsidR="005A731A" w:rsidRPr="005A731A" w:rsidRDefault="005A731A" w:rsidP="005A731A">
      <w:pPr>
        <w:spacing w:after="0" w:line="240" w:lineRule="auto"/>
        <w:ind w:firstLine="284"/>
        <w:jc w:val="right"/>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муниципального района Сергиевский</w:t>
      </w:r>
    </w:p>
    <w:p w:rsidR="005A731A" w:rsidRDefault="005A731A" w:rsidP="005A731A">
      <w:pPr>
        <w:spacing w:after="0" w:line="240" w:lineRule="auto"/>
        <w:ind w:firstLine="284"/>
        <w:jc w:val="right"/>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Самарской области                                           </w:t>
      </w:r>
    </w:p>
    <w:p w:rsidR="005A731A" w:rsidRDefault="005A731A" w:rsidP="005A731A">
      <w:pPr>
        <w:spacing w:after="0" w:line="240" w:lineRule="auto"/>
        <w:ind w:firstLine="284"/>
        <w:jc w:val="right"/>
        <w:rPr>
          <w:rFonts w:ascii="Times New Roman" w:eastAsia="Calibri" w:hAnsi="Times New Roman" w:cs="Times New Roman"/>
          <w:bCs/>
          <w:sz w:val="12"/>
          <w:szCs w:val="12"/>
        </w:rPr>
      </w:pPr>
      <w:r w:rsidRPr="005A731A">
        <w:rPr>
          <w:rFonts w:ascii="Times New Roman" w:eastAsia="Calibri" w:hAnsi="Times New Roman" w:cs="Times New Roman"/>
          <w:bCs/>
          <w:sz w:val="12"/>
          <w:szCs w:val="12"/>
        </w:rPr>
        <w:t xml:space="preserve">                                        С.А. Содомов</w:t>
      </w:r>
    </w:p>
    <w:p w:rsidR="00F458FD" w:rsidRDefault="00F458FD" w:rsidP="005A731A">
      <w:pPr>
        <w:spacing w:after="0" w:line="240" w:lineRule="auto"/>
        <w:ind w:firstLine="284"/>
        <w:jc w:val="right"/>
        <w:rPr>
          <w:rFonts w:ascii="Times New Roman" w:eastAsia="Calibri" w:hAnsi="Times New Roman" w:cs="Times New Roman"/>
          <w:bCs/>
          <w:sz w:val="12"/>
          <w:szCs w:val="12"/>
        </w:rPr>
      </w:pPr>
    </w:p>
    <w:p w:rsidR="00F458FD" w:rsidRPr="00F458FD" w:rsidRDefault="00F458FD" w:rsidP="00F458FD">
      <w:pPr>
        <w:spacing w:after="0" w:line="240" w:lineRule="auto"/>
        <w:ind w:firstLine="284"/>
        <w:jc w:val="center"/>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lastRenderedPageBreak/>
        <w:t>РЕШЕНИЕ</w:t>
      </w:r>
    </w:p>
    <w:p w:rsidR="00F458FD" w:rsidRPr="00F458FD" w:rsidRDefault="00F458FD" w:rsidP="00F458FD">
      <w:pPr>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 февраля 2023</w:t>
      </w:r>
      <w:r w:rsidRPr="00F458FD">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w:t>
      </w:r>
      <w:r w:rsidRPr="00F458FD">
        <w:rPr>
          <w:rFonts w:ascii="Times New Roman" w:eastAsia="Calibri" w:hAnsi="Times New Roman" w:cs="Times New Roman"/>
          <w:bCs/>
          <w:sz w:val="12"/>
          <w:szCs w:val="12"/>
        </w:rPr>
        <w:t>№8</w:t>
      </w:r>
    </w:p>
    <w:p w:rsidR="00F458FD" w:rsidRPr="00F458FD" w:rsidRDefault="00F458FD" w:rsidP="00F458FD">
      <w:pPr>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Об установлении</w:t>
      </w:r>
      <w:r w:rsidRPr="00F458FD">
        <w:rPr>
          <w:rFonts w:ascii="Times New Roman" w:eastAsia="Calibri" w:hAnsi="Times New Roman" w:cs="Times New Roman"/>
          <w:bCs/>
          <w:sz w:val="12"/>
          <w:szCs w:val="12"/>
        </w:rPr>
        <w:t xml:space="preserve"> ежемесячной процентной надбавки к должностному окладу за особые условия работы Главе сельского поселения Кутузовский муниципального района Сергиевский</w:t>
      </w:r>
    </w:p>
    <w:p w:rsidR="00F458FD" w:rsidRPr="00F458FD" w:rsidRDefault="00F458FD" w:rsidP="00F458FD">
      <w:pPr>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В соответствии с</w:t>
      </w:r>
      <w:r w:rsidRPr="00F458FD">
        <w:rPr>
          <w:rFonts w:ascii="Times New Roman" w:eastAsia="Calibri" w:hAnsi="Times New Roman" w:cs="Times New Roman"/>
          <w:bCs/>
          <w:sz w:val="12"/>
          <w:szCs w:val="12"/>
        </w:rPr>
        <w:t xml:space="preserve">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Кутузовский муниципального района Сергиевский Самарской области,  Положением «Об организации труда Главы сельского поселения Кутузовский муниципального района Сергиевский», </w:t>
      </w:r>
      <w:r>
        <w:rPr>
          <w:rFonts w:ascii="Times New Roman" w:eastAsia="Calibri" w:hAnsi="Times New Roman" w:cs="Times New Roman"/>
          <w:bCs/>
          <w:sz w:val="12"/>
          <w:szCs w:val="12"/>
        </w:rPr>
        <w:t>утвержденное  Решением Собрания</w:t>
      </w:r>
      <w:r w:rsidRPr="00F458FD">
        <w:rPr>
          <w:rFonts w:ascii="Times New Roman" w:eastAsia="Calibri" w:hAnsi="Times New Roman" w:cs="Times New Roman"/>
          <w:bCs/>
          <w:sz w:val="12"/>
          <w:szCs w:val="12"/>
        </w:rPr>
        <w:t xml:space="preserve"> представителей сельского поселения Кутузовский муниципального района Серг</w:t>
      </w:r>
      <w:r>
        <w:rPr>
          <w:rFonts w:ascii="Times New Roman" w:eastAsia="Calibri" w:hAnsi="Times New Roman" w:cs="Times New Roman"/>
          <w:bCs/>
          <w:sz w:val="12"/>
          <w:szCs w:val="12"/>
        </w:rPr>
        <w:t xml:space="preserve">иевский №9/1 от 03.11.2015г., </w:t>
      </w:r>
      <w:r w:rsidRPr="00F458FD">
        <w:rPr>
          <w:rFonts w:ascii="Times New Roman" w:eastAsia="Calibri" w:hAnsi="Times New Roman" w:cs="Times New Roman"/>
          <w:bCs/>
          <w:sz w:val="12"/>
          <w:szCs w:val="12"/>
        </w:rPr>
        <w:t>Собрание Представителей сельского поселения Кутузовский муниципального района</w:t>
      </w:r>
      <w:proofErr w:type="gramEnd"/>
      <w:r w:rsidRPr="00F458FD">
        <w:rPr>
          <w:rFonts w:ascii="Times New Roman" w:eastAsia="Calibri" w:hAnsi="Times New Roman" w:cs="Times New Roman"/>
          <w:bCs/>
          <w:sz w:val="12"/>
          <w:szCs w:val="12"/>
        </w:rPr>
        <w:t xml:space="preserve"> Сергиевский Самарской области</w:t>
      </w:r>
    </w:p>
    <w:p w:rsidR="00F458FD" w:rsidRPr="00F458FD" w:rsidRDefault="00F458FD" w:rsidP="00F458FD">
      <w:pPr>
        <w:spacing w:after="0" w:line="240" w:lineRule="auto"/>
        <w:ind w:firstLine="284"/>
        <w:jc w:val="both"/>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t>РЕШИЛО:</w:t>
      </w:r>
    </w:p>
    <w:p w:rsidR="00F458FD" w:rsidRPr="00F458FD" w:rsidRDefault="00F458FD" w:rsidP="00F458FD">
      <w:pPr>
        <w:spacing w:after="0" w:line="240" w:lineRule="auto"/>
        <w:ind w:firstLine="284"/>
        <w:jc w:val="both"/>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t>1. Главе поселения установить  ежемесячную процентную надбавку к должностному окладу за особые условия работы  в размере 45% от должностного оклада с 01.03.2023 г.</w:t>
      </w:r>
    </w:p>
    <w:p w:rsidR="00F458FD" w:rsidRPr="00F458FD" w:rsidRDefault="00F458FD" w:rsidP="00F458FD">
      <w:pPr>
        <w:spacing w:after="0" w:line="240" w:lineRule="auto"/>
        <w:ind w:firstLine="284"/>
        <w:jc w:val="both"/>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t>2. Опубликовать настоящее Решение в газете «Сергиевский вестник».</w:t>
      </w:r>
    </w:p>
    <w:p w:rsidR="00F458FD" w:rsidRPr="00F458FD" w:rsidRDefault="00F458FD" w:rsidP="00F458FD">
      <w:pPr>
        <w:spacing w:after="0" w:line="240" w:lineRule="auto"/>
        <w:ind w:firstLine="284"/>
        <w:jc w:val="both"/>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F458FD" w:rsidRPr="00F458FD" w:rsidRDefault="00F458FD" w:rsidP="00F458FD">
      <w:pPr>
        <w:spacing w:after="0" w:line="240" w:lineRule="auto"/>
        <w:ind w:firstLine="284"/>
        <w:jc w:val="right"/>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t xml:space="preserve">Председатель Собрания Представителей </w:t>
      </w:r>
    </w:p>
    <w:p w:rsidR="00F458FD" w:rsidRPr="00F458FD" w:rsidRDefault="00F458FD" w:rsidP="00F458FD">
      <w:pPr>
        <w:spacing w:after="0" w:line="240" w:lineRule="auto"/>
        <w:ind w:firstLine="284"/>
        <w:jc w:val="right"/>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t>сельского поселения Кутузовский</w:t>
      </w:r>
    </w:p>
    <w:p w:rsidR="00F458FD" w:rsidRPr="00F458FD" w:rsidRDefault="00F458FD" w:rsidP="00F458FD">
      <w:pPr>
        <w:spacing w:after="0" w:line="240" w:lineRule="auto"/>
        <w:ind w:firstLine="284"/>
        <w:jc w:val="right"/>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t>муниципального района Сергиевский</w:t>
      </w:r>
    </w:p>
    <w:p w:rsidR="00F458FD" w:rsidRDefault="00F458FD" w:rsidP="00F458FD">
      <w:pPr>
        <w:spacing w:after="0" w:line="240" w:lineRule="auto"/>
        <w:ind w:firstLine="284"/>
        <w:jc w:val="right"/>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rsidR="00F458FD" w:rsidRPr="00F458FD" w:rsidRDefault="00F458FD" w:rsidP="00F458FD">
      <w:pPr>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А.А.Седов</w:t>
      </w:r>
      <w:proofErr w:type="spellEnd"/>
      <w:r>
        <w:rPr>
          <w:rFonts w:ascii="Times New Roman" w:eastAsia="Calibri" w:hAnsi="Times New Roman" w:cs="Times New Roman"/>
          <w:bCs/>
          <w:sz w:val="12"/>
          <w:szCs w:val="12"/>
        </w:rPr>
        <w:t xml:space="preserve"> </w:t>
      </w:r>
    </w:p>
    <w:p w:rsidR="00F458FD" w:rsidRPr="00F458FD" w:rsidRDefault="00F458FD" w:rsidP="00F458FD">
      <w:pPr>
        <w:spacing w:after="0" w:line="240" w:lineRule="auto"/>
        <w:ind w:firstLine="284"/>
        <w:jc w:val="right"/>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t>Глава сельского поселения Кутузовский</w:t>
      </w:r>
    </w:p>
    <w:p w:rsidR="00F458FD" w:rsidRPr="00F458FD" w:rsidRDefault="00F458FD" w:rsidP="00F458FD">
      <w:pPr>
        <w:spacing w:after="0" w:line="240" w:lineRule="auto"/>
        <w:ind w:firstLine="284"/>
        <w:jc w:val="right"/>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t>муниципального района Сергиевский</w:t>
      </w:r>
    </w:p>
    <w:p w:rsidR="00F458FD" w:rsidRDefault="00F458FD" w:rsidP="00F458FD">
      <w:pPr>
        <w:spacing w:after="0" w:line="240" w:lineRule="auto"/>
        <w:ind w:firstLine="284"/>
        <w:jc w:val="right"/>
        <w:rPr>
          <w:rFonts w:ascii="Times New Roman" w:eastAsia="Calibri" w:hAnsi="Times New Roman" w:cs="Times New Roman"/>
          <w:bCs/>
          <w:sz w:val="12"/>
          <w:szCs w:val="12"/>
        </w:rPr>
      </w:pPr>
      <w:r w:rsidRPr="00F458FD">
        <w:rPr>
          <w:rFonts w:ascii="Times New Roman" w:eastAsia="Calibri" w:hAnsi="Times New Roman" w:cs="Times New Roman"/>
          <w:bCs/>
          <w:sz w:val="12"/>
          <w:szCs w:val="12"/>
        </w:rPr>
        <w:t xml:space="preserve">Самарской области                                                                         </w:t>
      </w:r>
    </w:p>
    <w:p w:rsidR="00F458FD" w:rsidRPr="00F458FD" w:rsidRDefault="00F458FD" w:rsidP="00F458FD">
      <w:pPr>
        <w:spacing w:after="0" w:line="240" w:lineRule="auto"/>
        <w:ind w:firstLine="284"/>
        <w:jc w:val="right"/>
        <w:rPr>
          <w:rFonts w:ascii="Times New Roman" w:eastAsia="Calibri" w:hAnsi="Times New Roman" w:cs="Times New Roman"/>
          <w:bCs/>
          <w:sz w:val="12"/>
          <w:szCs w:val="12"/>
        </w:rPr>
      </w:pPr>
      <w:proofErr w:type="spellStart"/>
      <w:r w:rsidRPr="00F458FD">
        <w:rPr>
          <w:rFonts w:ascii="Times New Roman" w:eastAsia="Calibri" w:hAnsi="Times New Roman" w:cs="Times New Roman"/>
          <w:bCs/>
          <w:sz w:val="12"/>
          <w:szCs w:val="12"/>
        </w:rPr>
        <w:t>А.В.Сабельникова</w:t>
      </w:r>
      <w:proofErr w:type="spellEnd"/>
    </w:p>
    <w:p w:rsidR="00F458FD" w:rsidRPr="00F458FD" w:rsidRDefault="00F458FD" w:rsidP="00F458FD">
      <w:pPr>
        <w:spacing w:after="0" w:line="240" w:lineRule="auto"/>
        <w:ind w:firstLine="284"/>
        <w:jc w:val="both"/>
        <w:rPr>
          <w:rFonts w:ascii="Times New Roman" w:eastAsia="Calibri" w:hAnsi="Times New Roman" w:cs="Times New Roman"/>
          <w:bCs/>
          <w:sz w:val="12"/>
          <w:szCs w:val="12"/>
        </w:rPr>
      </w:pPr>
    </w:p>
    <w:p w:rsidR="00F458FD" w:rsidRPr="005A731A" w:rsidRDefault="00F458FD" w:rsidP="00F458FD">
      <w:pPr>
        <w:spacing w:after="0" w:line="240" w:lineRule="auto"/>
        <w:ind w:firstLine="284"/>
        <w:jc w:val="both"/>
        <w:rPr>
          <w:rFonts w:ascii="Times New Roman" w:eastAsia="Calibri" w:hAnsi="Times New Roman" w:cs="Times New Roman"/>
          <w:bCs/>
          <w:sz w:val="12"/>
          <w:szCs w:val="12"/>
        </w:rPr>
      </w:pPr>
    </w:p>
    <w:p w:rsidR="005A731A" w:rsidRPr="00205C8B" w:rsidRDefault="005A731A" w:rsidP="005A731A">
      <w:pPr>
        <w:spacing w:after="0" w:line="240" w:lineRule="auto"/>
        <w:ind w:firstLine="284"/>
        <w:jc w:val="both"/>
        <w:rPr>
          <w:rFonts w:ascii="Times New Roman" w:eastAsia="Calibri" w:hAnsi="Times New Roman" w:cs="Times New Roman"/>
          <w:bCs/>
          <w:sz w:val="12"/>
          <w:szCs w:val="12"/>
        </w:rPr>
      </w:pPr>
    </w:p>
    <w:p w:rsidR="00B94EE3" w:rsidRPr="0037463B" w:rsidRDefault="00B94EE3" w:rsidP="003C1762">
      <w:pPr>
        <w:pStyle w:val="ConsPlusNormal"/>
        <w:ind w:firstLine="284"/>
        <w:jc w:val="right"/>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r w:rsidRPr="005F364F">
        <w:rPr>
          <w:rFonts w:ascii="Times New Roman" w:hAnsi="Times New Roman" w:cs="Times New Roman"/>
          <w:sz w:val="12"/>
          <w:szCs w:val="12"/>
        </w:rPr>
        <w:t xml:space="preserve">  </w:t>
      </w: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r w:rsidRPr="005F364F">
        <w:rPr>
          <w:rFonts w:ascii="Times New Roman" w:hAnsi="Times New Roman" w:cs="Times New Roman"/>
          <w:sz w:val="12"/>
          <w:szCs w:val="12"/>
        </w:rPr>
        <w:t xml:space="preserve">                                                        </w:t>
      </w: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tbl>
      <w:tblPr>
        <w:tblpPr w:leftFromText="180" w:rightFromText="180" w:bottomFromText="200" w:vertAnchor="text" w:horzAnchor="margin" w:tblpXSpec="right" w:tblpY="-2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B94EE3" w:rsidTr="00B94EE3">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EE3" w:rsidRDefault="00B94EE3" w:rsidP="003C1762">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B94EE3" w:rsidRDefault="00C63D8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Номер подписан в печать </w:t>
            </w:r>
            <w:r w:rsidR="00E7500D">
              <w:rPr>
                <w:rFonts w:ascii="Times New Roman" w:eastAsia="Calibri" w:hAnsi="Times New Roman" w:cs="Times New Roman"/>
                <w:sz w:val="12"/>
                <w:szCs w:val="12"/>
              </w:rPr>
              <w:t>2</w:t>
            </w:r>
            <w:r w:rsidR="00EE0E63">
              <w:rPr>
                <w:rFonts w:ascii="Times New Roman" w:eastAsia="Calibri" w:hAnsi="Times New Roman" w:cs="Times New Roman"/>
                <w:sz w:val="12"/>
                <w:szCs w:val="12"/>
              </w:rPr>
              <w:t>8</w:t>
            </w:r>
            <w:r w:rsidR="00B94EE3">
              <w:rPr>
                <w:rFonts w:ascii="Times New Roman" w:eastAsia="Calibri" w:hAnsi="Times New Roman" w:cs="Times New Roman"/>
                <w:sz w:val="12"/>
                <w:szCs w:val="12"/>
              </w:rPr>
              <w:t>.02.2023г.</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8A4D60" w:rsidRPr="00AC7B54" w:rsidRDefault="00C90B80" w:rsidP="00B72737">
      <w:pPr>
        <w:pStyle w:val="ConsPlusNormal"/>
        <w:ind w:firstLine="0"/>
        <w:jc w:val="both"/>
        <w:rPr>
          <w:rFonts w:ascii="Times New Roman" w:hAnsi="Times New Roman" w:cs="Times New Roman"/>
          <w:sz w:val="12"/>
          <w:szCs w:val="12"/>
        </w:rPr>
      </w:pPr>
      <w:r w:rsidRPr="00C90B80">
        <w:rPr>
          <w:rFonts w:ascii="Times New Roman" w:hAnsi="Times New Roman" w:cs="Times New Roman"/>
          <w:sz w:val="12"/>
          <w:szCs w:val="12"/>
        </w:rPr>
        <w:t xml:space="preserve"> </w:t>
      </w:r>
      <w:bookmarkEnd w:id="0"/>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222" w:rsidRDefault="007A2222" w:rsidP="000F23DD">
      <w:pPr>
        <w:spacing w:after="0" w:line="240" w:lineRule="auto"/>
      </w:pPr>
      <w:r>
        <w:separator/>
      </w:r>
    </w:p>
  </w:endnote>
  <w:endnote w:type="continuationSeparator" w:id="0">
    <w:p w:rsidR="007A2222" w:rsidRDefault="007A222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222" w:rsidRDefault="007A2222" w:rsidP="000F23DD">
      <w:pPr>
        <w:spacing w:after="0" w:line="240" w:lineRule="auto"/>
      </w:pPr>
      <w:r>
        <w:separator/>
      </w:r>
    </w:p>
  </w:footnote>
  <w:footnote w:type="continuationSeparator" w:id="0">
    <w:p w:rsidR="007A2222" w:rsidRDefault="007A222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12" w:rsidRDefault="00D56612" w:rsidP="00DA1B49">
    <w:pPr>
      <w:pStyle w:val="afb"/>
      <w:tabs>
        <w:tab w:val="clear" w:pos="4677"/>
        <w:tab w:val="clear" w:pos="9355"/>
        <w:tab w:val="left" w:pos="1190"/>
      </w:tabs>
    </w:pPr>
    <w:sdt>
      <w:sdtPr>
        <w:id w:val="1098989425"/>
        <w:docPartObj>
          <w:docPartGallery w:val="Page Numbers (Top of Page)"/>
          <w:docPartUnique/>
        </w:docPartObj>
      </w:sdtPr>
      <w:sdtContent>
        <w:r>
          <w:fldChar w:fldCharType="begin"/>
        </w:r>
        <w:r>
          <w:instrText>PAGE   \* MERGEFORMAT</w:instrText>
        </w:r>
        <w:r>
          <w:fldChar w:fldCharType="separate"/>
        </w:r>
        <w:r w:rsidR="001A39A7">
          <w:rPr>
            <w:noProof/>
          </w:rPr>
          <w:t>2</w:t>
        </w:r>
        <w:r>
          <w:rPr>
            <w:noProof/>
          </w:rPr>
          <w:fldChar w:fldCharType="end"/>
        </w:r>
      </w:sdtContent>
    </w:sdt>
  </w:p>
  <w:p w:rsidR="00D56612" w:rsidRPr="00BC242D" w:rsidRDefault="00D56612"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D56612" w:rsidRPr="008C2D86" w:rsidRDefault="00D56612" w:rsidP="008C2D86">
    <w:pPr>
      <w:pStyle w:val="afb"/>
      <w:rPr>
        <w:rFonts w:ascii="Times New Roman" w:hAnsi="Times New Roman" w:cs="Times New Roman"/>
        <w:sz w:val="18"/>
        <w:szCs w:val="16"/>
      </w:rPr>
    </w:pPr>
    <w:r>
      <w:rPr>
        <w:rFonts w:ascii="Times New Roman" w:hAnsi="Times New Roman" w:cs="Times New Roman"/>
        <w:sz w:val="18"/>
        <w:szCs w:val="16"/>
      </w:rPr>
      <w:t xml:space="preserve">Вторник, 28 февраля 2023 года, №21(818)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12" w:rsidRDefault="00D56612">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4">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5">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6">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7">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1">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2">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3">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4">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0440CA2"/>
    <w:multiLevelType w:val="singleLevel"/>
    <w:tmpl w:val="2CAC0CE6"/>
    <w:lvl w:ilvl="0">
      <w:start w:val="1"/>
      <w:numFmt w:val="decimal"/>
      <w:pStyle w:val="ae"/>
      <w:lvlText w:val="%1)"/>
      <w:lvlJc w:val="left"/>
      <w:pPr>
        <w:tabs>
          <w:tab w:val="num" w:pos="1071"/>
        </w:tabs>
        <w:ind w:left="0" w:firstLine="709"/>
      </w:pPr>
    </w:lvl>
  </w:abstractNum>
  <w:abstractNum w:abstractNumId="66">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7">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8">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9">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1">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3">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4">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6">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1">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4">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0"/>
  </w:num>
  <w:num w:numId="3">
    <w:abstractNumId w:val="28"/>
  </w:num>
  <w:num w:numId="4">
    <w:abstractNumId w:val="54"/>
  </w:num>
  <w:num w:numId="5">
    <w:abstractNumId w:val="8"/>
  </w:num>
  <w:num w:numId="6">
    <w:abstractNumId w:val="74"/>
  </w:num>
  <w:num w:numId="7">
    <w:abstractNumId w:val="76"/>
  </w:num>
  <w:num w:numId="8">
    <w:abstractNumId w:val="46"/>
  </w:num>
  <w:num w:numId="9">
    <w:abstractNumId w:val="60"/>
  </w:num>
  <w:num w:numId="10">
    <w:abstractNumId w:val="4"/>
  </w:num>
  <w:num w:numId="11">
    <w:abstractNumId w:val="34"/>
  </w:num>
  <w:num w:numId="12">
    <w:abstractNumId w:val="6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2"/>
  </w:num>
  <w:num w:numId="20">
    <w:abstractNumId w:val="55"/>
  </w:num>
  <w:num w:numId="21">
    <w:abstractNumId w:val="7"/>
  </w:num>
  <w:num w:numId="22">
    <w:abstractNumId w:val="83"/>
  </w:num>
  <w:num w:numId="23">
    <w:abstractNumId w:val="75"/>
  </w:num>
  <w:num w:numId="24">
    <w:abstractNumId w:val="43"/>
  </w:num>
  <w:num w:numId="25">
    <w:abstractNumId w:val="36"/>
  </w:num>
  <w:num w:numId="26">
    <w:abstractNumId w:val="71"/>
  </w:num>
  <w:num w:numId="27">
    <w:abstractNumId w:val="48"/>
  </w:num>
  <w:num w:numId="28">
    <w:abstractNumId w:val="85"/>
  </w:num>
  <w:num w:numId="29">
    <w:abstractNumId w:val="35"/>
  </w:num>
  <w:num w:numId="30">
    <w:abstractNumId w:val="79"/>
  </w:num>
  <w:num w:numId="31">
    <w:abstractNumId w:val="37"/>
  </w:num>
  <w:num w:numId="32">
    <w:abstractNumId w:val="57"/>
  </w:num>
  <w:num w:numId="33">
    <w:abstractNumId w:val="80"/>
  </w:num>
  <w:num w:numId="34">
    <w:abstractNumId w:val="78"/>
  </w:num>
  <w:num w:numId="35">
    <w:abstractNumId w:val="39"/>
  </w:num>
  <w:num w:numId="36">
    <w:abstractNumId w:val="52"/>
  </w:num>
  <w:num w:numId="37">
    <w:abstractNumId w:val="59"/>
  </w:num>
  <w:num w:numId="38">
    <w:abstractNumId w:val="29"/>
  </w:num>
  <w:num w:numId="39">
    <w:abstractNumId w:val="53"/>
  </w:num>
  <w:num w:numId="40">
    <w:abstractNumId w:val="41"/>
  </w:num>
  <w:num w:numId="41">
    <w:abstractNumId w:val="70"/>
  </w:num>
  <w:num w:numId="42">
    <w:abstractNumId w:val="81"/>
  </w:num>
  <w:num w:numId="43">
    <w:abstractNumId w:val="32"/>
  </w:num>
  <w:num w:numId="44">
    <w:abstractNumId w:val="73"/>
  </w:num>
  <w:num w:numId="45">
    <w:abstractNumId w:val="68"/>
  </w:num>
  <w:num w:numId="46">
    <w:abstractNumId w:val="56"/>
  </w:num>
  <w:num w:numId="47">
    <w:abstractNumId w:val="58"/>
  </w:num>
  <w:num w:numId="48">
    <w:abstractNumId w:val="42"/>
  </w:num>
  <w:num w:numId="49">
    <w:abstractNumId w:val="51"/>
  </w:num>
  <w:num w:numId="50">
    <w:abstractNumId w:val="33"/>
  </w:num>
  <w:num w:numId="51">
    <w:abstractNumId w:val="30"/>
  </w:num>
  <w:num w:numId="52">
    <w:abstractNumId w:val="66"/>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7"/>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num>
  <w:num w:numId="57">
    <w:abstractNumId w:val="40"/>
  </w:num>
  <w:num w:numId="58">
    <w:abstractNumId w:val="38"/>
  </w:num>
  <w:num w:numId="59">
    <w:abstractNumId w:val="69"/>
  </w:num>
  <w:num w:numId="60">
    <w:abstractNumId w:val="64"/>
  </w:num>
  <w:num w:numId="61">
    <w:abstractNumId w:val="45"/>
  </w:num>
  <w:num w:numId="62">
    <w:abstractNumId w:val="72"/>
  </w:num>
  <w:num w:numId="63">
    <w:abstractNumId w:val="44"/>
  </w:num>
  <w:num w:numId="64">
    <w:abstractNumId w:val="31"/>
  </w:num>
  <w:num w:numId="65">
    <w:abstractNumId w:val="47"/>
  </w:num>
  <w:num w:numId="66">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5F4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1C7"/>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EF2"/>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913"/>
    <w:rsid w:val="00043C32"/>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574"/>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380"/>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F94"/>
    <w:rsid w:val="000720AD"/>
    <w:rsid w:val="00072177"/>
    <w:rsid w:val="00072265"/>
    <w:rsid w:val="00072276"/>
    <w:rsid w:val="000722B3"/>
    <w:rsid w:val="0007233D"/>
    <w:rsid w:val="0007240B"/>
    <w:rsid w:val="000725C7"/>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6A1"/>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C7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4F5F"/>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1B"/>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4E"/>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C92"/>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40F"/>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A7"/>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2A1"/>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5C8B"/>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0D"/>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1"/>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11B9"/>
    <w:rsid w:val="0027123E"/>
    <w:rsid w:val="00271455"/>
    <w:rsid w:val="0027145E"/>
    <w:rsid w:val="0027153E"/>
    <w:rsid w:val="00271542"/>
    <w:rsid w:val="00271591"/>
    <w:rsid w:val="002715D0"/>
    <w:rsid w:val="00271808"/>
    <w:rsid w:val="0027197C"/>
    <w:rsid w:val="00271DB2"/>
    <w:rsid w:val="00271E19"/>
    <w:rsid w:val="00271FC8"/>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102"/>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03C"/>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41"/>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BDF"/>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12"/>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143"/>
    <w:rsid w:val="003D03C0"/>
    <w:rsid w:val="003D0412"/>
    <w:rsid w:val="003D05A6"/>
    <w:rsid w:val="003D060C"/>
    <w:rsid w:val="003D0789"/>
    <w:rsid w:val="003D09F4"/>
    <w:rsid w:val="003D0AF9"/>
    <w:rsid w:val="003D0C1B"/>
    <w:rsid w:val="003D0C28"/>
    <w:rsid w:val="003D0C8F"/>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E67"/>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0C2"/>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18D"/>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B3"/>
    <w:rsid w:val="00472833"/>
    <w:rsid w:val="00472A59"/>
    <w:rsid w:val="00472B14"/>
    <w:rsid w:val="00472D65"/>
    <w:rsid w:val="00472E05"/>
    <w:rsid w:val="00472E07"/>
    <w:rsid w:val="00472E0B"/>
    <w:rsid w:val="00473171"/>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16"/>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30"/>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33"/>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E6"/>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31A"/>
    <w:rsid w:val="005A74AD"/>
    <w:rsid w:val="005A7563"/>
    <w:rsid w:val="005A7759"/>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002"/>
    <w:rsid w:val="005D01C0"/>
    <w:rsid w:val="005D01F5"/>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3FDE"/>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331"/>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1AF"/>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BBA"/>
    <w:rsid w:val="006C1CB1"/>
    <w:rsid w:val="006C1DFC"/>
    <w:rsid w:val="006C1E46"/>
    <w:rsid w:val="006C1FE3"/>
    <w:rsid w:val="006C2197"/>
    <w:rsid w:val="006C2294"/>
    <w:rsid w:val="006C230F"/>
    <w:rsid w:val="006C244F"/>
    <w:rsid w:val="006C24C2"/>
    <w:rsid w:val="006C25AC"/>
    <w:rsid w:val="006C2694"/>
    <w:rsid w:val="006C288C"/>
    <w:rsid w:val="006C292B"/>
    <w:rsid w:val="006C2BDC"/>
    <w:rsid w:val="006C2C4E"/>
    <w:rsid w:val="006C2DD8"/>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DD0"/>
    <w:rsid w:val="006C6F51"/>
    <w:rsid w:val="006C6F7A"/>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4F60"/>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08"/>
    <w:rsid w:val="006E2E26"/>
    <w:rsid w:val="006E3504"/>
    <w:rsid w:val="006E3740"/>
    <w:rsid w:val="006E37FB"/>
    <w:rsid w:val="006E3B15"/>
    <w:rsid w:val="006E3BC0"/>
    <w:rsid w:val="006E3F84"/>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446"/>
    <w:rsid w:val="00754633"/>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EDD"/>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22"/>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913"/>
    <w:rsid w:val="007A3A30"/>
    <w:rsid w:val="007A3C5D"/>
    <w:rsid w:val="007A3EC7"/>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ACE"/>
    <w:rsid w:val="007B3BA3"/>
    <w:rsid w:val="007B3E00"/>
    <w:rsid w:val="007B3E5D"/>
    <w:rsid w:val="007B3E6E"/>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3E2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2C"/>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D8"/>
    <w:rsid w:val="008121B5"/>
    <w:rsid w:val="00812324"/>
    <w:rsid w:val="0081247D"/>
    <w:rsid w:val="00812594"/>
    <w:rsid w:val="0081266D"/>
    <w:rsid w:val="0081289B"/>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88A"/>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136"/>
    <w:rsid w:val="008413B9"/>
    <w:rsid w:val="0084161F"/>
    <w:rsid w:val="00841BB9"/>
    <w:rsid w:val="00841C7D"/>
    <w:rsid w:val="00841CBF"/>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0EF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0B"/>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351"/>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778"/>
    <w:rsid w:val="008A29CE"/>
    <w:rsid w:val="008A29DA"/>
    <w:rsid w:val="008A2A43"/>
    <w:rsid w:val="008A2E8E"/>
    <w:rsid w:val="008A2EE7"/>
    <w:rsid w:val="008A3171"/>
    <w:rsid w:val="008A31DD"/>
    <w:rsid w:val="008A31EC"/>
    <w:rsid w:val="008A3246"/>
    <w:rsid w:val="008A3270"/>
    <w:rsid w:val="008A3339"/>
    <w:rsid w:val="008A351B"/>
    <w:rsid w:val="008A373B"/>
    <w:rsid w:val="008A37B3"/>
    <w:rsid w:val="008A37C1"/>
    <w:rsid w:val="008A384F"/>
    <w:rsid w:val="008A38AD"/>
    <w:rsid w:val="008A3AE1"/>
    <w:rsid w:val="008A3B49"/>
    <w:rsid w:val="008A3BD9"/>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3E"/>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9F8"/>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31"/>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AF"/>
    <w:rsid w:val="009B5BEE"/>
    <w:rsid w:val="009B5D53"/>
    <w:rsid w:val="009B6275"/>
    <w:rsid w:val="009B652B"/>
    <w:rsid w:val="009B6776"/>
    <w:rsid w:val="009B678B"/>
    <w:rsid w:val="009B6955"/>
    <w:rsid w:val="009B696E"/>
    <w:rsid w:val="009B69F1"/>
    <w:rsid w:val="009B6BA6"/>
    <w:rsid w:val="009B6BBA"/>
    <w:rsid w:val="009B6EC7"/>
    <w:rsid w:val="009B71FC"/>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045"/>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835"/>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4B4"/>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BC"/>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A87"/>
    <w:rsid w:val="00A22DC6"/>
    <w:rsid w:val="00A22E89"/>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3D"/>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5F13"/>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737"/>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A7A"/>
    <w:rsid w:val="00B90C98"/>
    <w:rsid w:val="00B90E3B"/>
    <w:rsid w:val="00B9115C"/>
    <w:rsid w:val="00B9130B"/>
    <w:rsid w:val="00B91342"/>
    <w:rsid w:val="00B91377"/>
    <w:rsid w:val="00B9151F"/>
    <w:rsid w:val="00B9186D"/>
    <w:rsid w:val="00B91AF4"/>
    <w:rsid w:val="00B91D6F"/>
    <w:rsid w:val="00B9227C"/>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898"/>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D4"/>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7EA"/>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09"/>
    <w:rsid w:val="00C12E62"/>
    <w:rsid w:val="00C12F08"/>
    <w:rsid w:val="00C13052"/>
    <w:rsid w:val="00C1310D"/>
    <w:rsid w:val="00C13344"/>
    <w:rsid w:val="00C1354E"/>
    <w:rsid w:val="00C13691"/>
    <w:rsid w:val="00C13799"/>
    <w:rsid w:val="00C13949"/>
    <w:rsid w:val="00C13A14"/>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5"/>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0FE5"/>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4E"/>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8DC"/>
    <w:rsid w:val="00C92A16"/>
    <w:rsid w:val="00C92A9B"/>
    <w:rsid w:val="00C92B2F"/>
    <w:rsid w:val="00C92CAC"/>
    <w:rsid w:val="00C93144"/>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66"/>
    <w:rsid w:val="00CF7DED"/>
    <w:rsid w:val="00D003B3"/>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44A"/>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34F"/>
    <w:rsid w:val="00D4046C"/>
    <w:rsid w:val="00D4055B"/>
    <w:rsid w:val="00D4099B"/>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12"/>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A02"/>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548"/>
    <w:rsid w:val="00DB3812"/>
    <w:rsid w:val="00DB3A66"/>
    <w:rsid w:val="00DB3D83"/>
    <w:rsid w:val="00DB3F7A"/>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1E"/>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18F"/>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AA9"/>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B6C"/>
    <w:rsid w:val="00DF3D4D"/>
    <w:rsid w:val="00DF3EC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1D6"/>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4A"/>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263"/>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5C9"/>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2C"/>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82C"/>
    <w:rsid w:val="00EA5B8B"/>
    <w:rsid w:val="00EA5CE8"/>
    <w:rsid w:val="00EA5EBA"/>
    <w:rsid w:val="00EA64B0"/>
    <w:rsid w:val="00EA6621"/>
    <w:rsid w:val="00EA6658"/>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CC5"/>
    <w:rsid w:val="00EC2E19"/>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63"/>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2DE"/>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D18"/>
    <w:rsid w:val="00F44ED3"/>
    <w:rsid w:val="00F451C8"/>
    <w:rsid w:val="00F451EE"/>
    <w:rsid w:val="00F45328"/>
    <w:rsid w:val="00F456DE"/>
    <w:rsid w:val="00F456FA"/>
    <w:rsid w:val="00F4581F"/>
    <w:rsid w:val="00F458FD"/>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3D59"/>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576"/>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0"/>
    <w:rsid w:val="00FE03D9"/>
    <w:rsid w:val="00FE0540"/>
    <w:rsid w:val="00FE0630"/>
    <w:rsid w:val="00FE0728"/>
    <w:rsid w:val="00FE084F"/>
    <w:rsid w:val="00FE0968"/>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99"/>
    <w:lsdException w:name="caption" w:qFormat="1"/>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uiPriority w:val="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uiPriority w:val="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uiPriority w:val="99"/>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99"/>
    <w:lsdException w:name="caption" w:qFormat="1"/>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uiPriority w:val="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uiPriority w:val="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uiPriority w:val="99"/>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19553248">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374600">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6586764">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0027">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224714">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168996">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376834">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8976038">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672856">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19632476">
      <w:bodyDiv w:val="1"/>
      <w:marLeft w:val="0"/>
      <w:marRight w:val="0"/>
      <w:marTop w:val="0"/>
      <w:marBottom w:val="0"/>
      <w:divBdr>
        <w:top w:val="none" w:sz="0" w:space="0" w:color="auto"/>
        <w:left w:val="none" w:sz="0" w:space="0" w:color="auto"/>
        <w:bottom w:val="none" w:sz="0" w:space="0" w:color="auto"/>
        <w:right w:val="none" w:sz="0" w:space="0" w:color="auto"/>
      </w:divBdr>
    </w:div>
    <w:div w:id="220095483">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5456462">
      <w:bodyDiv w:val="1"/>
      <w:marLeft w:val="0"/>
      <w:marRight w:val="0"/>
      <w:marTop w:val="0"/>
      <w:marBottom w:val="0"/>
      <w:divBdr>
        <w:top w:val="none" w:sz="0" w:space="0" w:color="auto"/>
        <w:left w:val="none" w:sz="0" w:space="0" w:color="auto"/>
        <w:bottom w:val="none" w:sz="0" w:space="0" w:color="auto"/>
        <w:right w:val="none" w:sz="0" w:space="0" w:color="auto"/>
      </w:divBdr>
    </w:div>
    <w:div w:id="245848848">
      <w:bodyDiv w:val="1"/>
      <w:marLeft w:val="0"/>
      <w:marRight w:val="0"/>
      <w:marTop w:val="0"/>
      <w:marBottom w:val="0"/>
      <w:divBdr>
        <w:top w:val="none" w:sz="0" w:space="0" w:color="auto"/>
        <w:left w:val="none" w:sz="0" w:space="0" w:color="auto"/>
        <w:bottom w:val="none" w:sz="0" w:space="0" w:color="auto"/>
        <w:right w:val="none" w:sz="0" w:space="0" w:color="auto"/>
      </w:divBdr>
    </w:div>
    <w:div w:id="246041293">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343062">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774344">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502466">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89661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3555341">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73332">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7919512">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660755">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399596682">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202111">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324555">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209221">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589175">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360436">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0992426">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0771312">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590066">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69915480">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4566505">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419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394911">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04402">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5365">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49892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2769490">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541377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3859810">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8830315">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65782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572336">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11055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0922907">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4015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33005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05177">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2862803">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532489">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528331">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2903906">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156884">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1728959">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3919135">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332489">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48890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2974">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5357">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071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9932">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688691">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3559837">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14027">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2809682">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6819201">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450389">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02299">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7505793">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3967144">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19522131">
      <w:bodyDiv w:val="1"/>
      <w:marLeft w:val="0"/>
      <w:marRight w:val="0"/>
      <w:marTop w:val="0"/>
      <w:marBottom w:val="0"/>
      <w:divBdr>
        <w:top w:val="none" w:sz="0" w:space="0" w:color="auto"/>
        <w:left w:val="none" w:sz="0" w:space="0" w:color="auto"/>
        <w:bottom w:val="none" w:sz="0" w:space="0" w:color="auto"/>
        <w:right w:val="none" w:sz="0" w:space="0" w:color="auto"/>
      </w:divBdr>
    </w:div>
    <w:div w:id="1419670268">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1967851">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29495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783870">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7671034">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487711">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4923263">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23722">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270964">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70">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6885051">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6906120">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111148">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69049">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09377858">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730200">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09168">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59212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799377660">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8615175">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875730">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69628">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368339">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6351">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333339">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0809761">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083355">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362574">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0927616">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280578">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52000">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02448">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37933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C53C3-EBA0-44DA-9531-9C1A0A20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25588</TotalTime>
  <Pages>1</Pages>
  <Words>55592</Words>
  <Characters>316877</Characters>
  <Application>Microsoft Office Word</Application>
  <DocSecurity>0</DocSecurity>
  <Lines>2640</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371726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21</cp:revision>
  <cp:lastPrinted>2023-02-28T10:59:00Z</cp:lastPrinted>
  <dcterms:created xsi:type="dcterms:W3CDTF">2022-02-09T06:24:00Z</dcterms:created>
  <dcterms:modified xsi:type="dcterms:W3CDTF">2023-03-23T10:05:00Z</dcterms:modified>
</cp:coreProperties>
</file>